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C1B237" w14:textId="64496DBF" w:rsidR="00280255" w:rsidRPr="00280255" w:rsidRDefault="00280255" w:rsidP="00280255">
      <w:pPr>
        <w:pStyle w:val="Nagwek1"/>
        <w:numPr>
          <w:ilvl w:val="0"/>
          <w:numId w:val="0"/>
        </w:numPr>
        <w:jc w:val="center"/>
      </w:pPr>
      <w:bookmarkStart w:id="0" w:name="_Ref481062481"/>
      <w:bookmarkStart w:id="1" w:name="_Toc481068287"/>
      <w:bookmarkStart w:id="2" w:name="_Toc481126101"/>
      <w:bookmarkStart w:id="3" w:name="_Toc481126120"/>
      <w:bookmarkStart w:id="4" w:name="_Toc481126139"/>
      <w:bookmarkStart w:id="5" w:name="_Toc492362429"/>
      <w:r w:rsidRPr="00280255">
        <w:t>Załącznik Nr</w:t>
      </w:r>
      <w:r w:rsidR="00F92727">
        <w:t xml:space="preserve"> 1</w:t>
      </w:r>
      <w:r w:rsidRPr="00280255">
        <w:t xml:space="preserve"> do </w:t>
      </w:r>
      <w:bookmarkEnd w:id="0"/>
      <w:bookmarkEnd w:id="1"/>
      <w:bookmarkEnd w:id="2"/>
      <w:bookmarkEnd w:id="3"/>
      <w:bookmarkEnd w:id="4"/>
      <w:bookmarkEnd w:id="5"/>
      <w:r w:rsidR="009B6D5B">
        <w:t>ogłoszenia o zamówieniu</w:t>
      </w:r>
    </w:p>
    <w:p w14:paraId="70E1B7A9" w14:textId="02071F83" w:rsidR="008408E2" w:rsidRPr="0028278C" w:rsidRDefault="00F92727" w:rsidP="0068665C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</w:t>
      </w:r>
      <w:r w:rsidR="008408E2" w:rsidRPr="0028278C">
        <w:rPr>
          <w:b/>
          <w:sz w:val="22"/>
          <w:szCs w:val="22"/>
        </w:rPr>
        <w:t xml:space="preserve"> oferty</w:t>
      </w:r>
    </w:p>
    <w:p w14:paraId="1E4FB44D" w14:textId="77777777" w:rsidR="001F2125" w:rsidRPr="0028278C" w:rsidRDefault="001F2125" w:rsidP="008408E2">
      <w:pPr>
        <w:rPr>
          <w:sz w:val="20"/>
        </w:rPr>
      </w:pPr>
    </w:p>
    <w:p w14:paraId="72C4A2A5" w14:textId="77777777" w:rsidR="008408E2" w:rsidRPr="0028278C" w:rsidRDefault="008408E2" w:rsidP="008408E2">
      <w:pPr>
        <w:rPr>
          <w:b/>
          <w:sz w:val="18"/>
        </w:rPr>
      </w:pPr>
      <w:r w:rsidRPr="0028278C">
        <w:rPr>
          <w:sz w:val="20"/>
        </w:rPr>
        <w:t>..............................................................</w:t>
      </w:r>
    </w:p>
    <w:p w14:paraId="7CA08860" w14:textId="77777777" w:rsidR="008408E2" w:rsidRPr="0028278C" w:rsidRDefault="008408E2" w:rsidP="008408E2">
      <w:pPr>
        <w:widowControl w:val="0"/>
        <w:autoSpaceDE w:val="0"/>
        <w:ind w:left="426"/>
        <w:rPr>
          <w:sz w:val="20"/>
          <w:szCs w:val="22"/>
        </w:rPr>
      </w:pPr>
      <w:r w:rsidRPr="0028278C">
        <w:rPr>
          <w:sz w:val="18"/>
          <w:szCs w:val="22"/>
        </w:rPr>
        <w:t>(pieczęć adresowa Wykonawcy</w:t>
      </w:r>
      <w:r w:rsidRPr="0028278C">
        <w:rPr>
          <w:sz w:val="20"/>
          <w:szCs w:val="22"/>
        </w:rPr>
        <w:t>)</w:t>
      </w:r>
    </w:p>
    <w:p w14:paraId="359CD591" w14:textId="77777777" w:rsidR="008408E2" w:rsidRPr="0028278C" w:rsidRDefault="008408E2" w:rsidP="008408E2">
      <w:pPr>
        <w:widowControl w:val="0"/>
        <w:autoSpaceDE w:val="0"/>
        <w:rPr>
          <w:b/>
          <w:sz w:val="16"/>
          <w:szCs w:val="16"/>
        </w:rPr>
      </w:pPr>
    </w:p>
    <w:p w14:paraId="5CB9FDE8" w14:textId="77777777" w:rsidR="008408E2" w:rsidRPr="0028278C" w:rsidRDefault="008408E2" w:rsidP="008408E2">
      <w:pPr>
        <w:widowControl w:val="0"/>
        <w:autoSpaceDE w:val="0"/>
        <w:spacing w:line="360" w:lineRule="auto"/>
        <w:rPr>
          <w:b/>
          <w:sz w:val="20"/>
          <w:szCs w:val="22"/>
        </w:rPr>
      </w:pPr>
      <w:r w:rsidRPr="0028278C">
        <w:rPr>
          <w:b/>
          <w:sz w:val="20"/>
          <w:szCs w:val="22"/>
        </w:rPr>
        <w:t>Nazwa (firma) Wykonawcy (lub nazwy Wykonawców wspólnie ubiegających się o udzielenie zamówienia-</w:t>
      </w:r>
      <w:r w:rsidRPr="0028278C">
        <w:rPr>
          <w:i/>
          <w:sz w:val="20"/>
          <w:szCs w:val="20"/>
        </w:rPr>
        <w:t>należy zaznaczyć, który z Wykonawców jest pełnomocnikiem</w:t>
      </w:r>
      <w:r w:rsidRPr="0028278C">
        <w:rPr>
          <w:b/>
          <w:sz w:val="20"/>
          <w:szCs w:val="22"/>
        </w:rPr>
        <w:t>):</w:t>
      </w:r>
    </w:p>
    <w:p w14:paraId="664E8C23" w14:textId="77777777" w:rsidR="008408E2" w:rsidRPr="0028278C" w:rsidRDefault="008408E2" w:rsidP="008408E2">
      <w:pPr>
        <w:widowControl w:val="0"/>
        <w:autoSpaceDE w:val="0"/>
        <w:spacing w:line="360" w:lineRule="auto"/>
        <w:rPr>
          <w:sz w:val="20"/>
          <w:szCs w:val="22"/>
        </w:rPr>
      </w:pPr>
      <w:r w:rsidRPr="0028278C">
        <w:rPr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14:paraId="6E631944" w14:textId="77777777" w:rsidR="008408E2" w:rsidRPr="0028278C" w:rsidRDefault="008408E2" w:rsidP="008408E2">
      <w:pPr>
        <w:widowControl w:val="0"/>
        <w:autoSpaceDE w:val="0"/>
        <w:spacing w:line="360" w:lineRule="auto"/>
        <w:rPr>
          <w:i/>
          <w:sz w:val="20"/>
          <w:szCs w:val="22"/>
        </w:rPr>
      </w:pPr>
      <w:r w:rsidRPr="0028278C">
        <w:rPr>
          <w:i/>
          <w:sz w:val="20"/>
          <w:szCs w:val="22"/>
        </w:rPr>
        <w:t>(w przypadku oferty wspólnej należy podać poniżej dane dotyczące Pełnomocnika Wykonawców)</w:t>
      </w:r>
    </w:p>
    <w:p w14:paraId="6ACD3DE3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2"/>
        </w:rPr>
      </w:pPr>
      <w:r w:rsidRPr="0028278C">
        <w:rPr>
          <w:b/>
          <w:sz w:val="20"/>
          <w:szCs w:val="20"/>
          <w:lang w:eastAsia="ar-SA"/>
        </w:rPr>
        <w:t xml:space="preserve">Adres siedziby: </w:t>
      </w:r>
      <w:r w:rsidRPr="0028278C">
        <w:rPr>
          <w:sz w:val="20"/>
          <w:szCs w:val="22"/>
        </w:rPr>
        <w:tab/>
      </w:r>
    </w:p>
    <w:p w14:paraId="5ECC14CA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2"/>
        </w:rPr>
      </w:pPr>
      <w:r w:rsidRPr="0028278C">
        <w:rPr>
          <w:b/>
          <w:sz w:val="20"/>
          <w:szCs w:val="22"/>
        </w:rPr>
        <w:t xml:space="preserve">Adres korespondencyjny: </w:t>
      </w:r>
      <w:r w:rsidRPr="0028278C">
        <w:rPr>
          <w:sz w:val="20"/>
          <w:szCs w:val="22"/>
        </w:rPr>
        <w:tab/>
      </w:r>
    </w:p>
    <w:p w14:paraId="564675CE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2"/>
        </w:rPr>
      </w:pPr>
      <w:r w:rsidRPr="0028278C">
        <w:rPr>
          <w:b/>
          <w:sz w:val="20"/>
          <w:szCs w:val="22"/>
        </w:rPr>
        <w:t>tel./faks:</w:t>
      </w:r>
      <w:r w:rsidRPr="0028278C">
        <w:rPr>
          <w:sz w:val="20"/>
          <w:szCs w:val="22"/>
        </w:rPr>
        <w:t xml:space="preserve"> </w:t>
      </w:r>
      <w:r w:rsidRPr="0028278C">
        <w:rPr>
          <w:sz w:val="20"/>
          <w:szCs w:val="22"/>
        </w:rPr>
        <w:tab/>
      </w:r>
    </w:p>
    <w:p w14:paraId="6822334E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2"/>
        </w:rPr>
      </w:pPr>
      <w:r w:rsidRPr="0028278C">
        <w:rPr>
          <w:b/>
          <w:sz w:val="20"/>
          <w:szCs w:val="22"/>
        </w:rPr>
        <w:t>e-mail:</w:t>
      </w:r>
      <w:r w:rsidRPr="0028278C">
        <w:rPr>
          <w:sz w:val="20"/>
          <w:szCs w:val="22"/>
        </w:rPr>
        <w:t xml:space="preserve"> </w:t>
      </w:r>
      <w:r w:rsidRPr="0028278C">
        <w:rPr>
          <w:sz w:val="20"/>
          <w:szCs w:val="22"/>
        </w:rPr>
        <w:tab/>
      </w:r>
    </w:p>
    <w:p w14:paraId="03171E84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b/>
          <w:sz w:val="20"/>
          <w:szCs w:val="22"/>
        </w:rPr>
      </w:pPr>
      <w:r w:rsidRPr="0028278C">
        <w:rPr>
          <w:b/>
          <w:sz w:val="20"/>
          <w:szCs w:val="20"/>
          <w:lang w:val="de-DE"/>
        </w:rPr>
        <w:t>KRS/</w:t>
      </w:r>
      <w:proofErr w:type="spellStart"/>
      <w:r w:rsidRPr="0028278C">
        <w:rPr>
          <w:b/>
          <w:sz w:val="20"/>
          <w:szCs w:val="20"/>
          <w:lang w:val="de-DE"/>
        </w:rPr>
        <w:t>CEiDG</w:t>
      </w:r>
      <w:proofErr w:type="spellEnd"/>
      <w:r w:rsidRPr="0028278C">
        <w:rPr>
          <w:b/>
          <w:sz w:val="20"/>
          <w:szCs w:val="20"/>
          <w:lang w:val="de-DE"/>
        </w:rPr>
        <w:t xml:space="preserve">: </w:t>
      </w:r>
      <w:r w:rsidRPr="0028278C">
        <w:rPr>
          <w:sz w:val="20"/>
          <w:szCs w:val="22"/>
        </w:rPr>
        <w:tab/>
      </w:r>
    </w:p>
    <w:p w14:paraId="28FA6600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sz w:val="20"/>
          <w:szCs w:val="22"/>
        </w:rPr>
      </w:pPr>
      <w:r w:rsidRPr="0028278C">
        <w:rPr>
          <w:b/>
          <w:sz w:val="20"/>
          <w:szCs w:val="22"/>
        </w:rPr>
        <w:t xml:space="preserve">REGON: </w:t>
      </w:r>
      <w:r w:rsidRPr="0028278C">
        <w:rPr>
          <w:sz w:val="20"/>
          <w:szCs w:val="22"/>
        </w:rPr>
        <w:tab/>
      </w:r>
    </w:p>
    <w:p w14:paraId="2927E2BF" w14:textId="77777777" w:rsidR="008408E2" w:rsidRPr="0028278C" w:rsidRDefault="008408E2" w:rsidP="008408E2">
      <w:pPr>
        <w:widowControl w:val="0"/>
        <w:tabs>
          <w:tab w:val="right" w:leader="dot" w:pos="9639"/>
        </w:tabs>
        <w:autoSpaceDE w:val="0"/>
        <w:spacing w:line="360" w:lineRule="auto"/>
        <w:rPr>
          <w:rFonts w:ascii="Arial" w:hAnsi="Arial" w:cs="Arial"/>
          <w:sz w:val="20"/>
          <w:szCs w:val="22"/>
        </w:rPr>
      </w:pPr>
      <w:r w:rsidRPr="0028278C">
        <w:rPr>
          <w:b/>
          <w:sz w:val="20"/>
          <w:szCs w:val="22"/>
        </w:rPr>
        <w:t xml:space="preserve">Urząd Skarbowy / NIP: </w:t>
      </w:r>
      <w:r w:rsidRPr="0028278C">
        <w:rPr>
          <w:sz w:val="20"/>
          <w:szCs w:val="22"/>
        </w:rPr>
        <w:tab/>
      </w:r>
    </w:p>
    <w:p w14:paraId="7A329492" w14:textId="77777777" w:rsidR="008408E2" w:rsidRPr="0028278C" w:rsidRDefault="008408E2" w:rsidP="008408E2">
      <w:pPr>
        <w:tabs>
          <w:tab w:val="right" w:leader="dot" w:pos="9639"/>
        </w:tabs>
        <w:spacing w:line="360" w:lineRule="auto"/>
        <w:rPr>
          <w:sz w:val="20"/>
        </w:rPr>
      </w:pPr>
      <w:r w:rsidRPr="0028278C">
        <w:rPr>
          <w:b/>
          <w:sz w:val="20"/>
        </w:rPr>
        <w:t xml:space="preserve">Bank/Nr rachunku: </w:t>
      </w:r>
      <w:r w:rsidRPr="0028278C">
        <w:rPr>
          <w:sz w:val="20"/>
        </w:rPr>
        <w:tab/>
      </w:r>
    </w:p>
    <w:p w14:paraId="017AA76B" w14:textId="77777777" w:rsidR="008408E2" w:rsidRPr="0028278C" w:rsidRDefault="008408E2" w:rsidP="008408E2">
      <w:pPr>
        <w:tabs>
          <w:tab w:val="right" w:leader="dot" w:pos="9639"/>
        </w:tabs>
        <w:spacing w:line="360" w:lineRule="auto"/>
        <w:rPr>
          <w:b/>
          <w:sz w:val="22"/>
          <w:szCs w:val="22"/>
        </w:rPr>
      </w:pPr>
      <w:r w:rsidRPr="0028278C">
        <w:rPr>
          <w:b/>
          <w:sz w:val="20"/>
        </w:rPr>
        <w:t xml:space="preserve">Imię i nazwisko osoby wyznaczonej do kontaktu z Zamawiającym </w:t>
      </w:r>
      <w:r w:rsidRPr="0028278C">
        <w:rPr>
          <w:sz w:val="20"/>
        </w:rPr>
        <w:tab/>
      </w:r>
    </w:p>
    <w:p w14:paraId="59756972" w14:textId="77777777" w:rsidR="008408E2" w:rsidRPr="0028278C" w:rsidRDefault="008408E2" w:rsidP="008408E2">
      <w:pPr>
        <w:rPr>
          <w:b/>
          <w:sz w:val="22"/>
          <w:szCs w:val="22"/>
        </w:rPr>
      </w:pPr>
    </w:p>
    <w:p w14:paraId="085B0F63" w14:textId="77777777" w:rsidR="008408E2" w:rsidRPr="0028278C" w:rsidRDefault="008408E2" w:rsidP="008408E2">
      <w:pPr>
        <w:ind w:left="6379"/>
        <w:rPr>
          <w:b/>
          <w:sz w:val="22"/>
          <w:szCs w:val="22"/>
        </w:rPr>
      </w:pPr>
      <w:r w:rsidRPr="0028278C">
        <w:rPr>
          <w:b/>
          <w:sz w:val="22"/>
          <w:szCs w:val="22"/>
        </w:rPr>
        <w:t>Zamawiający</w:t>
      </w:r>
    </w:p>
    <w:p w14:paraId="286A0728" w14:textId="77777777" w:rsidR="008408E2" w:rsidRPr="0028278C" w:rsidRDefault="008408E2" w:rsidP="008408E2">
      <w:pPr>
        <w:ind w:left="6379"/>
        <w:rPr>
          <w:b/>
          <w:sz w:val="22"/>
          <w:szCs w:val="22"/>
        </w:rPr>
      </w:pPr>
      <w:r w:rsidRPr="0028278C">
        <w:rPr>
          <w:b/>
          <w:sz w:val="22"/>
          <w:szCs w:val="22"/>
        </w:rPr>
        <w:t>Izba Administracji Skarbowej</w:t>
      </w:r>
      <w:r w:rsidRPr="0028278C">
        <w:rPr>
          <w:b/>
          <w:sz w:val="22"/>
          <w:szCs w:val="22"/>
        </w:rPr>
        <w:br/>
        <w:t>w Warszawie</w:t>
      </w:r>
    </w:p>
    <w:p w14:paraId="06A15A3C" w14:textId="77777777" w:rsidR="008408E2" w:rsidRPr="0028278C" w:rsidRDefault="008408E2" w:rsidP="008408E2">
      <w:pPr>
        <w:ind w:left="6379"/>
        <w:rPr>
          <w:b/>
          <w:sz w:val="22"/>
          <w:szCs w:val="22"/>
        </w:rPr>
      </w:pPr>
      <w:r w:rsidRPr="0028278C">
        <w:rPr>
          <w:b/>
          <w:sz w:val="22"/>
          <w:szCs w:val="22"/>
        </w:rPr>
        <w:t>ul. A. Felińskiego 2B</w:t>
      </w:r>
    </w:p>
    <w:p w14:paraId="770F54F5" w14:textId="77777777" w:rsidR="008408E2" w:rsidRPr="0028278C" w:rsidRDefault="008408E2" w:rsidP="008408E2">
      <w:pPr>
        <w:ind w:left="6379"/>
        <w:rPr>
          <w:b/>
          <w:sz w:val="22"/>
          <w:szCs w:val="22"/>
        </w:rPr>
      </w:pPr>
      <w:r w:rsidRPr="0028278C">
        <w:rPr>
          <w:b/>
          <w:sz w:val="22"/>
          <w:szCs w:val="22"/>
        </w:rPr>
        <w:t>01-513 Warszawa</w:t>
      </w:r>
    </w:p>
    <w:p w14:paraId="223B3ECE" w14:textId="77777777" w:rsidR="008408E2" w:rsidRPr="0028278C" w:rsidRDefault="008408E2" w:rsidP="008408E2">
      <w:pPr>
        <w:suppressAutoHyphens w:val="0"/>
        <w:rPr>
          <w:b/>
          <w:sz w:val="22"/>
          <w:szCs w:val="22"/>
          <w:lang w:eastAsia="ar-SA"/>
        </w:rPr>
      </w:pPr>
    </w:p>
    <w:p w14:paraId="55E52BCB" w14:textId="77777777" w:rsidR="008408E2" w:rsidRPr="0028278C" w:rsidRDefault="008408E2" w:rsidP="008408E2">
      <w:pPr>
        <w:suppressAutoHyphens w:val="0"/>
        <w:jc w:val="center"/>
        <w:rPr>
          <w:b/>
          <w:sz w:val="22"/>
          <w:szCs w:val="22"/>
          <w:lang w:eastAsia="ar-SA"/>
        </w:rPr>
      </w:pPr>
      <w:r w:rsidRPr="0028278C">
        <w:rPr>
          <w:b/>
          <w:sz w:val="22"/>
          <w:szCs w:val="22"/>
          <w:lang w:eastAsia="ar-SA"/>
        </w:rPr>
        <w:t>OFERTA</w:t>
      </w:r>
    </w:p>
    <w:p w14:paraId="53CDE51C" w14:textId="77777777" w:rsidR="008408E2" w:rsidRPr="0028278C" w:rsidRDefault="008408E2" w:rsidP="008408E2">
      <w:pPr>
        <w:suppressAutoHyphens w:val="0"/>
        <w:rPr>
          <w:b/>
          <w:sz w:val="22"/>
          <w:szCs w:val="22"/>
          <w:lang w:eastAsia="ar-SA"/>
        </w:rPr>
      </w:pPr>
    </w:p>
    <w:p w14:paraId="1CDB3F43" w14:textId="1EF73605" w:rsidR="008408E2" w:rsidRPr="0028278C" w:rsidRDefault="008408E2" w:rsidP="008408E2">
      <w:pPr>
        <w:widowControl w:val="0"/>
        <w:suppressAutoHyphens w:val="0"/>
        <w:autoSpaceDE w:val="0"/>
        <w:jc w:val="center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Odpowiadając na ogłoszenie o zamó</w:t>
      </w:r>
      <w:r w:rsidR="009B6D5B">
        <w:rPr>
          <w:sz w:val="22"/>
          <w:szCs w:val="22"/>
          <w:lang w:eastAsia="ar-SA"/>
        </w:rPr>
        <w:t>wieniu</w:t>
      </w:r>
      <w:r w:rsidRPr="0028278C">
        <w:rPr>
          <w:sz w:val="22"/>
          <w:szCs w:val="22"/>
          <w:lang w:eastAsia="ar-SA"/>
        </w:rPr>
        <w:t xml:space="preserve"> na</w:t>
      </w:r>
    </w:p>
    <w:p w14:paraId="2216A9E2" w14:textId="0CF2A5AD" w:rsidR="008408E2" w:rsidRPr="0068665C" w:rsidRDefault="00BA37E2" w:rsidP="007D551E">
      <w:pPr>
        <w:widowControl w:val="0"/>
        <w:suppressAutoHyphens w:val="0"/>
        <w:autoSpaceDE w:val="0"/>
        <w:jc w:val="center"/>
        <w:rPr>
          <w:b/>
          <w:sz w:val="22"/>
          <w:szCs w:val="22"/>
          <w:lang w:eastAsia="ar-SA"/>
        </w:rPr>
      </w:pPr>
      <w:r w:rsidRPr="00BA37E2">
        <w:rPr>
          <w:b/>
          <w:sz w:val="22"/>
          <w:szCs w:val="22"/>
        </w:rPr>
        <w:t>,,</w:t>
      </w:r>
      <w:r w:rsidR="009B6D5B">
        <w:rPr>
          <w:b/>
          <w:sz w:val="22"/>
          <w:szCs w:val="22"/>
        </w:rPr>
        <w:t>Dostawę wyżywienia do Ośrodka Szkoleniowego w Kamionie</w:t>
      </w:r>
      <w:r w:rsidRPr="00BA37E2">
        <w:rPr>
          <w:b/>
          <w:sz w:val="22"/>
          <w:szCs w:val="22"/>
        </w:rPr>
        <w:t>”</w:t>
      </w:r>
    </w:p>
    <w:p w14:paraId="5A8013F3" w14:textId="44E09ED3" w:rsidR="008408E2" w:rsidRPr="0068665C" w:rsidRDefault="00162963" w:rsidP="008408E2">
      <w:pPr>
        <w:widowControl w:val="0"/>
        <w:suppressAutoHyphens w:val="0"/>
        <w:autoSpaceDE w:val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Postępowanie Nr PN/</w:t>
      </w:r>
      <w:r w:rsidR="002C570F">
        <w:rPr>
          <w:b/>
          <w:bCs/>
          <w:sz w:val="22"/>
          <w:szCs w:val="22"/>
          <w:lang w:eastAsia="ar-SA"/>
        </w:rPr>
        <w:t>47</w:t>
      </w:r>
      <w:r w:rsidR="007453F5">
        <w:rPr>
          <w:b/>
          <w:bCs/>
          <w:sz w:val="22"/>
          <w:szCs w:val="22"/>
          <w:lang w:eastAsia="ar-SA"/>
        </w:rPr>
        <w:t>/20</w:t>
      </w:r>
      <w:r w:rsidR="002C570F">
        <w:rPr>
          <w:b/>
          <w:bCs/>
          <w:sz w:val="22"/>
          <w:szCs w:val="22"/>
          <w:lang w:eastAsia="ar-SA"/>
        </w:rPr>
        <w:t>20</w:t>
      </w:r>
      <w:r w:rsidR="008408E2" w:rsidRPr="0068665C">
        <w:rPr>
          <w:b/>
          <w:bCs/>
          <w:sz w:val="22"/>
          <w:szCs w:val="22"/>
          <w:lang w:eastAsia="ar-SA"/>
        </w:rPr>
        <w:t xml:space="preserve"> </w:t>
      </w:r>
    </w:p>
    <w:p w14:paraId="15969038" w14:textId="77777777" w:rsidR="008408E2" w:rsidRPr="0028278C" w:rsidRDefault="008408E2" w:rsidP="008408E2">
      <w:pPr>
        <w:widowControl w:val="0"/>
        <w:suppressAutoHyphens w:val="0"/>
        <w:autoSpaceDE w:val="0"/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6494B223" w14:textId="4150B59B" w:rsidR="00851342" w:rsidRDefault="00851342" w:rsidP="00F34A5E">
      <w:pPr>
        <w:numPr>
          <w:ilvl w:val="0"/>
          <w:numId w:val="8"/>
        </w:numPr>
        <w:tabs>
          <w:tab w:val="left" w:pos="0"/>
        </w:tabs>
        <w:suppressAutoHyphens w:val="0"/>
        <w:spacing w:line="276" w:lineRule="auto"/>
        <w:ind w:left="426"/>
        <w:contextualSpacing/>
        <w:rPr>
          <w:sz w:val="22"/>
          <w:szCs w:val="22"/>
          <w:lang w:eastAsia="ar-SA"/>
        </w:rPr>
      </w:pPr>
      <w:r w:rsidRPr="00851342">
        <w:rPr>
          <w:sz w:val="22"/>
          <w:szCs w:val="22"/>
          <w:lang w:eastAsia="ar-SA"/>
        </w:rPr>
        <w:t xml:space="preserve">Oferujemy wykonanie przedmiotu zamówienia w pełnym rzeczowym zakresie opisanym w </w:t>
      </w:r>
      <w:r w:rsidR="009B6D5B">
        <w:rPr>
          <w:sz w:val="22"/>
          <w:szCs w:val="22"/>
          <w:lang w:eastAsia="ar-SA"/>
        </w:rPr>
        <w:t>załączniku do wzoru umowy – „opis przedmiotu zamówienia i warunki dostawy”</w:t>
      </w:r>
      <w:r w:rsidRPr="00851342">
        <w:rPr>
          <w:sz w:val="22"/>
          <w:szCs w:val="22"/>
          <w:lang w:eastAsia="ar-SA"/>
        </w:rPr>
        <w:t>:</w:t>
      </w:r>
      <w:r>
        <w:rPr>
          <w:sz w:val="22"/>
          <w:szCs w:val="22"/>
          <w:lang w:eastAsia="ar-SA"/>
        </w:rPr>
        <w:t xml:space="preserve"> </w:t>
      </w:r>
    </w:p>
    <w:p w14:paraId="2C7113ED" w14:textId="45D3FC2A" w:rsidR="007D551E" w:rsidRPr="00851342" w:rsidRDefault="009B6D5B" w:rsidP="00851342">
      <w:pPr>
        <w:pStyle w:val="Nagwek2tekst"/>
        <w:rPr>
          <w:b/>
          <w:lang w:eastAsia="ar-SA"/>
        </w:rPr>
      </w:pPr>
      <w:r w:rsidRPr="009B6D5B">
        <w:rPr>
          <w:b/>
        </w:rPr>
        <w:t>Cena brutto za dzienne wyżywienie dla jednej osoby:</w:t>
      </w:r>
      <w:r w:rsidR="007B5626">
        <w:rPr>
          <w:b/>
        </w:rPr>
        <w:t xml:space="preserve"> (z VAT)</w:t>
      </w:r>
      <w:r w:rsidR="007D551E" w:rsidRPr="00851342">
        <w:rPr>
          <w:b/>
        </w:rPr>
        <w:t xml:space="preserve">: ..................................................... zł </w:t>
      </w:r>
    </w:p>
    <w:p w14:paraId="09163954" w14:textId="77777777" w:rsidR="007D551E" w:rsidRDefault="007D551E" w:rsidP="007D551E">
      <w:pPr>
        <w:spacing w:line="276" w:lineRule="auto"/>
        <w:ind w:left="426"/>
        <w:rPr>
          <w:b/>
          <w:sz w:val="22"/>
          <w:szCs w:val="22"/>
        </w:rPr>
      </w:pPr>
      <w:r w:rsidRPr="00851342">
        <w:rPr>
          <w:b/>
          <w:sz w:val="22"/>
          <w:szCs w:val="22"/>
        </w:rPr>
        <w:t>(słownie złotych:..........................................................................................................................................)</w:t>
      </w:r>
    </w:p>
    <w:p w14:paraId="24F1E4A9" w14:textId="707DA7BA" w:rsidR="007B5626" w:rsidRPr="00851342" w:rsidRDefault="007B5626" w:rsidP="007B5626">
      <w:pPr>
        <w:spacing w:line="276" w:lineRule="auto"/>
        <w:ind w:left="426"/>
        <w:rPr>
          <w:b/>
          <w:sz w:val="22"/>
          <w:szCs w:val="22"/>
        </w:rPr>
      </w:pPr>
    </w:p>
    <w:p w14:paraId="4DDDB46A" w14:textId="3A895A3F" w:rsidR="00364496" w:rsidRPr="0068665C" w:rsidRDefault="009B6D5B" w:rsidP="00F34A5E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cenie</w:t>
      </w:r>
      <w:r w:rsidR="00B81558" w:rsidRPr="0068665C">
        <w:rPr>
          <w:sz w:val="22"/>
          <w:szCs w:val="22"/>
          <w:lang w:eastAsia="ar-SA"/>
        </w:rPr>
        <w:t xml:space="preserve"> zawarto wszelkie koszty, łącznie z kosztami ogólnymi niezbędnymi do wykonania całości przedmiotu zamówienia.</w:t>
      </w:r>
    </w:p>
    <w:p w14:paraId="0A78344F" w14:textId="1FC68EC8" w:rsidR="00364496" w:rsidRDefault="009B6D5B" w:rsidP="00F34A5E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Przedstawiona w ofercie cena nie stanowi</w:t>
      </w:r>
      <w:r w:rsidR="00364496" w:rsidRPr="0068665C">
        <w:rPr>
          <w:sz w:val="22"/>
          <w:szCs w:val="22"/>
          <w:lang w:eastAsia="ar-SA"/>
        </w:rPr>
        <w:t xml:space="preserve"> cen</w:t>
      </w:r>
      <w:r>
        <w:rPr>
          <w:sz w:val="22"/>
          <w:szCs w:val="22"/>
          <w:lang w:eastAsia="ar-SA"/>
        </w:rPr>
        <w:t>y dumpingowej</w:t>
      </w:r>
      <w:r w:rsidR="00364496" w:rsidRPr="0068665C">
        <w:rPr>
          <w:sz w:val="22"/>
          <w:szCs w:val="22"/>
          <w:lang w:eastAsia="ar-SA"/>
        </w:rPr>
        <w:t xml:space="preserve"> i złożenie oferty nie stanowi czynu nieuczciwej konkurencji.</w:t>
      </w:r>
    </w:p>
    <w:p w14:paraId="1E327FA4" w14:textId="77777777" w:rsidR="008408E2" w:rsidRPr="0028278C" w:rsidRDefault="008408E2" w:rsidP="00F34A5E">
      <w:pPr>
        <w:numPr>
          <w:ilvl w:val="0"/>
          <w:numId w:val="8"/>
        </w:numPr>
        <w:tabs>
          <w:tab w:val="left" w:pos="0"/>
        </w:tabs>
        <w:suppressAutoHyphens w:val="0"/>
        <w:spacing w:before="120" w:line="276" w:lineRule="auto"/>
        <w:ind w:left="425" w:hanging="425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Oświadczamy, że:</w:t>
      </w:r>
    </w:p>
    <w:p w14:paraId="12576749" w14:textId="39403264" w:rsidR="008408E2" w:rsidRPr="0068665C" w:rsidRDefault="00CE1163" w:rsidP="007C32DD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735DC0" w:rsidRPr="0068665C">
        <w:rPr>
          <w:b/>
          <w:sz w:val="22"/>
          <w:szCs w:val="22"/>
        </w:rPr>
        <w:t>.1.</w:t>
      </w:r>
      <w:r w:rsidR="00735DC0">
        <w:rPr>
          <w:sz w:val="22"/>
          <w:szCs w:val="22"/>
        </w:rPr>
        <w:t xml:space="preserve"> </w:t>
      </w:r>
      <w:r>
        <w:rPr>
          <w:sz w:val="22"/>
          <w:szCs w:val="22"/>
        </w:rPr>
        <w:t>Zapoznaliśmy się z</w:t>
      </w:r>
      <w:r w:rsidR="008408E2" w:rsidRPr="0068665C">
        <w:rPr>
          <w:sz w:val="22"/>
          <w:szCs w:val="22"/>
        </w:rPr>
        <w:t xml:space="preserve"> </w:t>
      </w:r>
      <w:r>
        <w:rPr>
          <w:sz w:val="22"/>
          <w:szCs w:val="22"/>
        </w:rPr>
        <w:t>treścią ogłoszenia o zamówieniu</w:t>
      </w:r>
      <w:r w:rsidR="008408E2" w:rsidRPr="0068665C">
        <w:rPr>
          <w:sz w:val="22"/>
          <w:szCs w:val="22"/>
        </w:rPr>
        <w:t xml:space="preserve"> w tym z warunkami realizacji przedmiotu zamówienia </w:t>
      </w:r>
      <w:r>
        <w:rPr>
          <w:sz w:val="22"/>
          <w:szCs w:val="22"/>
        </w:rPr>
        <w:t>i nie wnosimy w stosunku do niej</w:t>
      </w:r>
      <w:r w:rsidR="008408E2" w:rsidRPr="0068665C">
        <w:rPr>
          <w:sz w:val="22"/>
          <w:szCs w:val="22"/>
        </w:rPr>
        <w:t xml:space="preserve"> żadnych uwag, a w przypadku wyboru naszej oferty wykonamy zamówienie zgodnie z </w:t>
      </w:r>
      <w:r>
        <w:rPr>
          <w:sz w:val="22"/>
          <w:szCs w:val="22"/>
        </w:rPr>
        <w:t>warunkami opisanymi w ogłoszeniu</w:t>
      </w:r>
      <w:r w:rsidR="008408E2" w:rsidRPr="0068665C">
        <w:rPr>
          <w:sz w:val="22"/>
          <w:szCs w:val="22"/>
        </w:rPr>
        <w:t>.</w:t>
      </w:r>
    </w:p>
    <w:p w14:paraId="3E22118B" w14:textId="7B5DA5F0" w:rsidR="008408E2" w:rsidRPr="0068665C" w:rsidRDefault="00CE1163" w:rsidP="007C32DD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735DC0" w:rsidRPr="0068665C">
        <w:rPr>
          <w:b/>
          <w:sz w:val="22"/>
          <w:szCs w:val="22"/>
        </w:rPr>
        <w:t>.2.</w:t>
      </w:r>
      <w:r w:rsidR="00735DC0">
        <w:rPr>
          <w:sz w:val="22"/>
          <w:szCs w:val="22"/>
        </w:rPr>
        <w:t xml:space="preserve"> </w:t>
      </w:r>
      <w:r w:rsidR="008408E2" w:rsidRPr="0068665C">
        <w:rPr>
          <w:sz w:val="22"/>
          <w:szCs w:val="22"/>
        </w:rPr>
        <w:t>Posiadamy konieczne informacje i wyjaśnienia do przygotowania oferty.</w:t>
      </w:r>
    </w:p>
    <w:p w14:paraId="3C07D9E9" w14:textId="5860533F" w:rsidR="008408E2" w:rsidRPr="0068665C" w:rsidRDefault="00CE1163" w:rsidP="007C32DD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="00735DC0" w:rsidRPr="0068665C">
        <w:rPr>
          <w:b/>
          <w:sz w:val="22"/>
          <w:szCs w:val="22"/>
        </w:rPr>
        <w:t>.3.</w:t>
      </w:r>
      <w:r w:rsidR="00735DC0">
        <w:rPr>
          <w:sz w:val="22"/>
          <w:szCs w:val="22"/>
        </w:rPr>
        <w:t xml:space="preserve"> </w:t>
      </w:r>
      <w:r w:rsidR="008408E2" w:rsidRPr="0068665C">
        <w:rPr>
          <w:sz w:val="22"/>
          <w:szCs w:val="22"/>
        </w:rPr>
        <w:t xml:space="preserve">Zapoznaliśmy się z zawartym w </w:t>
      </w:r>
      <w:r>
        <w:rPr>
          <w:sz w:val="22"/>
          <w:szCs w:val="22"/>
        </w:rPr>
        <w:t>ogłoszeniu o zamówieniu</w:t>
      </w:r>
      <w:r w:rsidR="008408E2" w:rsidRPr="0068665C">
        <w:rPr>
          <w:sz w:val="22"/>
          <w:szCs w:val="22"/>
        </w:rPr>
        <w:t xml:space="preserve"> projektem umowy i nie wnosimy do niego zastrzeżeń oraz przyjmujemy warunki w nim zawarte. Zobowiązujemy się w przypadku przyznania nam zamówienia do zawarcia umowy w miejscu i terminie wyznaczonym przez Zamawiającego.</w:t>
      </w:r>
    </w:p>
    <w:p w14:paraId="143FA660" w14:textId="15E53EF7" w:rsidR="008408E2" w:rsidRDefault="00CE1163" w:rsidP="0068665C">
      <w:pPr>
        <w:spacing w:line="276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735DC0" w:rsidRPr="0068665C">
        <w:rPr>
          <w:b/>
          <w:sz w:val="22"/>
          <w:szCs w:val="22"/>
        </w:rPr>
        <w:t>.4.</w:t>
      </w:r>
      <w:r w:rsidR="00735DC0">
        <w:rPr>
          <w:sz w:val="22"/>
          <w:szCs w:val="22"/>
        </w:rPr>
        <w:t xml:space="preserve"> </w:t>
      </w:r>
      <w:r w:rsidR="008408E2" w:rsidRPr="0068665C">
        <w:rPr>
          <w:sz w:val="22"/>
          <w:szCs w:val="22"/>
        </w:rPr>
        <w:t xml:space="preserve">Uważamy się związani niniejszą Ofertą na czas </w:t>
      </w:r>
      <w:r w:rsidR="007C32DD" w:rsidRPr="007C32DD">
        <w:rPr>
          <w:b/>
          <w:sz w:val="22"/>
          <w:szCs w:val="22"/>
        </w:rPr>
        <w:t>30</w:t>
      </w:r>
      <w:r w:rsidR="008408E2" w:rsidRPr="007C32DD">
        <w:rPr>
          <w:b/>
          <w:sz w:val="22"/>
          <w:szCs w:val="22"/>
        </w:rPr>
        <w:t xml:space="preserve"> dni</w:t>
      </w:r>
      <w:r w:rsidR="008408E2" w:rsidRPr="0068665C">
        <w:rPr>
          <w:sz w:val="22"/>
          <w:szCs w:val="22"/>
        </w:rPr>
        <w:t xml:space="preserve"> od upływu terminu składania ofert określonego w </w:t>
      </w:r>
      <w:r w:rsidR="008D6A3C">
        <w:rPr>
          <w:sz w:val="22"/>
          <w:szCs w:val="22"/>
        </w:rPr>
        <w:t>ogłoszeniu o zamówieniu</w:t>
      </w:r>
      <w:r w:rsidR="008408E2" w:rsidRPr="0068665C">
        <w:rPr>
          <w:sz w:val="22"/>
          <w:szCs w:val="22"/>
        </w:rPr>
        <w:t>.</w:t>
      </w:r>
    </w:p>
    <w:p w14:paraId="258138FA" w14:textId="23DD7B94" w:rsidR="00481E4A" w:rsidRDefault="00481E4A" w:rsidP="00481E4A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sz w:val="22"/>
          <w:szCs w:val="22"/>
        </w:rPr>
      </w:pPr>
      <w:r w:rsidRPr="00481E4A">
        <w:rPr>
          <w:b/>
          <w:sz w:val="22"/>
          <w:szCs w:val="22"/>
          <w:lang w:eastAsia="ar-SA"/>
        </w:rPr>
        <w:t xml:space="preserve">RODO </w:t>
      </w:r>
      <w:r w:rsidRPr="00481E4A">
        <w:rPr>
          <w:sz w:val="22"/>
          <w:szCs w:val="22"/>
          <w:lang w:eastAsia="ar-SA"/>
        </w:rPr>
        <w:t>– Oświadczam, że wypełniłem obowiązki informacyjne przewidziane w art. 13 lub art. 14 RODO</w:t>
      </w:r>
      <w:r>
        <w:rPr>
          <w:rStyle w:val="Odwoanieprzypisudolnego"/>
          <w:sz w:val="22"/>
          <w:szCs w:val="22"/>
          <w:lang w:eastAsia="ar-SA"/>
        </w:rPr>
        <w:footnoteReference w:id="1"/>
      </w:r>
      <w:r w:rsidRPr="00481E4A">
        <w:rPr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A2E4E7C" w14:textId="77777777" w:rsidR="00481E4A" w:rsidRPr="00435F0F" w:rsidRDefault="00481E4A" w:rsidP="00481E4A">
      <w:pPr>
        <w:pStyle w:val="Akapitzlist"/>
        <w:numPr>
          <w:ilvl w:val="0"/>
          <w:numId w:val="8"/>
        </w:numPr>
        <w:ind w:left="426"/>
      </w:pPr>
      <w:r w:rsidRPr="00435F0F">
        <w:rPr>
          <w:lang w:eastAsia="ar-SA"/>
        </w:rPr>
        <w:t>Czy</w:t>
      </w:r>
      <w:r w:rsidRPr="00435F0F">
        <w:t xml:space="preserve"> wykonawca jest mikroprzedsiębiorstwem bądź małym lub średnim przedsiębiorstwem?</w:t>
      </w:r>
      <w:r w:rsidRPr="00435F0F">
        <w:rPr>
          <w:vertAlign w:val="superscript"/>
        </w:rPr>
        <w:footnoteReference w:id="2"/>
      </w:r>
    </w:p>
    <w:p w14:paraId="0D85DD2B" w14:textId="77777777" w:rsidR="00481E4A" w:rsidRPr="00435F0F" w:rsidRDefault="00481E4A" w:rsidP="00481E4A">
      <w:pPr>
        <w:pStyle w:val="Nagwek2tekst"/>
        <w:rPr>
          <w:i/>
        </w:rPr>
      </w:pPr>
      <w:r w:rsidRPr="00435F0F">
        <w:rPr>
          <w:i/>
        </w:rPr>
        <w:t>(należy zaznaczyć właściwą odpowiedź)</w:t>
      </w:r>
    </w:p>
    <w:p w14:paraId="6382603C" w14:textId="77777777" w:rsidR="00481E4A" w:rsidRPr="00435F0F" w:rsidRDefault="00481E4A" w:rsidP="00481E4A">
      <w:pPr>
        <w:spacing w:before="120"/>
        <w:rPr>
          <w:kern w:val="1"/>
          <w:sz w:val="22"/>
          <w:szCs w:val="22"/>
        </w:rPr>
      </w:pPr>
      <w:r w:rsidRPr="00435F0F">
        <w:rPr>
          <w:kern w:val="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35F0F">
        <w:rPr>
          <w:kern w:val="1"/>
          <w:sz w:val="22"/>
          <w:szCs w:val="22"/>
        </w:rPr>
        <w:instrText xml:space="preserve"> FORMCHECKBOX </w:instrText>
      </w:r>
      <w:r w:rsidR="002C570F">
        <w:rPr>
          <w:kern w:val="1"/>
          <w:sz w:val="22"/>
          <w:szCs w:val="22"/>
        </w:rPr>
      </w:r>
      <w:r w:rsidR="002C570F">
        <w:rPr>
          <w:kern w:val="1"/>
          <w:sz w:val="22"/>
          <w:szCs w:val="22"/>
        </w:rPr>
        <w:fldChar w:fldCharType="separate"/>
      </w:r>
      <w:r w:rsidRPr="00435F0F">
        <w:rPr>
          <w:kern w:val="1"/>
          <w:sz w:val="22"/>
          <w:szCs w:val="22"/>
        </w:rPr>
        <w:fldChar w:fldCharType="end"/>
      </w:r>
      <w:r w:rsidRPr="00435F0F">
        <w:rPr>
          <w:kern w:val="1"/>
          <w:sz w:val="22"/>
          <w:szCs w:val="22"/>
        </w:rPr>
        <w:t xml:space="preserve"> – </w:t>
      </w:r>
      <w:proofErr w:type="spellStart"/>
      <w:r w:rsidRPr="00435F0F">
        <w:rPr>
          <w:kern w:val="1"/>
          <w:sz w:val="22"/>
          <w:szCs w:val="22"/>
        </w:rPr>
        <w:t>Mikroprzedsiębiorca</w:t>
      </w:r>
      <w:proofErr w:type="spellEnd"/>
    </w:p>
    <w:p w14:paraId="1BB2BEAF" w14:textId="77777777" w:rsidR="00481E4A" w:rsidRPr="00435F0F" w:rsidRDefault="00481E4A" w:rsidP="00481E4A">
      <w:pPr>
        <w:spacing w:before="120"/>
        <w:rPr>
          <w:kern w:val="1"/>
          <w:sz w:val="22"/>
          <w:szCs w:val="22"/>
        </w:rPr>
      </w:pPr>
      <w:r w:rsidRPr="00435F0F">
        <w:rPr>
          <w:kern w:val="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35F0F">
        <w:rPr>
          <w:kern w:val="1"/>
          <w:sz w:val="22"/>
          <w:szCs w:val="22"/>
        </w:rPr>
        <w:instrText xml:space="preserve"> FORMCHECKBOX </w:instrText>
      </w:r>
      <w:r w:rsidR="002C570F">
        <w:rPr>
          <w:kern w:val="1"/>
          <w:sz w:val="22"/>
          <w:szCs w:val="22"/>
        </w:rPr>
      </w:r>
      <w:r w:rsidR="002C570F">
        <w:rPr>
          <w:kern w:val="1"/>
          <w:sz w:val="22"/>
          <w:szCs w:val="22"/>
        </w:rPr>
        <w:fldChar w:fldCharType="separate"/>
      </w:r>
      <w:r w:rsidRPr="00435F0F">
        <w:rPr>
          <w:kern w:val="1"/>
          <w:sz w:val="22"/>
          <w:szCs w:val="22"/>
        </w:rPr>
        <w:fldChar w:fldCharType="end"/>
      </w:r>
      <w:r w:rsidRPr="00435F0F">
        <w:rPr>
          <w:kern w:val="1"/>
          <w:sz w:val="22"/>
          <w:szCs w:val="22"/>
        </w:rPr>
        <w:t xml:space="preserve"> – Mały przedsiębiorca</w:t>
      </w:r>
    </w:p>
    <w:p w14:paraId="3349EDBB" w14:textId="77777777" w:rsidR="00481E4A" w:rsidRPr="0028278C" w:rsidRDefault="00481E4A" w:rsidP="00481E4A">
      <w:pPr>
        <w:suppressAutoHyphens w:val="0"/>
        <w:spacing w:before="120"/>
        <w:jc w:val="both"/>
        <w:rPr>
          <w:bCs/>
          <w:sz w:val="20"/>
          <w:szCs w:val="20"/>
          <w:lang w:eastAsia="ar-SA"/>
        </w:rPr>
      </w:pPr>
      <w:r w:rsidRPr="00435F0F">
        <w:rPr>
          <w:kern w:val="1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35F0F">
        <w:rPr>
          <w:kern w:val="1"/>
          <w:sz w:val="22"/>
          <w:szCs w:val="22"/>
        </w:rPr>
        <w:instrText xml:space="preserve"> FORMCHECKBOX </w:instrText>
      </w:r>
      <w:r w:rsidR="002C570F">
        <w:rPr>
          <w:kern w:val="1"/>
          <w:sz w:val="22"/>
          <w:szCs w:val="22"/>
        </w:rPr>
      </w:r>
      <w:r w:rsidR="002C570F">
        <w:rPr>
          <w:kern w:val="1"/>
          <w:sz w:val="22"/>
          <w:szCs w:val="22"/>
        </w:rPr>
        <w:fldChar w:fldCharType="separate"/>
      </w:r>
      <w:r w:rsidRPr="00435F0F">
        <w:rPr>
          <w:kern w:val="1"/>
          <w:sz w:val="22"/>
          <w:szCs w:val="22"/>
        </w:rPr>
        <w:fldChar w:fldCharType="end"/>
      </w:r>
      <w:r w:rsidRPr="00435F0F">
        <w:rPr>
          <w:kern w:val="1"/>
          <w:sz w:val="22"/>
          <w:szCs w:val="22"/>
        </w:rPr>
        <w:t xml:space="preserve"> – Średni przedsiębiorca</w:t>
      </w:r>
    </w:p>
    <w:p w14:paraId="1A53A13F" w14:textId="77777777" w:rsidR="008408E2" w:rsidRPr="0068665C" w:rsidRDefault="008408E2" w:rsidP="005363D7">
      <w:pPr>
        <w:numPr>
          <w:ilvl w:val="0"/>
          <w:numId w:val="8"/>
        </w:numPr>
        <w:tabs>
          <w:tab w:val="left" w:pos="0"/>
        </w:tabs>
        <w:suppressAutoHyphens w:val="0"/>
        <w:spacing w:before="120" w:line="276" w:lineRule="auto"/>
        <w:ind w:left="425" w:hanging="425"/>
        <w:rPr>
          <w:sz w:val="22"/>
          <w:szCs w:val="22"/>
          <w:lang w:eastAsia="ar-SA"/>
        </w:rPr>
      </w:pPr>
      <w:r w:rsidRPr="0068665C">
        <w:rPr>
          <w:sz w:val="22"/>
          <w:szCs w:val="22"/>
          <w:lang w:eastAsia="ar-SA"/>
        </w:rPr>
        <w:t xml:space="preserve">Oferta została złożona na </w:t>
      </w:r>
      <w:r w:rsidRPr="0068665C">
        <w:rPr>
          <w:b/>
          <w:sz w:val="22"/>
          <w:szCs w:val="22"/>
          <w:lang w:eastAsia="ar-SA"/>
        </w:rPr>
        <w:t>...........</w:t>
      </w:r>
      <w:r w:rsidRPr="0068665C">
        <w:rPr>
          <w:sz w:val="22"/>
          <w:szCs w:val="22"/>
          <w:lang w:eastAsia="ar-SA"/>
        </w:rPr>
        <w:t xml:space="preserve">. kartach, podpisanych i kolejno ponumerowanych od nr </w:t>
      </w:r>
      <w:r w:rsidRPr="0068665C">
        <w:rPr>
          <w:b/>
          <w:sz w:val="22"/>
          <w:szCs w:val="22"/>
          <w:lang w:eastAsia="ar-SA"/>
        </w:rPr>
        <w:t>.......</w:t>
      </w:r>
      <w:r w:rsidRPr="0068665C">
        <w:rPr>
          <w:sz w:val="22"/>
          <w:szCs w:val="22"/>
          <w:lang w:eastAsia="ar-SA"/>
        </w:rPr>
        <w:t xml:space="preserve"> do nr </w:t>
      </w:r>
      <w:r w:rsidRPr="0068665C">
        <w:rPr>
          <w:b/>
          <w:sz w:val="22"/>
          <w:szCs w:val="22"/>
          <w:lang w:eastAsia="ar-SA"/>
        </w:rPr>
        <w:t>.......</w:t>
      </w:r>
      <w:r w:rsidRPr="0068665C">
        <w:rPr>
          <w:sz w:val="22"/>
          <w:szCs w:val="22"/>
          <w:lang w:eastAsia="ar-SA"/>
        </w:rPr>
        <w:t xml:space="preserve"> w 1 egzemplarzu.</w:t>
      </w:r>
    </w:p>
    <w:p w14:paraId="155DA0D7" w14:textId="77777777" w:rsidR="008408E2" w:rsidRPr="0028278C" w:rsidRDefault="008408E2" w:rsidP="005363D7">
      <w:pPr>
        <w:numPr>
          <w:ilvl w:val="0"/>
          <w:numId w:val="8"/>
        </w:numPr>
        <w:tabs>
          <w:tab w:val="left" w:pos="0"/>
        </w:tabs>
        <w:suppressAutoHyphens w:val="0"/>
        <w:spacing w:before="120" w:line="276" w:lineRule="auto"/>
        <w:ind w:left="425" w:hanging="425"/>
        <w:rPr>
          <w:b/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 xml:space="preserve">Integralną część oferty stanowią załączniki o numerach od </w:t>
      </w:r>
      <w:r w:rsidRPr="0028278C">
        <w:rPr>
          <w:b/>
          <w:sz w:val="22"/>
          <w:szCs w:val="22"/>
          <w:lang w:eastAsia="ar-SA"/>
        </w:rPr>
        <w:t xml:space="preserve">1 </w:t>
      </w:r>
      <w:r w:rsidRPr="0028278C">
        <w:rPr>
          <w:sz w:val="22"/>
          <w:szCs w:val="22"/>
          <w:lang w:eastAsia="ar-SA"/>
        </w:rPr>
        <w:t xml:space="preserve">do </w:t>
      </w:r>
      <w:r w:rsidRPr="0028278C">
        <w:rPr>
          <w:b/>
          <w:sz w:val="22"/>
          <w:szCs w:val="22"/>
          <w:lang w:eastAsia="ar-SA"/>
        </w:rPr>
        <w:t>……………….</w:t>
      </w:r>
    </w:p>
    <w:p w14:paraId="43F01F5D" w14:textId="418128E2" w:rsidR="008408E2" w:rsidRPr="0028278C" w:rsidRDefault="00AC613D" w:rsidP="005363D7">
      <w:pPr>
        <w:numPr>
          <w:ilvl w:val="2"/>
          <w:numId w:val="9"/>
        </w:numPr>
        <w:tabs>
          <w:tab w:val="clear" w:pos="0"/>
        </w:tabs>
        <w:suppressAutoHyphens w:val="0"/>
        <w:spacing w:line="276" w:lineRule="auto"/>
        <w:ind w:left="142"/>
        <w:rPr>
          <w:b/>
          <w:sz w:val="22"/>
          <w:szCs w:val="22"/>
          <w:lang w:eastAsia="ar-SA"/>
        </w:rPr>
      </w:pPr>
      <w:r w:rsidRPr="0028278C">
        <w:rPr>
          <w:b/>
          <w:sz w:val="22"/>
          <w:szCs w:val="22"/>
          <w:lang w:eastAsia="ar-SA"/>
        </w:rPr>
        <w:t xml:space="preserve"> </w:t>
      </w:r>
      <w:r w:rsidR="007C32DD" w:rsidRPr="0028278C">
        <w:rPr>
          <w:sz w:val="22"/>
          <w:szCs w:val="22"/>
          <w:lang w:eastAsia="ar-SA"/>
        </w:rPr>
        <w:t>…………………..</w:t>
      </w:r>
      <w:r w:rsidR="008408E2" w:rsidRPr="0028278C">
        <w:rPr>
          <w:b/>
          <w:sz w:val="22"/>
          <w:szCs w:val="22"/>
          <w:lang w:eastAsia="ar-SA"/>
        </w:rPr>
        <w:t>,</w:t>
      </w:r>
    </w:p>
    <w:p w14:paraId="6DF002A8" w14:textId="77777777" w:rsidR="008408E2" w:rsidRPr="0028278C" w:rsidRDefault="008408E2" w:rsidP="005363D7">
      <w:pPr>
        <w:numPr>
          <w:ilvl w:val="2"/>
          <w:numId w:val="9"/>
        </w:numPr>
        <w:tabs>
          <w:tab w:val="num" w:pos="426"/>
          <w:tab w:val="num" w:pos="720"/>
        </w:tabs>
        <w:suppressAutoHyphens w:val="0"/>
        <w:spacing w:line="276" w:lineRule="auto"/>
        <w:ind w:left="426" w:hanging="284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…………………..</w:t>
      </w:r>
    </w:p>
    <w:p w14:paraId="2BA2D900" w14:textId="77777777" w:rsidR="008408E2" w:rsidRPr="0028278C" w:rsidRDefault="008408E2" w:rsidP="005363D7">
      <w:pPr>
        <w:numPr>
          <w:ilvl w:val="2"/>
          <w:numId w:val="9"/>
        </w:numPr>
        <w:tabs>
          <w:tab w:val="num" w:pos="426"/>
          <w:tab w:val="num" w:pos="720"/>
        </w:tabs>
        <w:suppressAutoHyphens w:val="0"/>
        <w:spacing w:line="276" w:lineRule="auto"/>
        <w:ind w:left="426" w:hanging="284"/>
        <w:rPr>
          <w:sz w:val="22"/>
          <w:szCs w:val="22"/>
          <w:lang w:eastAsia="ar-SA"/>
        </w:rPr>
      </w:pPr>
      <w:r w:rsidRPr="0028278C">
        <w:rPr>
          <w:sz w:val="22"/>
          <w:szCs w:val="22"/>
          <w:lang w:eastAsia="ar-SA"/>
        </w:rPr>
        <w:t>………..…………</w:t>
      </w:r>
    </w:p>
    <w:p w14:paraId="216B931E" w14:textId="77777777" w:rsidR="008408E2" w:rsidRPr="0028278C" w:rsidRDefault="008408E2" w:rsidP="008408E2">
      <w:pPr>
        <w:suppressAutoHyphens w:val="0"/>
        <w:spacing w:line="276" w:lineRule="auto"/>
        <w:ind w:left="644"/>
        <w:rPr>
          <w:sz w:val="22"/>
          <w:szCs w:val="22"/>
          <w:lang w:eastAsia="ar-SA"/>
        </w:rPr>
      </w:pPr>
    </w:p>
    <w:p w14:paraId="36F7AFA1" w14:textId="77777777" w:rsidR="008408E2" w:rsidRPr="0028278C" w:rsidRDefault="008408E2" w:rsidP="008408E2">
      <w:pPr>
        <w:suppressAutoHyphens w:val="0"/>
        <w:spacing w:line="276" w:lineRule="auto"/>
        <w:ind w:left="644"/>
        <w:rPr>
          <w:sz w:val="22"/>
          <w:szCs w:val="22"/>
          <w:lang w:eastAsia="ar-SA"/>
        </w:rPr>
      </w:pPr>
      <w:r w:rsidRPr="0028278C">
        <w:rPr>
          <w:b/>
          <w:sz w:val="22"/>
          <w:szCs w:val="22"/>
          <w:lang w:eastAsia="ar-SA"/>
        </w:rPr>
        <w:t>Jeżeli dołączone są odpisy dokumentów lub ich kopie, to muszą być one poświadczone przez Wykonawcę za zgodność z oryginałem</w:t>
      </w:r>
      <w:r w:rsidRPr="0028278C">
        <w:rPr>
          <w:sz w:val="22"/>
          <w:szCs w:val="22"/>
          <w:lang w:eastAsia="ar-SA"/>
        </w:rPr>
        <w:t>.</w:t>
      </w:r>
    </w:p>
    <w:p w14:paraId="57198323" w14:textId="77777777" w:rsidR="008408E2" w:rsidRPr="0028278C" w:rsidRDefault="008408E2" w:rsidP="008408E2">
      <w:pPr>
        <w:suppressAutoHyphens w:val="0"/>
        <w:ind w:left="240"/>
        <w:rPr>
          <w:b/>
          <w:bCs/>
          <w:sz w:val="22"/>
          <w:szCs w:val="22"/>
          <w:lang w:eastAsia="ar-SA"/>
        </w:rPr>
      </w:pPr>
    </w:p>
    <w:p w14:paraId="08C8B2C8" w14:textId="4F5921FA" w:rsidR="008408E2" w:rsidRPr="0028278C" w:rsidRDefault="007C32DD" w:rsidP="008408E2">
      <w:pPr>
        <w:suppressAutoHyphens w:val="0"/>
        <w:ind w:left="240"/>
        <w:rPr>
          <w:bCs/>
          <w:sz w:val="20"/>
          <w:szCs w:val="20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*- </w:t>
      </w:r>
      <w:r w:rsidR="008408E2" w:rsidRPr="0028278C">
        <w:rPr>
          <w:sz w:val="20"/>
          <w:szCs w:val="20"/>
          <w:lang w:eastAsia="ar-SA"/>
        </w:rPr>
        <w:t>jeżeli nie dotyczy</w:t>
      </w:r>
      <w:r w:rsidR="008408E2" w:rsidRPr="0028278C">
        <w:rPr>
          <w:bCs/>
          <w:sz w:val="20"/>
          <w:szCs w:val="20"/>
          <w:lang w:eastAsia="ar-SA"/>
        </w:rPr>
        <w:t xml:space="preserve"> skreślić.</w:t>
      </w:r>
    </w:p>
    <w:p w14:paraId="167F46B3" w14:textId="77777777" w:rsidR="008408E2" w:rsidRPr="0028278C" w:rsidRDefault="008408E2" w:rsidP="008408E2">
      <w:pPr>
        <w:suppressAutoHyphens w:val="0"/>
        <w:ind w:firstLine="360"/>
        <w:rPr>
          <w:sz w:val="22"/>
          <w:szCs w:val="22"/>
          <w:lang w:eastAsia="ar-SA"/>
        </w:rPr>
      </w:pPr>
    </w:p>
    <w:p w14:paraId="2BC802AB" w14:textId="77777777" w:rsidR="008408E2" w:rsidRPr="0028278C" w:rsidRDefault="008408E2" w:rsidP="001F2125">
      <w:pPr>
        <w:tabs>
          <w:tab w:val="center" w:pos="7513"/>
        </w:tabs>
        <w:suppressAutoHyphens w:val="0"/>
        <w:ind w:firstLine="360"/>
        <w:rPr>
          <w:sz w:val="18"/>
          <w:szCs w:val="18"/>
          <w:lang w:eastAsia="ar-SA"/>
        </w:rPr>
      </w:pPr>
      <w:r w:rsidRPr="0028278C">
        <w:rPr>
          <w:sz w:val="18"/>
          <w:szCs w:val="18"/>
          <w:lang w:eastAsia="ar-SA"/>
        </w:rPr>
        <w:t>………………………………………..</w:t>
      </w:r>
      <w:r w:rsidR="001F2125" w:rsidRPr="0028278C">
        <w:rPr>
          <w:sz w:val="18"/>
          <w:szCs w:val="18"/>
          <w:lang w:eastAsia="ar-SA"/>
        </w:rPr>
        <w:t xml:space="preserve"> </w:t>
      </w:r>
      <w:r w:rsidR="001F2125" w:rsidRPr="0028278C">
        <w:rPr>
          <w:sz w:val="18"/>
          <w:szCs w:val="18"/>
          <w:lang w:eastAsia="ar-SA"/>
        </w:rPr>
        <w:tab/>
        <w:t>……</w:t>
      </w:r>
      <w:r w:rsidR="001F2125" w:rsidRPr="0028278C">
        <w:rPr>
          <w:bCs/>
          <w:sz w:val="18"/>
          <w:szCs w:val="18"/>
          <w:lang w:eastAsia="ar-SA"/>
        </w:rPr>
        <w:t>...........................................................</w:t>
      </w:r>
    </w:p>
    <w:p w14:paraId="331B1218" w14:textId="77777777" w:rsidR="008408E2" w:rsidRPr="0028278C" w:rsidRDefault="001F2125" w:rsidP="001F2125">
      <w:pPr>
        <w:tabs>
          <w:tab w:val="center" w:pos="1701"/>
          <w:tab w:val="center" w:pos="7513"/>
        </w:tabs>
        <w:suppressAutoHyphens w:val="0"/>
        <w:rPr>
          <w:bCs/>
          <w:sz w:val="18"/>
          <w:szCs w:val="18"/>
          <w:lang w:eastAsia="ar-SA"/>
        </w:rPr>
      </w:pPr>
      <w:r w:rsidRPr="0028278C">
        <w:rPr>
          <w:sz w:val="18"/>
          <w:szCs w:val="18"/>
          <w:lang w:eastAsia="ar-SA"/>
        </w:rPr>
        <w:tab/>
        <w:t>(miejscowość, data)</w:t>
      </w:r>
      <w:r w:rsidR="008408E2" w:rsidRPr="0028278C">
        <w:rPr>
          <w:sz w:val="18"/>
          <w:szCs w:val="18"/>
          <w:lang w:eastAsia="ar-SA"/>
        </w:rPr>
        <w:t xml:space="preserve"> </w:t>
      </w:r>
      <w:r w:rsidR="00F40586" w:rsidRPr="0028278C">
        <w:rPr>
          <w:bCs/>
          <w:sz w:val="18"/>
          <w:szCs w:val="18"/>
          <w:lang w:eastAsia="ar-SA"/>
        </w:rPr>
        <w:tab/>
      </w:r>
      <w:r w:rsidR="008408E2" w:rsidRPr="0028278C">
        <w:rPr>
          <w:bCs/>
          <w:sz w:val="18"/>
          <w:szCs w:val="18"/>
          <w:lang w:eastAsia="ar-SA"/>
        </w:rPr>
        <w:t>(imię, nazwisko i podpis)</w:t>
      </w:r>
    </w:p>
    <w:p w14:paraId="3091F07F" w14:textId="77777777" w:rsidR="008408E2" w:rsidRPr="0028278C" w:rsidRDefault="008408E2" w:rsidP="008408E2">
      <w:pPr>
        <w:suppressAutoHyphens w:val="0"/>
        <w:ind w:left="426"/>
        <w:jc w:val="right"/>
        <w:rPr>
          <w:bCs/>
          <w:sz w:val="18"/>
          <w:szCs w:val="18"/>
          <w:lang w:eastAsia="ar-SA"/>
        </w:rPr>
      </w:pPr>
      <w:r w:rsidRPr="0028278C">
        <w:rPr>
          <w:bCs/>
          <w:sz w:val="18"/>
          <w:szCs w:val="18"/>
          <w:lang w:eastAsia="ar-SA"/>
        </w:rPr>
        <w:t>.</w:t>
      </w:r>
    </w:p>
    <w:p w14:paraId="69C40071" w14:textId="77777777" w:rsidR="008408E2" w:rsidRPr="0028278C" w:rsidRDefault="00F40586" w:rsidP="00560611">
      <w:pPr>
        <w:tabs>
          <w:tab w:val="center" w:pos="7655"/>
        </w:tabs>
        <w:rPr>
          <w:i/>
          <w:sz w:val="18"/>
          <w:szCs w:val="18"/>
        </w:rPr>
      </w:pPr>
      <w:r w:rsidRPr="0028278C">
        <w:rPr>
          <w:lang w:eastAsia="ar-SA"/>
        </w:rPr>
        <w:tab/>
      </w:r>
      <w:r w:rsidR="008408E2" w:rsidRPr="0028278C">
        <w:rPr>
          <w:i/>
          <w:sz w:val="18"/>
          <w:szCs w:val="18"/>
        </w:rPr>
        <w:t xml:space="preserve">Podpis osoby figurującej lub osób figurujących w rejestrach </w:t>
      </w:r>
    </w:p>
    <w:p w14:paraId="1F51D3C2" w14:textId="77777777" w:rsidR="008408E2" w:rsidRPr="0028278C" w:rsidRDefault="00F40586" w:rsidP="00560611">
      <w:pPr>
        <w:tabs>
          <w:tab w:val="center" w:pos="7655"/>
        </w:tabs>
        <w:rPr>
          <w:i/>
          <w:sz w:val="18"/>
          <w:szCs w:val="18"/>
        </w:rPr>
      </w:pPr>
      <w:r w:rsidRPr="0028278C">
        <w:rPr>
          <w:i/>
          <w:sz w:val="18"/>
          <w:szCs w:val="18"/>
        </w:rPr>
        <w:tab/>
      </w:r>
      <w:r w:rsidR="008408E2" w:rsidRPr="0028278C">
        <w:rPr>
          <w:i/>
          <w:sz w:val="18"/>
          <w:szCs w:val="18"/>
        </w:rPr>
        <w:t xml:space="preserve">uprawnionych do zaciągania zobowiązań w imieniu Wykonawcy </w:t>
      </w:r>
    </w:p>
    <w:p w14:paraId="6401CF42" w14:textId="2E1BA4C6" w:rsidR="00BD4215" w:rsidRDefault="00F40586" w:rsidP="007B5626">
      <w:pPr>
        <w:tabs>
          <w:tab w:val="center" w:pos="7655"/>
        </w:tabs>
      </w:pPr>
      <w:r w:rsidRPr="0028278C">
        <w:rPr>
          <w:i/>
          <w:sz w:val="18"/>
          <w:szCs w:val="18"/>
        </w:rPr>
        <w:tab/>
      </w:r>
      <w:r w:rsidR="008408E2" w:rsidRPr="0028278C">
        <w:rPr>
          <w:i/>
          <w:sz w:val="18"/>
          <w:szCs w:val="18"/>
        </w:rPr>
        <w:t>lub we właściwym pełnomocnictwie</w:t>
      </w:r>
      <w:r w:rsidRPr="0028278C">
        <w:rPr>
          <w:i/>
          <w:sz w:val="18"/>
          <w:szCs w:val="18"/>
        </w:rPr>
        <w:t>.</w:t>
      </w:r>
      <w:r w:rsidR="00C4226F" w:rsidRPr="00AF2017">
        <w:t xml:space="preserve"> </w:t>
      </w:r>
    </w:p>
    <w:p w14:paraId="561E87DF" w14:textId="3DE75FA1" w:rsidR="00232983" w:rsidRPr="00BD4215" w:rsidRDefault="00232983" w:rsidP="00BD4215">
      <w:pPr>
        <w:tabs>
          <w:tab w:val="left" w:pos="1410"/>
        </w:tabs>
      </w:pPr>
    </w:p>
    <w:sectPr w:rsidR="00232983" w:rsidRPr="00BD4215" w:rsidSect="00C4226F">
      <w:headerReference w:type="default" r:id="rId8"/>
      <w:footerReference w:type="default" r:id="rId9"/>
      <w:pgSz w:w="12240" w:h="15840" w:code="1"/>
      <w:pgMar w:top="851" w:right="1134" w:bottom="851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34570" w14:textId="77777777" w:rsidR="00324115" w:rsidRDefault="00324115">
      <w:r>
        <w:separator/>
      </w:r>
    </w:p>
  </w:endnote>
  <w:endnote w:type="continuationSeparator" w:id="0">
    <w:p w14:paraId="42152030" w14:textId="77777777" w:rsidR="00324115" w:rsidRDefault="0032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35820" w14:textId="1F4F197B" w:rsidR="002A5F0E" w:rsidRDefault="002A5F0E" w:rsidP="0087088B">
    <w:pPr>
      <w:tabs>
        <w:tab w:val="right" w:pos="9639"/>
      </w:tabs>
      <w:rPr>
        <w:b/>
        <w:sz w:val="20"/>
        <w:szCs w:val="20"/>
      </w:rPr>
    </w:pPr>
    <w:r w:rsidRPr="00FF625A">
      <w:rPr>
        <w:b/>
        <w:sz w:val="20"/>
        <w:szCs w:val="20"/>
      </w:rPr>
      <w:t>PN/</w:t>
    </w:r>
    <w:r w:rsidR="002C570F">
      <w:rPr>
        <w:b/>
        <w:sz w:val="20"/>
        <w:szCs w:val="20"/>
      </w:rPr>
      <w:t>47/2020</w:t>
    </w:r>
  </w:p>
  <w:p w14:paraId="42688C3B" w14:textId="3FCF5137" w:rsidR="002A5F0E" w:rsidRDefault="002A5F0E" w:rsidP="00D071AC">
    <w:pPr>
      <w:pStyle w:val="Nagwekstrony"/>
      <w:tabs>
        <w:tab w:val="clear" w:pos="4536"/>
        <w:tab w:val="clear" w:pos="9072"/>
        <w:tab w:val="left" w:pos="9639"/>
      </w:tabs>
      <w:ind w:right="49"/>
      <w:jc w:val="right"/>
    </w:pPr>
    <w:r>
      <w:rPr>
        <w:b/>
        <w:color w:val="000000"/>
        <w:sz w:val="20"/>
      </w:rPr>
      <w:fldChar w:fldCharType="begin"/>
    </w:r>
    <w:r>
      <w:rPr>
        <w:b/>
        <w:color w:val="000000"/>
        <w:sz w:val="20"/>
      </w:rPr>
      <w:instrText xml:space="preserve"> PAGE </w:instrText>
    </w:r>
    <w:r>
      <w:rPr>
        <w:b/>
        <w:color w:val="000000"/>
        <w:sz w:val="20"/>
      </w:rPr>
      <w:fldChar w:fldCharType="separate"/>
    </w:r>
    <w:r w:rsidR="002C570F">
      <w:rPr>
        <w:b/>
        <w:noProof/>
        <w:color w:val="000000"/>
        <w:sz w:val="20"/>
      </w:rPr>
      <w:t>2</w:t>
    </w:r>
    <w:r>
      <w:rPr>
        <w:b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64385" w14:textId="77777777" w:rsidR="00324115" w:rsidRDefault="00324115">
      <w:r>
        <w:separator/>
      </w:r>
    </w:p>
  </w:footnote>
  <w:footnote w:type="continuationSeparator" w:id="0">
    <w:p w14:paraId="62C91364" w14:textId="77777777" w:rsidR="00324115" w:rsidRDefault="00324115">
      <w:r>
        <w:continuationSeparator/>
      </w:r>
    </w:p>
  </w:footnote>
  <w:footnote w:id="1">
    <w:p w14:paraId="02DAAD05" w14:textId="77777777" w:rsidR="00481E4A" w:rsidRDefault="00481E4A" w:rsidP="00481E4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14:paraId="1A2C3A89" w14:textId="77777777" w:rsidR="00481E4A" w:rsidRDefault="00481E4A" w:rsidP="00481E4A">
      <w:pPr>
        <w:pStyle w:val="Tekstprzypisudolnego"/>
      </w:pPr>
      <w:r>
        <w:rPr>
          <w:rFonts w:ascii="Arial" w:hAnsi="Arial" w:cs="Arial"/>
          <w:color w:val="000000"/>
          <w:sz w:val="16"/>
          <w:szCs w:val="16"/>
        </w:rPr>
        <w:t xml:space="preserve">(W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</w:footnote>
  <w:footnote w:id="2">
    <w:p w14:paraId="3631F494" w14:textId="556B979D" w:rsidR="00481E4A" w:rsidRPr="00E907CC" w:rsidRDefault="00481E4A" w:rsidP="00481E4A">
      <w:pPr>
        <w:pStyle w:val="TableParagraph"/>
        <w:ind w:left="0" w:right="199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W rozumieniu Ustawy</w:t>
      </w:r>
      <w:r w:rsidRPr="0026422C">
        <w:rPr>
          <w:sz w:val="16"/>
          <w:szCs w:val="16"/>
          <w:lang w:val="pl-PL"/>
        </w:rPr>
        <w:t xml:space="preserve"> z dnia </w:t>
      </w:r>
      <w:r>
        <w:rPr>
          <w:sz w:val="16"/>
          <w:szCs w:val="16"/>
          <w:lang w:val="pl-PL"/>
        </w:rPr>
        <w:t>6</w:t>
      </w:r>
      <w:r w:rsidRPr="0026422C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marca</w:t>
      </w:r>
      <w:r w:rsidRPr="0026422C">
        <w:rPr>
          <w:sz w:val="16"/>
          <w:szCs w:val="16"/>
          <w:lang w:val="pl-PL"/>
        </w:rPr>
        <w:t xml:space="preserve"> 20</w:t>
      </w:r>
      <w:r>
        <w:rPr>
          <w:sz w:val="16"/>
          <w:szCs w:val="16"/>
          <w:lang w:val="pl-PL"/>
        </w:rPr>
        <w:t>18</w:t>
      </w:r>
      <w:r w:rsidRPr="0026422C">
        <w:rPr>
          <w:sz w:val="16"/>
          <w:szCs w:val="16"/>
          <w:lang w:val="pl-PL"/>
        </w:rPr>
        <w:t xml:space="preserve"> r. </w:t>
      </w:r>
      <w:r>
        <w:rPr>
          <w:sz w:val="16"/>
          <w:szCs w:val="16"/>
          <w:lang w:val="pl-PL"/>
        </w:rPr>
        <w:t>Prawo przedsiębiorców (Dz. U. z 2019 r. poz. 1292 ze zm.):</w:t>
      </w:r>
    </w:p>
    <w:p w14:paraId="329ACDB4" w14:textId="38915941" w:rsidR="00481E4A" w:rsidRDefault="00481E4A" w:rsidP="00481E4A">
      <w:pPr>
        <w:pStyle w:val="TableParagraph"/>
        <w:ind w:left="567" w:right="244"/>
        <w:jc w:val="both"/>
      </w:pPr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00A29" w14:textId="77777777" w:rsidR="002A5F0E" w:rsidRDefault="002A5F0E">
    <w:pPr>
      <w:pStyle w:val="Nagwekstrony"/>
      <w:jc w:val="center"/>
    </w:pPr>
    <w:r>
      <w:rPr>
        <w:b/>
        <w:sz w:val="22"/>
      </w:rPr>
      <w:t xml:space="preserve">Izba Administracji Skarbowej w Warszawie </w:t>
    </w:r>
  </w:p>
  <w:p w14:paraId="5AA29F9C" w14:textId="77777777" w:rsidR="002A5F0E" w:rsidRDefault="002A5F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4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EE5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2E8B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9A3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100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F45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E2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8D8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28B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608B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DDABA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  <w:sz w:val="22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4"/>
    <w:multiLevelType w:val="multilevel"/>
    <w:tmpl w:val="5E86A2A8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598"/>
        </w:tabs>
        <w:ind w:left="6238" w:firstLine="0"/>
      </w:pPr>
      <w:rPr>
        <w:rFonts w:ascii="Times New Roman" w:hAnsi="Times New Roman" w:cs="Times New Roman"/>
        <w:b/>
        <w:bCs/>
        <w:i w:val="0"/>
        <w:sz w:val="22"/>
        <w:highlight w:val="yello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0A"/>
    <w:multiLevelType w:val="multilevel"/>
    <w:tmpl w:val="EE526D10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highlight w:val="yellow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0D"/>
    <w:multiLevelType w:val="multilevel"/>
    <w:tmpl w:val="5DC008A8"/>
    <w:name w:val="WW8Num1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0E"/>
    <w:multiLevelType w:val="multilevel"/>
    <w:tmpl w:val="4DA2D19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  <w:sz w:val="22"/>
      </w:rPr>
    </w:lvl>
  </w:abstractNum>
  <w:abstractNum w:abstractNumId="2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24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3"/>
    <w:multiLevelType w:val="multilevel"/>
    <w:tmpl w:val="00000013"/>
    <w:name w:val="WW8Num19"/>
    <w:lvl w:ilvl="0"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363"/>
        </w:tabs>
        <w:ind w:left="720" w:hanging="357"/>
      </w:pPr>
      <w:rPr>
        <w:rFonts w:ascii="Symbol" w:hAnsi="Symbol" w:cs="Times New Roman"/>
        <w:b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</w:abstractNum>
  <w:abstractNum w:abstractNumId="2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position w:val="0"/>
        <w:sz w:val="22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eastAsia="Times New Roman"/>
        <w:b w:val="0"/>
        <w:u w:val="none"/>
      </w:rPr>
    </w:lvl>
  </w:abstractNum>
  <w:abstractNum w:abstractNumId="3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31" w15:restartNumberingAfterBreak="0">
    <w:nsid w:val="00000018"/>
    <w:multiLevelType w:val="multilevel"/>
    <w:tmpl w:val="1F1AB214"/>
    <w:name w:val="WW8Num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  <w:szCs w:val="22"/>
      </w:rPr>
    </w:lvl>
  </w:abstractNum>
  <w:abstractNum w:abstractNumId="3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086"/>
        </w:tabs>
        <w:ind w:left="0" w:firstLine="0"/>
      </w:pPr>
      <w:rPr>
        <w:rFonts w:ascii="Symbol" w:hAnsi="Symbol" w:cs="Symbol"/>
        <w:b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1089"/>
        </w:tabs>
        <w:ind w:left="0" w:firstLine="0"/>
      </w:pPr>
      <w:rPr>
        <w:rFonts w:ascii="Arial" w:hAnsi="Arial" w:cs="Arial"/>
        <w:b/>
        <w:i w:val="0"/>
        <w:sz w:val="22"/>
      </w:rPr>
    </w:lvl>
    <w:lvl w:ilvl="2">
      <w:start w:val="1"/>
      <w:numFmt w:val="bullet"/>
      <w:lvlText w:val=""/>
      <w:lvlJc w:val="left"/>
      <w:pPr>
        <w:tabs>
          <w:tab w:val="num" w:pos="1806"/>
        </w:tabs>
        <w:ind w:left="0" w:firstLine="0"/>
      </w:pPr>
      <w:rPr>
        <w:rFonts w:ascii="Symbol" w:hAnsi="Symbol" w:cs="Symbol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2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6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6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6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846"/>
        </w:tabs>
        <w:ind w:left="0" w:firstLine="0"/>
      </w:pPr>
    </w:lvl>
  </w:abstractNum>
  <w:abstractNum w:abstractNumId="34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3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</w:abstractNum>
  <w:abstractNum w:abstractNumId="3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3" w:hanging="360"/>
      </w:pPr>
      <w:rPr>
        <w:rFonts w:ascii="Arial" w:hAnsi="Arial" w:cs="Arial"/>
        <w:sz w:val="22"/>
      </w:rPr>
    </w:lvl>
  </w:abstractNum>
  <w:abstractNum w:abstractNumId="37" w15:restartNumberingAfterBreak="0">
    <w:nsid w:val="0000001E"/>
    <w:multiLevelType w:val="multilevel"/>
    <w:tmpl w:val="25DA8B0C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b/>
      </w:rPr>
    </w:lvl>
  </w:abstractNum>
  <w:abstractNum w:abstractNumId="38" w15:restartNumberingAfterBreak="0">
    <w:nsid w:val="0000001F"/>
    <w:multiLevelType w:val="multilevel"/>
    <w:tmpl w:val="A672F6B2"/>
    <w:name w:val="WW8Num3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trike w:val="0"/>
        <w:dstrike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00000021"/>
    <w:multiLevelType w:val="multilevel"/>
    <w:tmpl w:val="F9C0D32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3.%2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00000023"/>
    <w:multiLevelType w:val="multilevel"/>
    <w:tmpl w:val="55CA78E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3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hint="default"/>
      </w:rPr>
    </w:lvl>
  </w:abstractNum>
  <w:abstractNum w:abstractNumId="4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5"/>
    <w:multiLevelType w:val="singleLevel"/>
    <w:tmpl w:val="00000025"/>
    <w:name w:val="WW8Num37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bCs/>
        <w:sz w:val="22"/>
        <w:szCs w:val="22"/>
      </w:rPr>
    </w:lvl>
  </w:abstractNum>
  <w:abstractNum w:abstractNumId="45" w15:restartNumberingAfterBreak="0">
    <w:nsid w:val="00000026"/>
    <w:multiLevelType w:val="multilevel"/>
    <w:tmpl w:val="00000026"/>
    <w:name w:val="WW8Num38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2"/>
        <w:szCs w:val="22"/>
      </w:rPr>
    </w:lvl>
  </w:abstractNum>
  <w:abstractNum w:abstractNumId="46" w15:restartNumberingAfterBreak="0">
    <w:nsid w:val="00000027"/>
    <w:multiLevelType w:val="multi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  <w:szCs w:val="22"/>
      </w:rPr>
    </w:lvl>
  </w:abstractNum>
  <w:abstractNum w:abstractNumId="47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618"/>
        </w:tabs>
        <w:ind w:left="3338" w:hanging="360"/>
      </w:pPr>
      <w:rPr>
        <w:rFonts w:ascii="Times New Roman" w:hAnsi="Times New Roman" w:cs="Times New Roman" w:hint="default"/>
        <w:sz w:val="22"/>
      </w:rPr>
    </w:lvl>
  </w:abstractNum>
  <w:abstractNum w:abstractNumId="4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sz w:val="22"/>
        <w:szCs w:val="22"/>
      </w:rPr>
    </w:lvl>
  </w:abstractNum>
  <w:abstractNum w:abstractNumId="49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sz w:val="22"/>
        <w:szCs w:val="22"/>
      </w:rPr>
    </w:lvl>
    <w:lvl w:ilvl="1">
      <w:start w:val="1"/>
      <w:numFmt w:val="decimal"/>
      <w:lvlText w:val="4.%2"/>
      <w:lvlJc w:val="left"/>
      <w:pPr>
        <w:tabs>
          <w:tab w:val="num" w:pos="363"/>
        </w:tabs>
        <w:ind w:left="363" w:hanging="363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3" w:hanging="363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2"/>
        <w:szCs w:val="22"/>
      </w:rPr>
    </w:lvl>
  </w:abstractNum>
  <w:abstractNum w:abstractNumId="52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/>
        <w:bCs/>
        <w:sz w:val="22"/>
        <w:szCs w:val="22"/>
      </w:rPr>
    </w:lvl>
  </w:abstractNum>
  <w:abstractNum w:abstractNumId="53" w15:restartNumberingAfterBreak="0">
    <w:nsid w:val="04DB00C0"/>
    <w:multiLevelType w:val="hybridMultilevel"/>
    <w:tmpl w:val="E06C0F7E"/>
    <w:name w:val="WW8Num122"/>
    <w:lvl w:ilvl="0" w:tplc="D07CBEC4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4" w15:restartNumberingAfterBreak="0">
    <w:nsid w:val="1A2353B2"/>
    <w:multiLevelType w:val="hybridMultilevel"/>
    <w:tmpl w:val="563EEE88"/>
    <w:name w:val="WW8Num2422323222222"/>
    <w:lvl w:ilvl="0" w:tplc="A3405346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FD6A8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C5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87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3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02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C0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0F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BE6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191591"/>
    <w:multiLevelType w:val="hybridMultilevel"/>
    <w:tmpl w:val="06321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4E56A5"/>
    <w:multiLevelType w:val="multilevel"/>
    <w:tmpl w:val="54B2983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7" w15:restartNumberingAfterBreak="0">
    <w:nsid w:val="1EEB6128"/>
    <w:multiLevelType w:val="hybridMultilevel"/>
    <w:tmpl w:val="1B284D3A"/>
    <w:name w:val="WW8Num124"/>
    <w:lvl w:ilvl="0" w:tplc="5276EF54">
      <w:start w:val="1"/>
      <w:numFmt w:val="ordinal"/>
      <w:lvlText w:val="1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215AFA"/>
    <w:multiLevelType w:val="multilevel"/>
    <w:tmpl w:val="815AC208"/>
    <w:name w:val="WW8Num24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216F4ACB"/>
    <w:multiLevelType w:val="multilevel"/>
    <w:tmpl w:val="46C8D0CC"/>
    <w:name w:val="WW8Num3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21A0325B"/>
    <w:multiLevelType w:val="multilevel"/>
    <w:tmpl w:val="7A34A908"/>
    <w:name w:val="WW8Num3122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22DE66C8"/>
    <w:multiLevelType w:val="multilevel"/>
    <w:tmpl w:val="ABD0FBD2"/>
    <w:name w:val="WW8Num2422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27773809"/>
    <w:multiLevelType w:val="multilevel"/>
    <w:tmpl w:val="FCA4E9FA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2"/>
      </w:rPr>
    </w:lvl>
    <w:lvl w:ilvl="1">
      <w:start w:val="1"/>
      <w:numFmt w:val="decimal"/>
      <w:pStyle w:val="Nagwek2"/>
      <w:lvlText w:val="%2."/>
      <w:lvlJc w:val="left"/>
      <w:pPr>
        <w:ind w:left="380" w:hanging="380"/>
      </w:pPr>
      <w:rPr>
        <w:rFonts w:ascii="Times New Roman" w:hAnsi="Times New Roman" w:hint="default"/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pStyle w:val="Nagwek3"/>
      <w:lvlText w:val="%2.%3"/>
      <w:lvlJc w:val="left"/>
      <w:pPr>
        <w:ind w:left="454" w:hanging="454"/>
      </w:pPr>
      <w:rPr>
        <w:rFonts w:ascii="Times New Roman" w:hAnsi="Times New Roman" w:hint="default"/>
        <w:b/>
        <w:i w:val="0"/>
        <w:color w:val="auto"/>
        <w:sz w:val="22"/>
        <w:vertAlign w:val="baseline"/>
      </w:rPr>
    </w:lvl>
    <w:lvl w:ilvl="3">
      <w:start w:val="1"/>
      <w:numFmt w:val="decimal"/>
      <w:pStyle w:val="Nagwek4"/>
      <w:lvlText w:val="%2.%3.%4"/>
      <w:lvlJc w:val="left"/>
      <w:pPr>
        <w:ind w:left="680" w:hanging="68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gwek5"/>
      <w:lvlText w:val="%5)"/>
      <w:lvlJc w:val="left"/>
      <w:pPr>
        <w:ind w:left="6777" w:hanging="39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pStyle w:val="Nagwek7"/>
      <w:lvlText w:val="-"/>
      <w:lvlJc w:val="left"/>
      <w:pPr>
        <w:ind w:left="964" w:hanging="397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2B866328"/>
    <w:multiLevelType w:val="multilevel"/>
    <w:tmpl w:val="7AB0223A"/>
    <w:name w:val="WW8Num242232322222222"/>
    <w:lvl w:ilvl="0">
      <w:start w:val="4"/>
      <w:numFmt w:val="decimal"/>
      <w:lvlText w:val="%1)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34183743"/>
    <w:multiLevelType w:val="hybridMultilevel"/>
    <w:tmpl w:val="1A98B6C8"/>
    <w:name w:val="WW8Num123"/>
    <w:lvl w:ilvl="0" w:tplc="A3EAB592">
      <w:start w:val="1"/>
      <w:numFmt w:val="lowerLetter"/>
      <w:pStyle w:val="Nagwek6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5F70A85"/>
    <w:multiLevelType w:val="multilevel"/>
    <w:tmpl w:val="1610BEF6"/>
    <w:name w:val="WW8Num2422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38BB1275"/>
    <w:multiLevelType w:val="multilevel"/>
    <w:tmpl w:val="7CAE9164"/>
    <w:name w:val="WW8Num18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363"/>
        </w:tabs>
        <w:ind w:left="0" w:firstLine="0"/>
      </w:pPr>
      <w:rPr>
        <w:rFonts w:ascii="Arial" w:hAnsi="Arial" w:cs="Arial" w:hint="default"/>
        <w:b/>
        <w:i w:val="0"/>
        <w:sz w:val="22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ascii="Times New Roman" w:eastAsia="Times New Roman" w:hAnsi="Times New Roman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67" w15:restartNumberingAfterBreak="0">
    <w:nsid w:val="399C4A9D"/>
    <w:multiLevelType w:val="multilevel"/>
    <w:tmpl w:val="CDC81694"/>
    <w:name w:val="WW8Num242232322"/>
    <w:lvl w:ilvl="0">
      <w:start w:val="4"/>
      <w:numFmt w:val="decimal"/>
      <w:lvlText w:val="%1)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3C4728F8"/>
    <w:multiLevelType w:val="multilevel"/>
    <w:tmpl w:val="F8AC7664"/>
    <w:name w:val="WW8Num24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0" w15:restartNumberingAfterBreak="0">
    <w:nsid w:val="41133A89"/>
    <w:multiLevelType w:val="hybridMultilevel"/>
    <w:tmpl w:val="3912B71A"/>
    <w:name w:val="WW8Num24223232222"/>
    <w:lvl w:ilvl="0" w:tplc="5276EF54">
      <w:start w:val="1"/>
      <w:numFmt w:val="ordinal"/>
      <w:lvlText w:val="1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EA3C7D9C">
      <w:start w:val="1"/>
      <w:numFmt w:val="ordinal"/>
      <w:lvlText w:val="1.%2"/>
      <w:lvlJc w:val="left"/>
      <w:pPr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6AAA6F0A" w:tentative="1">
      <w:start w:val="1"/>
      <w:numFmt w:val="lowerRoman"/>
      <w:lvlText w:val="%3."/>
      <w:lvlJc w:val="right"/>
      <w:pPr>
        <w:ind w:left="2160" w:hanging="180"/>
      </w:pPr>
    </w:lvl>
    <w:lvl w:ilvl="3" w:tplc="6262C8B8" w:tentative="1">
      <w:start w:val="1"/>
      <w:numFmt w:val="decimal"/>
      <w:lvlText w:val="%4."/>
      <w:lvlJc w:val="left"/>
      <w:pPr>
        <w:ind w:left="2880" w:hanging="360"/>
      </w:pPr>
    </w:lvl>
    <w:lvl w:ilvl="4" w:tplc="B7D4D552" w:tentative="1">
      <w:start w:val="1"/>
      <w:numFmt w:val="lowerLetter"/>
      <w:lvlText w:val="%5."/>
      <w:lvlJc w:val="left"/>
      <w:pPr>
        <w:ind w:left="3600" w:hanging="360"/>
      </w:pPr>
    </w:lvl>
    <w:lvl w:ilvl="5" w:tplc="2ECE1820" w:tentative="1">
      <w:start w:val="1"/>
      <w:numFmt w:val="lowerRoman"/>
      <w:lvlText w:val="%6."/>
      <w:lvlJc w:val="right"/>
      <w:pPr>
        <w:ind w:left="4320" w:hanging="180"/>
      </w:pPr>
    </w:lvl>
    <w:lvl w:ilvl="6" w:tplc="F530CD86" w:tentative="1">
      <w:start w:val="1"/>
      <w:numFmt w:val="decimal"/>
      <w:lvlText w:val="%7."/>
      <w:lvlJc w:val="left"/>
      <w:pPr>
        <w:ind w:left="5040" w:hanging="360"/>
      </w:pPr>
    </w:lvl>
    <w:lvl w:ilvl="7" w:tplc="4D28752E" w:tentative="1">
      <w:start w:val="1"/>
      <w:numFmt w:val="lowerLetter"/>
      <w:lvlText w:val="%8."/>
      <w:lvlJc w:val="left"/>
      <w:pPr>
        <w:ind w:left="5760" w:hanging="360"/>
      </w:pPr>
    </w:lvl>
    <w:lvl w:ilvl="8" w:tplc="C9F8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550497"/>
    <w:multiLevelType w:val="hybridMultilevel"/>
    <w:tmpl w:val="7652CB12"/>
    <w:name w:val="WW8Num242232322222222"/>
    <w:lvl w:ilvl="0" w:tplc="7292D8E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7292D8E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DD0157"/>
    <w:multiLevelType w:val="hybridMultilevel"/>
    <w:tmpl w:val="452649A0"/>
    <w:name w:val="WW8Num24222"/>
    <w:lvl w:ilvl="0" w:tplc="8814FCEA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1F045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E5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B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C6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6D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42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68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25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EBE137C"/>
    <w:multiLevelType w:val="multilevel"/>
    <w:tmpl w:val="7D62C008"/>
    <w:name w:val="WW8Num31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51416447"/>
    <w:multiLevelType w:val="hybridMultilevel"/>
    <w:tmpl w:val="2C7E3B3E"/>
    <w:lvl w:ilvl="0" w:tplc="3FD2B610">
      <w:start w:val="1"/>
      <w:numFmt w:val="decimal"/>
      <w:lvlText w:val="1.%1."/>
      <w:lvlJc w:val="left"/>
      <w:pPr>
        <w:ind w:left="1428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2861A53"/>
    <w:multiLevelType w:val="hybridMultilevel"/>
    <w:tmpl w:val="16DE8100"/>
    <w:name w:val="WW8Num182"/>
    <w:lvl w:ilvl="0" w:tplc="0104620A">
      <w:start w:val="5"/>
      <w:numFmt w:val="lowerLetter"/>
      <w:lvlText w:val="%1)"/>
      <w:lvlJc w:val="left"/>
      <w:pPr>
        <w:ind w:left="10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7B4BBF"/>
    <w:multiLevelType w:val="hybridMultilevel"/>
    <w:tmpl w:val="508460F4"/>
    <w:name w:val="WW8Num242232322222"/>
    <w:lvl w:ilvl="0" w:tplc="1864049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711830"/>
    <w:multiLevelType w:val="hybridMultilevel"/>
    <w:tmpl w:val="5A061CE4"/>
    <w:name w:val="WW8Num24223232222222"/>
    <w:lvl w:ilvl="0" w:tplc="864EC6F6">
      <w:start w:val="1"/>
      <w:numFmt w:val="ordinal"/>
      <w:lvlText w:val="3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69488FF2" w:tentative="1">
      <w:start w:val="1"/>
      <w:numFmt w:val="lowerLetter"/>
      <w:lvlText w:val="%2."/>
      <w:lvlJc w:val="left"/>
      <w:pPr>
        <w:ind w:left="1440" w:hanging="360"/>
      </w:pPr>
    </w:lvl>
    <w:lvl w:ilvl="2" w:tplc="DB40E7A8" w:tentative="1">
      <w:start w:val="1"/>
      <w:numFmt w:val="lowerRoman"/>
      <w:lvlText w:val="%3."/>
      <w:lvlJc w:val="right"/>
      <w:pPr>
        <w:ind w:left="2160" w:hanging="180"/>
      </w:pPr>
    </w:lvl>
    <w:lvl w:ilvl="3" w:tplc="CF6853DE" w:tentative="1">
      <w:start w:val="1"/>
      <w:numFmt w:val="decimal"/>
      <w:lvlText w:val="%4."/>
      <w:lvlJc w:val="left"/>
      <w:pPr>
        <w:ind w:left="2880" w:hanging="360"/>
      </w:pPr>
    </w:lvl>
    <w:lvl w:ilvl="4" w:tplc="FA7E48F6" w:tentative="1">
      <w:start w:val="1"/>
      <w:numFmt w:val="lowerLetter"/>
      <w:lvlText w:val="%5."/>
      <w:lvlJc w:val="left"/>
      <w:pPr>
        <w:ind w:left="3600" w:hanging="360"/>
      </w:pPr>
    </w:lvl>
    <w:lvl w:ilvl="5" w:tplc="633461E0" w:tentative="1">
      <w:start w:val="1"/>
      <w:numFmt w:val="lowerRoman"/>
      <w:lvlText w:val="%6."/>
      <w:lvlJc w:val="right"/>
      <w:pPr>
        <w:ind w:left="4320" w:hanging="180"/>
      </w:pPr>
    </w:lvl>
    <w:lvl w:ilvl="6" w:tplc="56768140" w:tentative="1">
      <w:start w:val="1"/>
      <w:numFmt w:val="decimal"/>
      <w:lvlText w:val="%7."/>
      <w:lvlJc w:val="left"/>
      <w:pPr>
        <w:ind w:left="5040" w:hanging="360"/>
      </w:pPr>
    </w:lvl>
    <w:lvl w:ilvl="7" w:tplc="EF2ABE18" w:tentative="1">
      <w:start w:val="1"/>
      <w:numFmt w:val="lowerLetter"/>
      <w:lvlText w:val="%8."/>
      <w:lvlJc w:val="left"/>
      <w:pPr>
        <w:ind w:left="5760" w:hanging="360"/>
      </w:pPr>
    </w:lvl>
    <w:lvl w:ilvl="8" w:tplc="4190A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AC39ED"/>
    <w:multiLevelType w:val="multilevel"/>
    <w:tmpl w:val="9F680738"/>
    <w:name w:val="WW8Num2422323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6E44763A"/>
    <w:multiLevelType w:val="multilevel"/>
    <w:tmpl w:val="306CF6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0" w15:restartNumberingAfterBreak="0">
    <w:nsid w:val="6F8D51B4"/>
    <w:multiLevelType w:val="multilevel"/>
    <w:tmpl w:val="294E0862"/>
    <w:name w:val="WW8Num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70BB769E"/>
    <w:multiLevelType w:val="hybridMultilevel"/>
    <w:tmpl w:val="E034E89C"/>
    <w:name w:val="WW8Num24223232"/>
    <w:lvl w:ilvl="0" w:tplc="F468C0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3A6CAFC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E3408B78" w:tentative="1">
      <w:start w:val="1"/>
      <w:numFmt w:val="lowerRoman"/>
      <w:lvlText w:val="%3."/>
      <w:lvlJc w:val="right"/>
      <w:pPr>
        <w:ind w:left="2160" w:hanging="180"/>
      </w:pPr>
    </w:lvl>
    <w:lvl w:ilvl="3" w:tplc="F0CA3662" w:tentative="1">
      <w:start w:val="1"/>
      <w:numFmt w:val="decimal"/>
      <w:lvlText w:val="%4."/>
      <w:lvlJc w:val="left"/>
      <w:pPr>
        <w:ind w:left="2880" w:hanging="360"/>
      </w:pPr>
    </w:lvl>
    <w:lvl w:ilvl="4" w:tplc="CA7A60F6" w:tentative="1">
      <w:start w:val="1"/>
      <w:numFmt w:val="lowerLetter"/>
      <w:lvlText w:val="%5."/>
      <w:lvlJc w:val="left"/>
      <w:pPr>
        <w:ind w:left="3600" w:hanging="360"/>
      </w:pPr>
    </w:lvl>
    <w:lvl w:ilvl="5" w:tplc="3ACACD58" w:tentative="1">
      <w:start w:val="1"/>
      <w:numFmt w:val="lowerRoman"/>
      <w:lvlText w:val="%6."/>
      <w:lvlJc w:val="right"/>
      <w:pPr>
        <w:ind w:left="4320" w:hanging="180"/>
      </w:pPr>
    </w:lvl>
    <w:lvl w:ilvl="6" w:tplc="43F43EF0" w:tentative="1">
      <w:start w:val="1"/>
      <w:numFmt w:val="decimal"/>
      <w:lvlText w:val="%7."/>
      <w:lvlJc w:val="left"/>
      <w:pPr>
        <w:ind w:left="5040" w:hanging="360"/>
      </w:pPr>
    </w:lvl>
    <w:lvl w:ilvl="7" w:tplc="E070A90E" w:tentative="1">
      <w:start w:val="1"/>
      <w:numFmt w:val="lowerLetter"/>
      <w:lvlText w:val="%8."/>
      <w:lvlJc w:val="left"/>
      <w:pPr>
        <w:ind w:left="5760" w:hanging="360"/>
      </w:pPr>
    </w:lvl>
    <w:lvl w:ilvl="8" w:tplc="E738D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6F030F"/>
    <w:multiLevelType w:val="multilevel"/>
    <w:tmpl w:val="9498FE0E"/>
    <w:name w:val="WW8Num242232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75F4A0C"/>
    <w:multiLevelType w:val="hybridMultilevel"/>
    <w:tmpl w:val="017C2CF6"/>
    <w:lvl w:ilvl="0" w:tplc="344489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F92D54"/>
    <w:multiLevelType w:val="multilevel"/>
    <w:tmpl w:val="9504392E"/>
    <w:name w:val="WW8Num13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96" w:hanging="396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5" w15:restartNumberingAfterBreak="0">
    <w:nsid w:val="7A863844"/>
    <w:multiLevelType w:val="hybridMultilevel"/>
    <w:tmpl w:val="A0742AAC"/>
    <w:lvl w:ilvl="0" w:tplc="7FE2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54609E"/>
    <w:multiLevelType w:val="hybridMultilevel"/>
    <w:tmpl w:val="90DA6896"/>
    <w:lvl w:ilvl="0" w:tplc="EEEEC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DCE8B0" w:tentative="1">
      <w:start w:val="1"/>
      <w:numFmt w:val="lowerLetter"/>
      <w:lvlText w:val="%2."/>
      <w:lvlJc w:val="left"/>
      <w:pPr>
        <w:ind w:left="1440" w:hanging="360"/>
      </w:pPr>
    </w:lvl>
    <w:lvl w:ilvl="2" w:tplc="5192E26C" w:tentative="1">
      <w:start w:val="1"/>
      <w:numFmt w:val="lowerRoman"/>
      <w:lvlText w:val="%3."/>
      <w:lvlJc w:val="right"/>
      <w:pPr>
        <w:ind w:left="2160" w:hanging="180"/>
      </w:pPr>
    </w:lvl>
    <w:lvl w:ilvl="3" w:tplc="DD301F04" w:tentative="1">
      <w:start w:val="1"/>
      <w:numFmt w:val="decimal"/>
      <w:lvlText w:val="%4."/>
      <w:lvlJc w:val="left"/>
      <w:pPr>
        <w:ind w:left="2880" w:hanging="360"/>
      </w:pPr>
    </w:lvl>
    <w:lvl w:ilvl="4" w:tplc="422E7416" w:tentative="1">
      <w:start w:val="1"/>
      <w:numFmt w:val="lowerLetter"/>
      <w:lvlText w:val="%5."/>
      <w:lvlJc w:val="left"/>
      <w:pPr>
        <w:ind w:left="3600" w:hanging="360"/>
      </w:pPr>
    </w:lvl>
    <w:lvl w:ilvl="5" w:tplc="09FC89AA" w:tentative="1">
      <w:start w:val="1"/>
      <w:numFmt w:val="lowerRoman"/>
      <w:lvlText w:val="%6."/>
      <w:lvlJc w:val="right"/>
      <w:pPr>
        <w:ind w:left="4320" w:hanging="180"/>
      </w:pPr>
    </w:lvl>
    <w:lvl w:ilvl="6" w:tplc="A2D2F762" w:tentative="1">
      <w:start w:val="1"/>
      <w:numFmt w:val="decimal"/>
      <w:lvlText w:val="%7."/>
      <w:lvlJc w:val="left"/>
      <w:pPr>
        <w:ind w:left="5040" w:hanging="360"/>
      </w:pPr>
    </w:lvl>
    <w:lvl w:ilvl="7" w:tplc="F3FA4C12" w:tentative="1">
      <w:start w:val="1"/>
      <w:numFmt w:val="lowerLetter"/>
      <w:lvlText w:val="%8."/>
      <w:lvlJc w:val="left"/>
      <w:pPr>
        <w:ind w:left="5760" w:hanging="360"/>
      </w:pPr>
    </w:lvl>
    <w:lvl w:ilvl="8" w:tplc="D10C74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2"/>
  </w:num>
  <w:num w:numId="3">
    <w:abstractNumId w:val="86"/>
  </w:num>
  <w:num w:numId="4">
    <w:abstractNumId w:val="70"/>
  </w:num>
  <w:num w:numId="5">
    <w:abstractNumId w:val="77"/>
  </w:num>
  <w:num w:numId="6">
    <w:abstractNumId w:val="9"/>
  </w:num>
  <w:num w:numId="7">
    <w:abstractNumId w:val="13"/>
  </w:num>
  <w:num w:numId="8">
    <w:abstractNumId w:val="79"/>
  </w:num>
  <w:num w:numId="9">
    <w:abstractNumId w:val="56"/>
  </w:num>
  <w:num w:numId="10">
    <w:abstractNumId w:val="64"/>
  </w:num>
  <w:num w:numId="11">
    <w:abstractNumId w:val="85"/>
  </w:num>
  <w:num w:numId="12">
    <w:abstractNumId w:val="55"/>
  </w:num>
  <w:num w:numId="13">
    <w:abstractNumId w:val="74"/>
  </w:num>
  <w:num w:numId="14">
    <w:abstractNumId w:val="21"/>
  </w:num>
  <w:num w:numId="15">
    <w:abstractNumId w:val="8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53"/>
  </w:num>
  <w:num w:numId="26">
    <w:abstractNumId w:val="69"/>
  </w:num>
  <w:num w:numId="27">
    <w:abstractNumId w:val="6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embedSystemFonts/>
  <w:activeWritingStyle w:appName="MSWord" w:lang="de-DE" w:vendorID="64" w:dllVersion="131078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363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C8"/>
    <w:rsid w:val="0000024E"/>
    <w:rsid w:val="000005A5"/>
    <w:rsid w:val="00000B1B"/>
    <w:rsid w:val="0000114C"/>
    <w:rsid w:val="000022F8"/>
    <w:rsid w:val="00003248"/>
    <w:rsid w:val="000043EE"/>
    <w:rsid w:val="00005C24"/>
    <w:rsid w:val="00005D36"/>
    <w:rsid w:val="00006491"/>
    <w:rsid w:val="00010394"/>
    <w:rsid w:val="000119A8"/>
    <w:rsid w:val="0001326D"/>
    <w:rsid w:val="00014994"/>
    <w:rsid w:val="00014B77"/>
    <w:rsid w:val="00014C3A"/>
    <w:rsid w:val="00015679"/>
    <w:rsid w:val="00015EC9"/>
    <w:rsid w:val="00016F35"/>
    <w:rsid w:val="000205CB"/>
    <w:rsid w:val="000210AB"/>
    <w:rsid w:val="000218B7"/>
    <w:rsid w:val="00021ECC"/>
    <w:rsid w:val="00022F00"/>
    <w:rsid w:val="00023855"/>
    <w:rsid w:val="00024005"/>
    <w:rsid w:val="000240E1"/>
    <w:rsid w:val="0002689E"/>
    <w:rsid w:val="000275F3"/>
    <w:rsid w:val="00031C94"/>
    <w:rsid w:val="0003274B"/>
    <w:rsid w:val="0003283E"/>
    <w:rsid w:val="00033310"/>
    <w:rsid w:val="0003352B"/>
    <w:rsid w:val="00033A61"/>
    <w:rsid w:val="00034F52"/>
    <w:rsid w:val="00035C8B"/>
    <w:rsid w:val="00035F31"/>
    <w:rsid w:val="00036AA7"/>
    <w:rsid w:val="0003718A"/>
    <w:rsid w:val="00041C25"/>
    <w:rsid w:val="00042AC0"/>
    <w:rsid w:val="00044C08"/>
    <w:rsid w:val="00044F01"/>
    <w:rsid w:val="000505CE"/>
    <w:rsid w:val="00050CAB"/>
    <w:rsid w:val="00050E84"/>
    <w:rsid w:val="000511FD"/>
    <w:rsid w:val="00051484"/>
    <w:rsid w:val="00053E88"/>
    <w:rsid w:val="00053F92"/>
    <w:rsid w:val="00055455"/>
    <w:rsid w:val="00057482"/>
    <w:rsid w:val="00060677"/>
    <w:rsid w:val="000627B9"/>
    <w:rsid w:val="00065CE7"/>
    <w:rsid w:val="00067640"/>
    <w:rsid w:val="00067964"/>
    <w:rsid w:val="00070787"/>
    <w:rsid w:val="00070BBC"/>
    <w:rsid w:val="000710D5"/>
    <w:rsid w:val="00071E20"/>
    <w:rsid w:val="000721E2"/>
    <w:rsid w:val="00072A1D"/>
    <w:rsid w:val="00074320"/>
    <w:rsid w:val="00074C00"/>
    <w:rsid w:val="0007501A"/>
    <w:rsid w:val="000773E2"/>
    <w:rsid w:val="00080F13"/>
    <w:rsid w:val="000824CA"/>
    <w:rsid w:val="00083304"/>
    <w:rsid w:val="00084F5C"/>
    <w:rsid w:val="00085541"/>
    <w:rsid w:val="000867F0"/>
    <w:rsid w:val="000875A3"/>
    <w:rsid w:val="000915C9"/>
    <w:rsid w:val="0009197F"/>
    <w:rsid w:val="0009282A"/>
    <w:rsid w:val="00092D16"/>
    <w:rsid w:val="00093C45"/>
    <w:rsid w:val="000961D6"/>
    <w:rsid w:val="0009650A"/>
    <w:rsid w:val="00097F5C"/>
    <w:rsid w:val="000A10D9"/>
    <w:rsid w:val="000A467B"/>
    <w:rsid w:val="000A4A31"/>
    <w:rsid w:val="000A4ACA"/>
    <w:rsid w:val="000A6C14"/>
    <w:rsid w:val="000B08B8"/>
    <w:rsid w:val="000B12F1"/>
    <w:rsid w:val="000B1B46"/>
    <w:rsid w:val="000B21F5"/>
    <w:rsid w:val="000B27F4"/>
    <w:rsid w:val="000B2D4D"/>
    <w:rsid w:val="000B4194"/>
    <w:rsid w:val="000B685B"/>
    <w:rsid w:val="000B7227"/>
    <w:rsid w:val="000C2ECA"/>
    <w:rsid w:val="000C306A"/>
    <w:rsid w:val="000C60FF"/>
    <w:rsid w:val="000C6BFA"/>
    <w:rsid w:val="000D09C9"/>
    <w:rsid w:val="000D0CB3"/>
    <w:rsid w:val="000D1EDB"/>
    <w:rsid w:val="000D41B8"/>
    <w:rsid w:val="000D4F72"/>
    <w:rsid w:val="000D6662"/>
    <w:rsid w:val="000E04DF"/>
    <w:rsid w:val="000E2169"/>
    <w:rsid w:val="000E2176"/>
    <w:rsid w:val="000E42C9"/>
    <w:rsid w:val="000E488D"/>
    <w:rsid w:val="000E5409"/>
    <w:rsid w:val="000E5C87"/>
    <w:rsid w:val="000E6C10"/>
    <w:rsid w:val="000E753D"/>
    <w:rsid w:val="000F2904"/>
    <w:rsid w:val="000F4714"/>
    <w:rsid w:val="000F4B94"/>
    <w:rsid w:val="000F5A07"/>
    <w:rsid w:val="000F5FF5"/>
    <w:rsid w:val="000F6C71"/>
    <w:rsid w:val="00100568"/>
    <w:rsid w:val="00102998"/>
    <w:rsid w:val="00103427"/>
    <w:rsid w:val="001039BA"/>
    <w:rsid w:val="00104E56"/>
    <w:rsid w:val="0010528E"/>
    <w:rsid w:val="001059FE"/>
    <w:rsid w:val="00110E4E"/>
    <w:rsid w:val="00111ABC"/>
    <w:rsid w:val="001138C7"/>
    <w:rsid w:val="00113BC0"/>
    <w:rsid w:val="00114B13"/>
    <w:rsid w:val="00114D25"/>
    <w:rsid w:val="0011524B"/>
    <w:rsid w:val="001154F7"/>
    <w:rsid w:val="00115EC7"/>
    <w:rsid w:val="001179F2"/>
    <w:rsid w:val="001203AC"/>
    <w:rsid w:val="001229C4"/>
    <w:rsid w:val="00123FC0"/>
    <w:rsid w:val="0012439F"/>
    <w:rsid w:val="00130231"/>
    <w:rsid w:val="00130C61"/>
    <w:rsid w:val="00131C45"/>
    <w:rsid w:val="001328D4"/>
    <w:rsid w:val="00132B14"/>
    <w:rsid w:val="0013301C"/>
    <w:rsid w:val="00133918"/>
    <w:rsid w:val="00134C36"/>
    <w:rsid w:val="00135101"/>
    <w:rsid w:val="001359CC"/>
    <w:rsid w:val="00136C64"/>
    <w:rsid w:val="0014017D"/>
    <w:rsid w:val="001409E6"/>
    <w:rsid w:val="001410A9"/>
    <w:rsid w:val="0014116B"/>
    <w:rsid w:val="00142212"/>
    <w:rsid w:val="00142B13"/>
    <w:rsid w:val="00143263"/>
    <w:rsid w:val="0014350D"/>
    <w:rsid w:val="00144DDE"/>
    <w:rsid w:val="001454A9"/>
    <w:rsid w:val="00145C8E"/>
    <w:rsid w:val="0014603C"/>
    <w:rsid w:val="00147C3C"/>
    <w:rsid w:val="00147C62"/>
    <w:rsid w:val="00147D84"/>
    <w:rsid w:val="00150B62"/>
    <w:rsid w:val="00150D3C"/>
    <w:rsid w:val="00150E4F"/>
    <w:rsid w:val="0015145D"/>
    <w:rsid w:val="00152E95"/>
    <w:rsid w:val="00152F08"/>
    <w:rsid w:val="00153373"/>
    <w:rsid w:val="00156E56"/>
    <w:rsid w:val="00160C0F"/>
    <w:rsid w:val="00160F77"/>
    <w:rsid w:val="0016111D"/>
    <w:rsid w:val="001619EA"/>
    <w:rsid w:val="00162963"/>
    <w:rsid w:val="00162EF9"/>
    <w:rsid w:val="00171602"/>
    <w:rsid w:val="00173618"/>
    <w:rsid w:val="00175D89"/>
    <w:rsid w:val="001763E4"/>
    <w:rsid w:val="00180209"/>
    <w:rsid w:val="001824F9"/>
    <w:rsid w:val="001863E8"/>
    <w:rsid w:val="00187412"/>
    <w:rsid w:val="00187BA7"/>
    <w:rsid w:val="001901D5"/>
    <w:rsid w:val="00191184"/>
    <w:rsid w:val="00191E4A"/>
    <w:rsid w:val="001926D3"/>
    <w:rsid w:val="0019300F"/>
    <w:rsid w:val="001934F9"/>
    <w:rsid w:val="00193CE7"/>
    <w:rsid w:val="00194A01"/>
    <w:rsid w:val="001A01C7"/>
    <w:rsid w:val="001A7366"/>
    <w:rsid w:val="001B0DEE"/>
    <w:rsid w:val="001B3F13"/>
    <w:rsid w:val="001B5878"/>
    <w:rsid w:val="001C05BB"/>
    <w:rsid w:val="001C596C"/>
    <w:rsid w:val="001C71D6"/>
    <w:rsid w:val="001D17D2"/>
    <w:rsid w:val="001D25F9"/>
    <w:rsid w:val="001D323E"/>
    <w:rsid w:val="001D4D8E"/>
    <w:rsid w:val="001D4F8F"/>
    <w:rsid w:val="001D6330"/>
    <w:rsid w:val="001D77AE"/>
    <w:rsid w:val="001D7FCD"/>
    <w:rsid w:val="001E02CC"/>
    <w:rsid w:val="001E04D5"/>
    <w:rsid w:val="001E1F90"/>
    <w:rsid w:val="001E40EF"/>
    <w:rsid w:val="001E4D86"/>
    <w:rsid w:val="001E4FC7"/>
    <w:rsid w:val="001E5218"/>
    <w:rsid w:val="001E5620"/>
    <w:rsid w:val="001E73FA"/>
    <w:rsid w:val="001F2125"/>
    <w:rsid w:val="001F2A2A"/>
    <w:rsid w:val="001F45FE"/>
    <w:rsid w:val="001F5028"/>
    <w:rsid w:val="001F6C8C"/>
    <w:rsid w:val="00200216"/>
    <w:rsid w:val="00200EBB"/>
    <w:rsid w:val="00201C39"/>
    <w:rsid w:val="00202C91"/>
    <w:rsid w:val="00203266"/>
    <w:rsid w:val="002033A4"/>
    <w:rsid w:val="0020654A"/>
    <w:rsid w:val="00206B65"/>
    <w:rsid w:val="00206BEF"/>
    <w:rsid w:val="00211CED"/>
    <w:rsid w:val="002139C5"/>
    <w:rsid w:val="002140E1"/>
    <w:rsid w:val="0021424B"/>
    <w:rsid w:val="00215C20"/>
    <w:rsid w:val="00220823"/>
    <w:rsid w:val="00220DF6"/>
    <w:rsid w:val="00222BFA"/>
    <w:rsid w:val="002241C3"/>
    <w:rsid w:val="00224A68"/>
    <w:rsid w:val="0022670A"/>
    <w:rsid w:val="002279E6"/>
    <w:rsid w:val="00227CCA"/>
    <w:rsid w:val="0023171C"/>
    <w:rsid w:val="00232957"/>
    <w:rsid w:val="00232983"/>
    <w:rsid w:val="00233CAA"/>
    <w:rsid w:val="00234062"/>
    <w:rsid w:val="00234937"/>
    <w:rsid w:val="002350D5"/>
    <w:rsid w:val="00235397"/>
    <w:rsid w:val="00235531"/>
    <w:rsid w:val="002371DB"/>
    <w:rsid w:val="00240E1B"/>
    <w:rsid w:val="002419D4"/>
    <w:rsid w:val="00241C5B"/>
    <w:rsid w:val="00244097"/>
    <w:rsid w:val="0024642F"/>
    <w:rsid w:val="00246FCE"/>
    <w:rsid w:val="00250059"/>
    <w:rsid w:val="002502BB"/>
    <w:rsid w:val="00250FD4"/>
    <w:rsid w:val="0025120F"/>
    <w:rsid w:val="002512AF"/>
    <w:rsid w:val="00251F97"/>
    <w:rsid w:val="00252F9F"/>
    <w:rsid w:val="0025313E"/>
    <w:rsid w:val="00253E33"/>
    <w:rsid w:val="0025438B"/>
    <w:rsid w:val="00255537"/>
    <w:rsid w:val="0026089D"/>
    <w:rsid w:val="00261B9A"/>
    <w:rsid w:val="00262381"/>
    <w:rsid w:val="002633CA"/>
    <w:rsid w:val="0026356F"/>
    <w:rsid w:val="00263CA8"/>
    <w:rsid w:val="00264A1A"/>
    <w:rsid w:val="00265775"/>
    <w:rsid w:val="00266423"/>
    <w:rsid w:val="00266790"/>
    <w:rsid w:val="00270043"/>
    <w:rsid w:val="00273288"/>
    <w:rsid w:val="00274054"/>
    <w:rsid w:val="002755DD"/>
    <w:rsid w:val="0027567D"/>
    <w:rsid w:val="00280255"/>
    <w:rsid w:val="002812B7"/>
    <w:rsid w:val="0028278C"/>
    <w:rsid w:val="002836D1"/>
    <w:rsid w:val="0028506C"/>
    <w:rsid w:val="00293892"/>
    <w:rsid w:val="00293EB5"/>
    <w:rsid w:val="002940A5"/>
    <w:rsid w:val="00296C51"/>
    <w:rsid w:val="0029795E"/>
    <w:rsid w:val="002A0143"/>
    <w:rsid w:val="002A047D"/>
    <w:rsid w:val="002A165D"/>
    <w:rsid w:val="002A3518"/>
    <w:rsid w:val="002A42B7"/>
    <w:rsid w:val="002A4649"/>
    <w:rsid w:val="002A4A42"/>
    <w:rsid w:val="002A5917"/>
    <w:rsid w:val="002A5DF5"/>
    <w:rsid w:val="002A5F0E"/>
    <w:rsid w:val="002B18CF"/>
    <w:rsid w:val="002B24AF"/>
    <w:rsid w:val="002B2C2C"/>
    <w:rsid w:val="002B3B84"/>
    <w:rsid w:val="002B5836"/>
    <w:rsid w:val="002B586D"/>
    <w:rsid w:val="002B6F01"/>
    <w:rsid w:val="002B7653"/>
    <w:rsid w:val="002C05EE"/>
    <w:rsid w:val="002C1A0B"/>
    <w:rsid w:val="002C2053"/>
    <w:rsid w:val="002C570F"/>
    <w:rsid w:val="002D27BD"/>
    <w:rsid w:val="002D36A2"/>
    <w:rsid w:val="002D3E18"/>
    <w:rsid w:val="002D4147"/>
    <w:rsid w:val="002D4BB8"/>
    <w:rsid w:val="002D6CF3"/>
    <w:rsid w:val="002D70F2"/>
    <w:rsid w:val="002D7819"/>
    <w:rsid w:val="002D7DEC"/>
    <w:rsid w:val="002E0A13"/>
    <w:rsid w:val="002E1F1A"/>
    <w:rsid w:val="002E32D7"/>
    <w:rsid w:val="002E37F8"/>
    <w:rsid w:val="002E3C91"/>
    <w:rsid w:val="002E4DAC"/>
    <w:rsid w:val="002E50F2"/>
    <w:rsid w:val="002E6198"/>
    <w:rsid w:val="002E67E3"/>
    <w:rsid w:val="002E68B8"/>
    <w:rsid w:val="002E7463"/>
    <w:rsid w:val="002F05B7"/>
    <w:rsid w:val="002F0B1F"/>
    <w:rsid w:val="002F147B"/>
    <w:rsid w:val="002F26E5"/>
    <w:rsid w:val="002F2998"/>
    <w:rsid w:val="002F49A1"/>
    <w:rsid w:val="002F4A28"/>
    <w:rsid w:val="002F4A4F"/>
    <w:rsid w:val="002F5B9A"/>
    <w:rsid w:val="002F63E1"/>
    <w:rsid w:val="002F7C47"/>
    <w:rsid w:val="00303843"/>
    <w:rsid w:val="0030595E"/>
    <w:rsid w:val="00306196"/>
    <w:rsid w:val="003072D1"/>
    <w:rsid w:val="00307AA4"/>
    <w:rsid w:val="00307EEF"/>
    <w:rsid w:val="00307FC8"/>
    <w:rsid w:val="003115FD"/>
    <w:rsid w:val="00311ABE"/>
    <w:rsid w:val="003129FB"/>
    <w:rsid w:val="003152BC"/>
    <w:rsid w:val="003154BB"/>
    <w:rsid w:val="003179EF"/>
    <w:rsid w:val="00320053"/>
    <w:rsid w:val="00320E5F"/>
    <w:rsid w:val="003212FF"/>
    <w:rsid w:val="00321411"/>
    <w:rsid w:val="003214A0"/>
    <w:rsid w:val="00321B3A"/>
    <w:rsid w:val="00322C69"/>
    <w:rsid w:val="003239A5"/>
    <w:rsid w:val="00324115"/>
    <w:rsid w:val="00326E56"/>
    <w:rsid w:val="0033296A"/>
    <w:rsid w:val="00333346"/>
    <w:rsid w:val="00333613"/>
    <w:rsid w:val="003338F2"/>
    <w:rsid w:val="00335000"/>
    <w:rsid w:val="00336EDC"/>
    <w:rsid w:val="00337AF4"/>
    <w:rsid w:val="0034003D"/>
    <w:rsid w:val="00340131"/>
    <w:rsid w:val="00341500"/>
    <w:rsid w:val="00341A68"/>
    <w:rsid w:val="003436D7"/>
    <w:rsid w:val="0034590D"/>
    <w:rsid w:val="00345CBD"/>
    <w:rsid w:val="00350176"/>
    <w:rsid w:val="003524B3"/>
    <w:rsid w:val="003535A5"/>
    <w:rsid w:val="003540C0"/>
    <w:rsid w:val="003554FD"/>
    <w:rsid w:val="00355527"/>
    <w:rsid w:val="003576D6"/>
    <w:rsid w:val="00362185"/>
    <w:rsid w:val="00362ACD"/>
    <w:rsid w:val="003637C6"/>
    <w:rsid w:val="00363F11"/>
    <w:rsid w:val="00364496"/>
    <w:rsid w:val="003645CE"/>
    <w:rsid w:val="003646D1"/>
    <w:rsid w:val="00365709"/>
    <w:rsid w:val="003669FC"/>
    <w:rsid w:val="00371ED5"/>
    <w:rsid w:val="00376D01"/>
    <w:rsid w:val="00381395"/>
    <w:rsid w:val="0038141D"/>
    <w:rsid w:val="00381683"/>
    <w:rsid w:val="00382365"/>
    <w:rsid w:val="00382638"/>
    <w:rsid w:val="00385F10"/>
    <w:rsid w:val="00386766"/>
    <w:rsid w:val="00392AFA"/>
    <w:rsid w:val="00393A3A"/>
    <w:rsid w:val="00396772"/>
    <w:rsid w:val="00397D36"/>
    <w:rsid w:val="003A1CF9"/>
    <w:rsid w:val="003A1DDF"/>
    <w:rsid w:val="003A2FD4"/>
    <w:rsid w:val="003A35DD"/>
    <w:rsid w:val="003A396D"/>
    <w:rsid w:val="003A467F"/>
    <w:rsid w:val="003A79BF"/>
    <w:rsid w:val="003A7BC5"/>
    <w:rsid w:val="003B096D"/>
    <w:rsid w:val="003B0E77"/>
    <w:rsid w:val="003B3059"/>
    <w:rsid w:val="003B3BE8"/>
    <w:rsid w:val="003C33F7"/>
    <w:rsid w:val="003C68AB"/>
    <w:rsid w:val="003C742D"/>
    <w:rsid w:val="003C7FA2"/>
    <w:rsid w:val="003D202E"/>
    <w:rsid w:val="003D2455"/>
    <w:rsid w:val="003D2482"/>
    <w:rsid w:val="003D32F0"/>
    <w:rsid w:val="003D3D40"/>
    <w:rsid w:val="003D6FBB"/>
    <w:rsid w:val="003D7838"/>
    <w:rsid w:val="003E132A"/>
    <w:rsid w:val="003E2C2C"/>
    <w:rsid w:val="003E43E7"/>
    <w:rsid w:val="003E4EB6"/>
    <w:rsid w:val="003E66D6"/>
    <w:rsid w:val="003F02CC"/>
    <w:rsid w:val="003F087B"/>
    <w:rsid w:val="003F09E5"/>
    <w:rsid w:val="003F3386"/>
    <w:rsid w:val="003F4E81"/>
    <w:rsid w:val="003F5E76"/>
    <w:rsid w:val="003F6968"/>
    <w:rsid w:val="003F78A5"/>
    <w:rsid w:val="00400934"/>
    <w:rsid w:val="0040614A"/>
    <w:rsid w:val="00406330"/>
    <w:rsid w:val="00406631"/>
    <w:rsid w:val="00406D5B"/>
    <w:rsid w:val="00407111"/>
    <w:rsid w:val="00407694"/>
    <w:rsid w:val="004101C8"/>
    <w:rsid w:val="0041051B"/>
    <w:rsid w:val="004105CB"/>
    <w:rsid w:val="004133B1"/>
    <w:rsid w:val="00414A42"/>
    <w:rsid w:val="00414D01"/>
    <w:rsid w:val="00416685"/>
    <w:rsid w:val="00417719"/>
    <w:rsid w:val="004216F1"/>
    <w:rsid w:val="004219EB"/>
    <w:rsid w:val="00422DE2"/>
    <w:rsid w:val="0042366F"/>
    <w:rsid w:val="00424466"/>
    <w:rsid w:val="00424C3D"/>
    <w:rsid w:val="00427771"/>
    <w:rsid w:val="00430137"/>
    <w:rsid w:val="00430669"/>
    <w:rsid w:val="004308BD"/>
    <w:rsid w:val="00430CD3"/>
    <w:rsid w:val="00434CA7"/>
    <w:rsid w:val="0043616E"/>
    <w:rsid w:val="00436357"/>
    <w:rsid w:val="00436E0B"/>
    <w:rsid w:val="0044286A"/>
    <w:rsid w:val="004440C9"/>
    <w:rsid w:val="00444991"/>
    <w:rsid w:val="00446340"/>
    <w:rsid w:val="00447DB6"/>
    <w:rsid w:val="004520F7"/>
    <w:rsid w:val="00452C61"/>
    <w:rsid w:val="004547B8"/>
    <w:rsid w:val="00454C77"/>
    <w:rsid w:val="00454D33"/>
    <w:rsid w:val="00456265"/>
    <w:rsid w:val="00456652"/>
    <w:rsid w:val="0046190E"/>
    <w:rsid w:val="00462087"/>
    <w:rsid w:val="00462BFA"/>
    <w:rsid w:val="004654DB"/>
    <w:rsid w:val="004670A9"/>
    <w:rsid w:val="004670F7"/>
    <w:rsid w:val="0046715D"/>
    <w:rsid w:val="004672B2"/>
    <w:rsid w:val="0047097B"/>
    <w:rsid w:val="00470BC2"/>
    <w:rsid w:val="0047200B"/>
    <w:rsid w:val="00472FF9"/>
    <w:rsid w:val="00477B14"/>
    <w:rsid w:val="00477F06"/>
    <w:rsid w:val="00480144"/>
    <w:rsid w:val="00480979"/>
    <w:rsid w:val="00481E4A"/>
    <w:rsid w:val="004823D0"/>
    <w:rsid w:val="004837C5"/>
    <w:rsid w:val="00483E12"/>
    <w:rsid w:val="004840E5"/>
    <w:rsid w:val="00484E11"/>
    <w:rsid w:val="0048528C"/>
    <w:rsid w:val="004868D5"/>
    <w:rsid w:val="00486E3B"/>
    <w:rsid w:val="00491B18"/>
    <w:rsid w:val="00492857"/>
    <w:rsid w:val="00493939"/>
    <w:rsid w:val="00494576"/>
    <w:rsid w:val="004959D6"/>
    <w:rsid w:val="0049612C"/>
    <w:rsid w:val="00497B4E"/>
    <w:rsid w:val="004A0256"/>
    <w:rsid w:val="004A1DDE"/>
    <w:rsid w:val="004A2BE4"/>
    <w:rsid w:val="004A5878"/>
    <w:rsid w:val="004A5FDE"/>
    <w:rsid w:val="004A63C3"/>
    <w:rsid w:val="004A6921"/>
    <w:rsid w:val="004A709F"/>
    <w:rsid w:val="004B242F"/>
    <w:rsid w:val="004B290A"/>
    <w:rsid w:val="004B2BAF"/>
    <w:rsid w:val="004B514E"/>
    <w:rsid w:val="004B654B"/>
    <w:rsid w:val="004C0C38"/>
    <w:rsid w:val="004C242B"/>
    <w:rsid w:val="004C2F6A"/>
    <w:rsid w:val="004C3348"/>
    <w:rsid w:val="004C427A"/>
    <w:rsid w:val="004C4725"/>
    <w:rsid w:val="004C76D0"/>
    <w:rsid w:val="004D085F"/>
    <w:rsid w:val="004D0B5B"/>
    <w:rsid w:val="004D20A0"/>
    <w:rsid w:val="004D2B3D"/>
    <w:rsid w:val="004D4A6B"/>
    <w:rsid w:val="004D4DD2"/>
    <w:rsid w:val="004D766B"/>
    <w:rsid w:val="004E0BE7"/>
    <w:rsid w:val="004E1ECA"/>
    <w:rsid w:val="004E26A7"/>
    <w:rsid w:val="004E3336"/>
    <w:rsid w:val="004E370E"/>
    <w:rsid w:val="004E3B26"/>
    <w:rsid w:val="004E4471"/>
    <w:rsid w:val="004E49FF"/>
    <w:rsid w:val="004F080A"/>
    <w:rsid w:val="004F0B85"/>
    <w:rsid w:val="004F3CF0"/>
    <w:rsid w:val="004F5091"/>
    <w:rsid w:val="004F7052"/>
    <w:rsid w:val="00500281"/>
    <w:rsid w:val="0050071B"/>
    <w:rsid w:val="0050136E"/>
    <w:rsid w:val="0050169F"/>
    <w:rsid w:val="0050269C"/>
    <w:rsid w:val="00502B40"/>
    <w:rsid w:val="00503553"/>
    <w:rsid w:val="00504A1B"/>
    <w:rsid w:val="00510DDC"/>
    <w:rsid w:val="00512C25"/>
    <w:rsid w:val="005142A0"/>
    <w:rsid w:val="00514747"/>
    <w:rsid w:val="00514B0D"/>
    <w:rsid w:val="00515D1D"/>
    <w:rsid w:val="00515FB3"/>
    <w:rsid w:val="00516615"/>
    <w:rsid w:val="00520AE2"/>
    <w:rsid w:val="0052431F"/>
    <w:rsid w:val="00524DA4"/>
    <w:rsid w:val="00524EA2"/>
    <w:rsid w:val="00526A57"/>
    <w:rsid w:val="00526DAE"/>
    <w:rsid w:val="00526FCF"/>
    <w:rsid w:val="00526FF1"/>
    <w:rsid w:val="0052796E"/>
    <w:rsid w:val="0053082F"/>
    <w:rsid w:val="00530A73"/>
    <w:rsid w:val="00533658"/>
    <w:rsid w:val="00534CB4"/>
    <w:rsid w:val="00534FB2"/>
    <w:rsid w:val="00535889"/>
    <w:rsid w:val="00535EB7"/>
    <w:rsid w:val="005362C2"/>
    <w:rsid w:val="00536327"/>
    <w:rsid w:val="005363D7"/>
    <w:rsid w:val="00537638"/>
    <w:rsid w:val="005400AD"/>
    <w:rsid w:val="0054186A"/>
    <w:rsid w:val="005419AE"/>
    <w:rsid w:val="00542425"/>
    <w:rsid w:val="00542662"/>
    <w:rsid w:val="0054348F"/>
    <w:rsid w:val="0054352C"/>
    <w:rsid w:val="0054402D"/>
    <w:rsid w:val="005466D5"/>
    <w:rsid w:val="00547CE6"/>
    <w:rsid w:val="005502BE"/>
    <w:rsid w:val="00550373"/>
    <w:rsid w:val="005511B1"/>
    <w:rsid w:val="00552C86"/>
    <w:rsid w:val="00553F79"/>
    <w:rsid w:val="00554534"/>
    <w:rsid w:val="005549DA"/>
    <w:rsid w:val="00555660"/>
    <w:rsid w:val="00555EEE"/>
    <w:rsid w:val="00557A99"/>
    <w:rsid w:val="00560611"/>
    <w:rsid w:val="00560846"/>
    <w:rsid w:val="00560ABA"/>
    <w:rsid w:val="00560F5B"/>
    <w:rsid w:val="0056129A"/>
    <w:rsid w:val="0056260D"/>
    <w:rsid w:val="00562D14"/>
    <w:rsid w:val="00564A3C"/>
    <w:rsid w:val="00565AA9"/>
    <w:rsid w:val="0056689A"/>
    <w:rsid w:val="0057092C"/>
    <w:rsid w:val="0057244F"/>
    <w:rsid w:val="00572FCD"/>
    <w:rsid w:val="0057483F"/>
    <w:rsid w:val="00574D45"/>
    <w:rsid w:val="0057530C"/>
    <w:rsid w:val="00575A92"/>
    <w:rsid w:val="00575DCC"/>
    <w:rsid w:val="005760F5"/>
    <w:rsid w:val="005773A0"/>
    <w:rsid w:val="005776CA"/>
    <w:rsid w:val="005779E1"/>
    <w:rsid w:val="00577A27"/>
    <w:rsid w:val="005802BC"/>
    <w:rsid w:val="00580919"/>
    <w:rsid w:val="00580DEF"/>
    <w:rsid w:val="00582304"/>
    <w:rsid w:val="00584821"/>
    <w:rsid w:val="005852D8"/>
    <w:rsid w:val="0058546C"/>
    <w:rsid w:val="00585475"/>
    <w:rsid w:val="00586EA4"/>
    <w:rsid w:val="0058769E"/>
    <w:rsid w:val="00587D95"/>
    <w:rsid w:val="005906EF"/>
    <w:rsid w:val="00591386"/>
    <w:rsid w:val="00592A11"/>
    <w:rsid w:val="00594327"/>
    <w:rsid w:val="00595CDA"/>
    <w:rsid w:val="00596607"/>
    <w:rsid w:val="005A1EB5"/>
    <w:rsid w:val="005A21A0"/>
    <w:rsid w:val="005A3E4A"/>
    <w:rsid w:val="005A4ABC"/>
    <w:rsid w:val="005B1FEA"/>
    <w:rsid w:val="005B209D"/>
    <w:rsid w:val="005B3D2F"/>
    <w:rsid w:val="005B56D8"/>
    <w:rsid w:val="005B6F7D"/>
    <w:rsid w:val="005B75D3"/>
    <w:rsid w:val="005B766B"/>
    <w:rsid w:val="005C1FD3"/>
    <w:rsid w:val="005C20F6"/>
    <w:rsid w:val="005C2A7F"/>
    <w:rsid w:val="005C2AD9"/>
    <w:rsid w:val="005C3001"/>
    <w:rsid w:val="005C34ED"/>
    <w:rsid w:val="005C3B77"/>
    <w:rsid w:val="005C4ECA"/>
    <w:rsid w:val="005C5D89"/>
    <w:rsid w:val="005C5DE5"/>
    <w:rsid w:val="005C7C83"/>
    <w:rsid w:val="005D10B2"/>
    <w:rsid w:val="005D1866"/>
    <w:rsid w:val="005D2342"/>
    <w:rsid w:val="005D3076"/>
    <w:rsid w:val="005D3104"/>
    <w:rsid w:val="005D3BAC"/>
    <w:rsid w:val="005D3BE2"/>
    <w:rsid w:val="005D6099"/>
    <w:rsid w:val="005D622A"/>
    <w:rsid w:val="005E05E3"/>
    <w:rsid w:val="005E0676"/>
    <w:rsid w:val="005E0AA1"/>
    <w:rsid w:val="005E3BBB"/>
    <w:rsid w:val="005E4AC2"/>
    <w:rsid w:val="005E6F39"/>
    <w:rsid w:val="005E77F7"/>
    <w:rsid w:val="005F0322"/>
    <w:rsid w:val="005F3E58"/>
    <w:rsid w:val="005F4C48"/>
    <w:rsid w:val="005F57A5"/>
    <w:rsid w:val="005F5A6A"/>
    <w:rsid w:val="00601B0B"/>
    <w:rsid w:val="00604AF1"/>
    <w:rsid w:val="00607496"/>
    <w:rsid w:val="00611483"/>
    <w:rsid w:val="00611C26"/>
    <w:rsid w:val="00612BF1"/>
    <w:rsid w:val="00613129"/>
    <w:rsid w:val="00613C9F"/>
    <w:rsid w:val="00614E21"/>
    <w:rsid w:val="00617F2D"/>
    <w:rsid w:val="0062042B"/>
    <w:rsid w:val="00621816"/>
    <w:rsid w:val="0062259D"/>
    <w:rsid w:val="00623F9B"/>
    <w:rsid w:val="006267F3"/>
    <w:rsid w:val="00627387"/>
    <w:rsid w:val="00632330"/>
    <w:rsid w:val="00632BA2"/>
    <w:rsid w:val="00633965"/>
    <w:rsid w:val="00633D86"/>
    <w:rsid w:val="0063421B"/>
    <w:rsid w:val="00634CD5"/>
    <w:rsid w:val="006360E0"/>
    <w:rsid w:val="00641D75"/>
    <w:rsid w:val="006426B6"/>
    <w:rsid w:val="00642CA7"/>
    <w:rsid w:val="00643C4E"/>
    <w:rsid w:val="006447C4"/>
    <w:rsid w:val="00644A1D"/>
    <w:rsid w:val="00646C04"/>
    <w:rsid w:val="00646D44"/>
    <w:rsid w:val="006474EA"/>
    <w:rsid w:val="00650755"/>
    <w:rsid w:val="00652B1E"/>
    <w:rsid w:val="00653347"/>
    <w:rsid w:val="006533F6"/>
    <w:rsid w:val="00654E5F"/>
    <w:rsid w:val="006566CD"/>
    <w:rsid w:val="006576AD"/>
    <w:rsid w:val="0066104F"/>
    <w:rsid w:val="006616F5"/>
    <w:rsid w:val="00661B20"/>
    <w:rsid w:val="006628B3"/>
    <w:rsid w:val="00662C87"/>
    <w:rsid w:val="006642FC"/>
    <w:rsid w:val="00664609"/>
    <w:rsid w:val="00664B87"/>
    <w:rsid w:val="0066551F"/>
    <w:rsid w:val="00666D1D"/>
    <w:rsid w:val="00667042"/>
    <w:rsid w:val="006708E5"/>
    <w:rsid w:val="00671972"/>
    <w:rsid w:val="00672554"/>
    <w:rsid w:val="0067348E"/>
    <w:rsid w:val="00673E16"/>
    <w:rsid w:val="00674EC8"/>
    <w:rsid w:val="00675063"/>
    <w:rsid w:val="00675D8C"/>
    <w:rsid w:val="00676633"/>
    <w:rsid w:val="00677DB9"/>
    <w:rsid w:val="00681170"/>
    <w:rsid w:val="00681798"/>
    <w:rsid w:val="00682C61"/>
    <w:rsid w:val="0068341A"/>
    <w:rsid w:val="0068385A"/>
    <w:rsid w:val="006842F7"/>
    <w:rsid w:val="0068665C"/>
    <w:rsid w:val="00686851"/>
    <w:rsid w:val="0069048D"/>
    <w:rsid w:val="00690CB9"/>
    <w:rsid w:val="00691D21"/>
    <w:rsid w:val="0069335D"/>
    <w:rsid w:val="006934DC"/>
    <w:rsid w:val="00697A0F"/>
    <w:rsid w:val="006A1A8B"/>
    <w:rsid w:val="006A38F8"/>
    <w:rsid w:val="006A53CD"/>
    <w:rsid w:val="006A595D"/>
    <w:rsid w:val="006A7C5B"/>
    <w:rsid w:val="006B2994"/>
    <w:rsid w:val="006B480E"/>
    <w:rsid w:val="006B4D8F"/>
    <w:rsid w:val="006B4EC6"/>
    <w:rsid w:val="006B5DAE"/>
    <w:rsid w:val="006B714B"/>
    <w:rsid w:val="006B71DE"/>
    <w:rsid w:val="006B7859"/>
    <w:rsid w:val="006B78D3"/>
    <w:rsid w:val="006C00BE"/>
    <w:rsid w:val="006C0EF0"/>
    <w:rsid w:val="006C10B6"/>
    <w:rsid w:val="006C232C"/>
    <w:rsid w:val="006C4B45"/>
    <w:rsid w:val="006C5142"/>
    <w:rsid w:val="006C5340"/>
    <w:rsid w:val="006C5907"/>
    <w:rsid w:val="006C6439"/>
    <w:rsid w:val="006C745E"/>
    <w:rsid w:val="006D034D"/>
    <w:rsid w:val="006D1692"/>
    <w:rsid w:val="006D70A2"/>
    <w:rsid w:val="006E1024"/>
    <w:rsid w:val="006E13B8"/>
    <w:rsid w:val="006E19C2"/>
    <w:rsid w:val="006E29A1"/>
    <w:rsid w:val="006E36D0"/>
    <w:rsid w:val="006F077C"/>
    <w:rsid w:val="006F1FAE"/>
    <w:rsid w:val="006F3D4A"/>
    <w:rsid w:val="006F4F04"/>
    <w:rsid w:val="006F56E1"/>
    <w:rsid w:val="006F5B50"/>
    <w:rsid w:val="006F6561"/>
    <w:rsid w:val="006F66FA"/>
    <w:rsid w:val="00701DD1"/>
    <w:rsid w:val="00702C6D"/>
    <w:rsid w:val="00703CE9"/>
    <w:rsid w:val="00706408"/>
    <w:rsid w:val="00707DF8"/>
    <w:rsid w:val="00710107"/>
    <w:rsid w:val="007102AF"/>
    <w:rsid w:val="007119E2"/>
    <w:rsid w:val="00711B12"/>
    <w:rsid w:val="00711CFF"/>
    <w:rsid w:val="007120D3"/>
    <w:rsid w:val="00712246"/>
    <w:rsid w:val="00717BF3"/>
    <w:rsid w:val="00717D8E"/>
    <w:rsid w:val="00720181"/>
    <w:rsid w:val="00721240"/>
    <w:rsid w:val="007223B1"/>
    <w:rsid w:val="007233C1"/>
    <w:rsid w:val="007235BC"/>
    <w:rsid w:val="007242E4"/>
    <w:rsid w:val="00725F6E"/>
    <w:rsid w:val="0072625F"/>
    <w:rsid w:val="0072761E"/>
    <w:rsid w:val="00727BD9"/>
    <w:rsid w:val="00730B63"/>
    <w:rsid w:val="0073128F"/>
    <w:rsid w:val="0073178E"/>
    <w:rsid w:val="00731AAA"/>
    <w:rsid w:val="00733113"/>
    <w:rsid w:val="00734920"/>
    <w:rsid w:val="00735DC0"/>
    <w:rsid w:val="007367A8"/>
    <w:rsid w:val="00737ED8"/>
    <w:rsid w:val="007415EE"/>
    <w:rsid w:val="007426E2"/>
    <w:rsid w:val="00742A18"/>
    <w:rsid w:val="00742ECC"/>
    <w:rsid w:val="00742F5A"/>
    <w:rsid w:val="00743024"/>
    <w:rsid w:val="00743CDC"/>
    <w:rsid w:val="007444FC"/>
    <w:rsid w:val="007453F5"/>
    <w:rsid w:val="00745580"/>
    <w:rsid w:val="00746DD6"/>
    <w:rsid w:val="00747085"/>
    <w:rsid w:val="007472B8"/>
    <w:rsid w:val="00747387"/>
    <w:rsid w:val="00750081"/>
    <w:rsid w:val="007502D9"/>
    <w:rsid w:val="00750426"/>
    <w:rsid w:val="00752797"/>
    <w:rsid w:val="007529E6"/>
    <w:rsid w:val="0075384E"/>
    <w:rsid w:val="00753EB4"/>
    <w:rsid w:val="00755DA0"/>
    <w:rsid w:val="00756381"/>
    <w:rsid w:val="00757F80"/>
    <w:rsid w:val="007603F6"/>
    <w:rsid w:val="00760CCF"/>
    <w:rsid w:val="00763D7A"/>
    <w:rsid w:val="0076492A"/>
    <w:rsid w:val="00764C4D"/>
    <w:rsid w:val="00765523"/>
    <w:rsid w:val="00767619"/>
    <w:rsid w:val="00770AA0"/>
    <w:rsid w:val="00771388"/>
    <w:rsid w:val="00772A17"/>
    <w:rsid w:val="00773DE3"/>
    <w:rsid w:val="00775443"/>
    <w:rsid w:val="00775C6A"/>
    <w:rsid w:val="00775C88"/>
    <w:rsid w:val="00781413"/>
    <w:rsid w:val="007817C4"/>
    <w:rsid w:val="00781C48"/>
    <w:rsid w:val="00782F4E"/>
    <w:rsid w:val="00783264"/>
    <w:rsid w:val="00785C1D"/>
    <w:rsid w:val="00786097"/>
    <w:rsid w:val="0079054B"/>
    <w:rsid w:val="00790732"/>
    <w:rsid w:val="007911A8"/>
    <w:rsid w:val="007923D1"/>
    <w:rsid w:val="00794D29"/>
    <w:rsid w:val="00795B6B"/>
    <w:rsid w:val="007A0293"/>
    <w:rsid w:val="007A1383"/>
    <w:rsid w:val="007A1491"/>
    <w:rsid w:val="007A3576"/>
    <w:rsid w:val="007A4511"/>
    <w:rsid w:val="007A5945"/>
    <w:rsid w:val="007A5F39"/>
    <w:rsid w:val="007A764D"/>
    <w:rsid w:val="007A7B16"/>
    <w:rsid w:val="007A7BE1"/>
    <w:rsid w:val="007A7C1D"/>
    <w:rsid w:val="007B130F"/>
    <w:rsid w:val="007B31D8"/>
    <w:rsid w:val="007B3633"/>
    <w:rsid w:val="007B431F"/>
    <w:rsid w:val="007B4597"/>
    <w:rsid w:val="007B5626"/>
    <w:rsid w:val="007B5BF2"/>
    <w:rsid w:val="007B70F8"/>
    <w:rsid w:val="007C0564"/>
    <w:rsid w:val="007C0E72"/>
    <w:rsid w:val="007C162B"/>
    <w:rsid w:val="007C1D27"/>
    <w:rsid w:val="007C32DD"/>
    <w:rsid w:val="007C41AA"/>
    <w:rsid w:val="007C448C"/>
    <w:rsid w:val="007D0AE2"/>
    <w:rsid w:val="007D0E0B"/>
    <w:rsid w:val="007D214E"/>
    <w:rsid w:val="007D26EE"/>
    <w:rsid w:val="007D2F16"/>
    <w:rsid w:val="007D3752"/>
    <w:rsid w:val="007D3E20"/>
    <w:rsid w:val="007D551E"/>
    <w:rsid w:val="007D5AD3"/>
    <w:rsid w:val="007D78ED"/>
    <w:rsid w:val="007D7B50"/>
    <w:rsid w:val="007D7B61"/>
    <w:rsid w:val="007E5161"/>
    <w:rsid w:val="007E54D6"/>
    <w:rsid w:val="007E7631"/>
    <w:rsid w:val="007E7A2D"/>
    <w:rsid w:val="007F0632"/>
    <w:rsid w:val="007F2137"/>
    <w:rsid w:val="007F3124"/>
    <w:rsid w:val="007F55D2"/>
    <w:rsid w:val="007F7922"/>
    <w:rsid w:val="00800FD8"/>
    <w:rsid w:val="0080144F"/>
    <w:rsid w:val="00801727"/>
    <w:rsid w:val="00801822"/>
    <w:rsid w:val="00802877"/>
    <w:rsid w:val="00804466"/>
    <w:rsid w:val="00806E5F"/>
    <w:rsid w:val="008079AB"/>
    <w:rsid w:val="008114FD"/>
    <w:rsid w:val="008135B1"/>
    <w:rsid w:val="008155E9"/>
    <w:rsid w:val="008157EE"/>
    <w:rsid w:val="008170E6"/>
    <w:rsid w:val="00824081"/>
    <w:rsid w:val="008244C8"/>
    <w:rsid w:val="008248B4"/>
    <w:rsid w:val="00831DE5"/>
    <w:rsid w:val="00832D15"/>
    <w:rsid w:val="00834781"/>
    <w:rsid w:val="0083692E"/>
    <w:rsid w:val="00836D4C"/>
    <w:rsid w:val="0083704B"/>
    <w:rsid w:val="00837272"/>
    <w:rsid w:val="00837490"/>
    <w:rsid w:val="008377BD"/>
    <w:rsid w:val="00837CFD"/>
    <w:rsid w:val="008408E2"/>
    <w:rsid w:val="00840CCB"/>
    <w:rsid w:val="008419F7"/>
    <w:rsid w:val="00843A92"/>
    <w:rsid w:val="008440CB"/>
    <w:rsid w:val="00845362"/>
    <w:rsid w:val="00846CD7"/>
    <w:rsid w:val="0085078C"/>
    <w:rsid w:val="00850B35"/>
    <w:rsid w:val="00851342"/>
    <w:rsid w:val="008514F5"/>
    <w:rsid w:val="00851CFE"/>
    <w:rsid w:val="0085719B"/>
    <w:rsid w:val="00861BD8"/>
    <w:rsid w:val="00862B24"/>
    <w:rsid w:val="00865FCF"/>
    <w:rsid w:val="008673F9"/>
    <w:rsid w:val="008706A6"/>
    <w:rsid w:val="008707BF"/>
    <w:rsid w:val="0087088B"/>
    <w:rsid w:val="00871041"/>
    <w:rsid w:val="0087363E"/>
    <w:rsid w:val="008741E9"/>
    <w:rsid w:val="008770D3"/>
    <w:rsid w:val="00880117"/>
    <w:rsid w:val="0088037D"/>
    <w:rsid w:val="008804E9"/>
    <w:rsid w:val="00880AC2"/>
    <w:rsid w:val="00880C7A"/>
    <w:rsid w:val="008812CD"/>
    <w:rsid w:val="00884271"/>
    <w:rsid w:val="008842A8"/>
    <w:rsid w:val="00884568"/>
    <w:rsid w:val="00884938"/>
    <w:rsid w:val="00890EA2"/>
    <w:rsid w:val="008923F1"/>
    <w:rsid w:val="00892F5A"/>
    <w:rsid w:val="00893654"/>
    <w:rsid w:val="00893A92"/>
    <w:rsid w:val="00894286"/>
    <w:rsid w:val="00894D2D"/>
    <w:rsid w:val="008A0C76"/>
    <w:rsid w:val="008A143A"/>
    <w:rsid w:val="008A4034"/>
    <w:rsid w:val="008A4F46"/>
    <w:rsid w:val="008A5D9D"/>
    <w:rsid w:val="008B0917"/>
    <w:rsid w:val="008B1115"/>
    <w:rsid w:val="008B173A"/>
    <w:rsid w:val="008B1A87"/>
    <w:rsid w:val="008B1F45"/>
    <w:rsid w:val="008B292D"/>
    <w:rsid w:val="008B33D0"/>
    <w:rsid w:val="008B452F"/>
    <w:rsid w:val="008B4F26"/>
    <w:rsid w:val="008C27D8"/>
    <w:rsid w:val="008C330F"/>
    <w:rsid w:val="008C3E65"/>
    <w:rsid w:val="008C5906"/>
    <w:rsid w:val="008C6674"/>
    <w:rsid w:val="008C7809"/>
    <w:rsid w:val="008D01AF"/>
    <w:rsid w:val="008D1405"/>
    <w:rsid w:val="008D383E"/>
    <w:rsid w:val="008D3A8E"/>
    <w:rsid w:val="008D68C3"/>
    <w:rsid w:val="008D6A3C"/>
    <w:rsid w:val="008D6E37"/>
    <w:rsid w:val="008E0DEB"/>
    <w:rsid w:val="008E1F32"/>
    <w:rsid w:val="008E2675"/>
    <w:rsid w:val="008E2F3E"/>
    <w:rsid w:val="008E3802"/>
    <w:rsid w:val="008E38A5"/>
    <w:rsid w:val="008E4045"/>
    <w:rsid w:val="008E422D"/>
    <w:rsid w:val="008E43AE"/>
    <w:rsid w:val="008E43B6"/>
    <w:rsid w:val="008E4F10"/>
    <w:rsid w:val="008E6006"/>
    <w:rsid w:val="008E6FB7"/>
    <w:rsid w:val="008E76E3"/>
    <w:rsid w:val="008F2271"/>
    <w:rsid w:val="008F236F"/>
    <w:rsid w:val="008F3625"/>
    <w:rsid w:val="008F3978"/>
    <w:rsid w:val="008F46BA"/>
    <w:rsid w:val="008F491D"/>
    <w:rsid w:val="008F5151"/>
    <w:rsid w:val="008F6DFA"/>
    <w:rsid w:val="008F72F2"/>
    <w:rsid w:val="009014B1"/>
    <w:rsid w:val="0090160F"/>
    <w:rsid w:val="00901679"/>
    <w:rsid w:val="0090225A"/>
    <w:rsid w:val="009039B9"/>
    <w:rsid w:val="0090431F"/>
    <w:rsid w:val="009046AB"/>
    <w:rsid w:val="009048EC"/>
    <w:rsid w:val="0090694C"/>
    <w:rsid w:val="00906BCD"/>
    <w:rsid w:val="00907231"/>
    <w:rsid w:val="00907F00"/>
    <w:rsid w:val="00910114"/>
    <w:rsid w:val="00911511"/>
    <w:rsid w:val="00912BE3"/>
    <w:rsid w:val="009130DA"/>
    <w:rsid w:val="00917A3C"/>
    <w:rsid w:val="00917A64"/>
    <w:rsid w:val="00921C06"/>
    <w:rsid w:val="00923608"/>
    <w:rsid w:val="00923BF4"/>
    <w:rsid w:val="00924908"/>
    <w:rsid w:val="0092558F"/>
    <w:rsid w:val="00925C0E"/>
    <w:rsid w:val="00927251"/>
    <w:rsid w:val="009277E9"/>
    <w:rsid w:val="00930723"/>
    <w:rsid w:val="00931D43"/>
    <w:rsid w:val="00932861"/>
    <w:rsid w:val="00932FD3"/>
    <w:rsid w:val="00933E04"/>
    <w:rsid w:val="00934E5F"/>
    <w:rsid w:val="00936E74"/>
    <w:rsid w:val="00937465"/>
    <w:rsid w:val="009374B0"/>
    <w:rsid w:val="00942178"/>
    <w:rsid w:val="00944604"/>
    <w:rsid w:val="0094562B"/>
    <w:rsid w:val="00945F0B"/>
    <w:rsid w:val="00946BB3"/>
    <w:rsid w:val="00947413"/>
    <w:rsid w:val="00947707"/>
    <w:rsid w:val="0094776E"/>
    <w:rsid w:val="00950676"/>
    <w:rsid w:val="00951826"/>
    <w:rsid w:val="009518A1"/>
    <w:rsid w:val="009519BE"/>
    <w:rsid w:val="009521FC"/>
    <w:rsid w:val="009527CA"/>
    <w:rsid w:val="009543A6"/>
    <w:rsid w:val="00954EB8"/>
    <w:rsid w:val="009562B5"/>
    <w:rsid w:val="00957AC3"/>
    <w:rsid w:val="009608B7"/>
    <w:rsid w:val="00961714"/>
    <w:rsid w:val="00962152"/>
    <w:rsid w:val="0096309D"/>
    <w:rsid w:val="00963A54"/>
    <w:rsid w:val="009657EC"/>
    <w:rsid w:val="00965D17"/>
    <w:rsid w:val="00966C4E"/>
    <w:rsid w:val="0097044C"/>
    <w:rsid w:val="00970D93"/>
    <w:rsid w:val="00971334"/>
    <w:rsid w:val="0097158C"/>
    <w:rsid w:val="00973232"/>
    <w:rsid w:val="00975B38"/>
    <w:rsid w:val="009762EA"/>
    <w:rsid w:val="0097647E"/>
    <w:rsid w:val="00981363"/>
    <w:rsid w:val="009820F1"/>
    <w:rsid w:val="00982462"/>
    <w:rsid w:val="00984518"/>
    <w:rsid w:val="00984BC3"/>
    <w:rsid w:val="00987419"/>
    <w:rsid w:val="0099036B"/>
    <w:rsid w:val="009912C2"/>
    <w:rsid w:val="009924EC"/>
    <w:rsid w:val="00992538"/>
    <w:rsid w:val="009927B1"/>
    <w:rsid w:val="00995094"/>
    <w:rsid w:val="00995304"/>
    <w:rsid w:val="009962D7"/>
    <w:rsid w:val="009A1815"/>
    <w:rsid w:val="009A1EBD"/>
    <w:rsid w:val="009A369A"/>
    <w:rsid w:val="009A3B12"/>
    <w:rsid w:val="009A6D62"/>
    <w:rsid w:val="009A7989"/>
    <w:rsid w:val="009A7BC2"/>
    <w:rsid w:val="009B0476"/>
    <w:rsid w:val="009B0AD3"/>
    <w:rsid w:val="009B170F"/>
    <w:rsid w:val="009B181C"/>
    <w:rsid w:val="009B31D9"/>
    <w:rsid w:val="009B3EE8"/>
    <w:rsid w:val="009B424D"/>
    <w:rsid w:val="009B62CB"/>
    <w:rsid w:val="009B6D5B"/>
    <w:rsid w:val="009B791F"/>
    <w:rsid w:val="009C15F8"/>
    <w:rsid w:val="009C2FA8"/>
    <w:rsid w:val="009C3180"/>
    <w:rsid w:val="009C3836"/>
    <w:rsid w:val="009C4B35"/>
    <w:rsid w:val="009C6617"/>
    <w:rsid w:val="009D0295"/>
    <w:rsid w:val="009D043B"/>
    <w:rsid w:val="009D0B55"/>
    <w:rsid w:val="009D2CC6"/>
    <w:rsid w:val="009D3C02"/>
    <w:rsid w:val="009D5C3C"/>
    <w:rsid w:val="009D6FF2"/>
    <w:rsid w:val="009D78EF"/>
    <w:rsid w:val="009E00D6"/>
    <w:rsid w:val="009E084C"/>
    <w:rsid w:val="009E4831"/>
    <w:rsid w:val="009E4D66"/>
    <w:rsid w:val="009E5B45"/>
    <w:rsid w:val="009E5EC6"/>
    <w:rsid w:val="009E7B8F"/>
    <w:rsid w:val="009F25F7"/>
    <w:rsid w:val="009F396E"/>
    <w:rsid w:val="009F483C"/>
    <w:rsid w:val="009F4D2B"/>
    <w:rsid w:val="009F4D86"/>
    <w:rsid w:val="009F6602"/>
    <w:rsid w:val="00A02007"/>
    <w:rsid w:val="00A04781"/>
    <w:rsid w:val="00A04F63"/>
    <w:rsid w:val="00A06997"/>
    <w:rsid w:val="00A06D42"/>
    <w:rsid w:val="00A10B60"/>
    <w:rsid w:val="00A10DD9"/>
    <w:rsid w:val="00A11204"/>
    <w:rsid w:val="00A1237A"/>
    <w:rsid w:val="00A12711"/>
    <w:rsid w:val="00A148C3"/>
    <w:rsid w:val="00A14A75"/>
    <w:rsid w:val="00A15604"/>
    <w:rsid w:val="00A1591A"/>
    <w:rsid w:val="00A15F51"/>
    <w:rsid w:val="00A16363"/>
    <w:rsid w:val="00A16E07"/>
    <w:rsid w:val="00A20159"/>
    <w:rsid w:val="00A2114A"/>
    <w:rsid w:val="00A23CFB"/>
    <w:rsid w:val="00A241DD"/>
    <w:rsid w:val="00A2420F"/>
    <w:rsid w:val="00A26B4E"/>
    <w:rsid w:val="00A30640"/>
    <w:rsid w:val="00A30B77"/>
    <w:rsid w:val="00A3183F"/>
    <w:rsid w:val="00A33067"/>
    <w:rsid w:val="00A3369B"/>
    <w:rsid w:val="00A35681"/>
    <w:rsid w:val="00A35783"/>
    <w:rsid w:val="00A36163"/>
    <w:rsid w:val="00A36826"/>
    <w:rsid w:val="00A37FAA"/>
    <w:rsid w:val="00A41437"/>
    <w:rsid w:val="00A416EE"/>
    <w:rsid w:val="00A50529"/>
    <w:rsid w:val="00A5133D"/>
    <w:rsid w:val="00A51373"/>
    <w:rsid w:val="00A526BF"/>
    <w:rsid w:val="00A52C30"/>
    <w:rsid w:val="00A53A8E"/>
    <w:rsid w:val="00A5478D"/>
    <w:rsid w:val="00A5544F"/>
    <w:rsid w:val="00A55650"/>
    <w:rsid w:val="00A562BB"/>
    <w:rsid w:val="00A563D2"/>
    <w:rsid w:val="00A56883"/>
    <w:rsid w:val="00A6109B"/>
    <w:rsid w:val="00A63C86"/>
    <w:rsid w:val="00A6469E"/>
    <w:rsid w:val="00A64821"/>
    <w:rsid w:val="00A64A16"/>
    <w:rsid w:val="00A64D79"/>
    <w:rsid w:val="00A65665"/>
    <w:rsid w:val="00A6655F"/>
    <w:rsid w:val="00A7034A"/>
    <w:rsid w:val="00A70A47"/>
    <w:rsid w:val="00A70B56"/>
    <w:rsid w:val="00A72C06"/>
    <w:rsid w:val="00A73E53"/>
    <w:rsid w:val="00A7465F"/>
    <w:rsid w:val="00A755E1"/>
    <w:rsid w:val="00A81BD4"/>
    <w:rsid w:val="00A8221A"/>
    <w:rsid w:val="00A8332F"/>
    <w:rsid w:val="00A85B7B"/>
    <w:rsid w:val="00A860AD"/>
    <w:rsid w:val="00A86249"/>
    <w:rsid w:val="00A91C03"/>
    <w:rsid w:val="00A91D7A"/>
    <w:rsid w:val="00A93337"/>
    <w:rsid w:val="00A937DC"/>
    <w:rsid w:val="00A93B7C"/>
    <w:rsid w:val="00A9401C"/>
    <w:rsid w:val="00A951BC"/>
    <w:rsid w:val="00A95E3E"/>
    <w:rsid w:val="00A967FC"/>
    <w:rsid w:val="00A97871"/>
    <w:rsid w:val="00A97AB0"/>
    <w:rsid w:val="00A97DC6"/>
    <w:rsid w:val="00AA338B"/>
    <w:rsid w:val="00AA33BD"/>
    <w:rsid w:val="00AA3733"/>
    <w:rsid w:val="00AA428E"/>
    <w:rsid w:val="00AA45A8"/>
    <w:rsid w:val="00AA52F0"/>
    <w:rsid w:val="00AA59AA"/>
    <w:rsid w:val="00AA75CF"/>
    <w:rsid w:val="00AA78EA"/>
    <w:rsid w:val="00AA7E6D"/>
    <w:rsid w:val="00AB326E"/>
    <w:rsid w:val="00AB357C"/>
    <w:rsid w:val="00AB3644"/>
    <w:rsid w:val="00AB44EF"/>
    <w:rsid w:val="00AB48F9"/>
    <w:rsid w:val="00AB4D86"/>
    <w:rsid w:val="00AB659A"/>
    <w:rsid w:val="00AB791F"/>
    <w:rsid w:val="00AC001E"/>
    <w:rsid w:val="00AC1E3C"/>
    <w:rsid w:val="00AC3126"/>
    <w:rsid w:val="00AC38F6"/>
    <w:rsid w:val="00AC42FB"/>
    <w:rsid w:val="00AC4DF6"/>
    <w:rsid w:val="00AC613D"/>
    <w:rsid w:val="00AC63D8"/>
    <w:rsid w:val="00AC6DC8"/>
    <w:rsid w:val="00AD0D97"/>
    <w:rsid w:val="00AD0F43"/>
    <w:rsid w:val="00AD1094"/>
    <w:rsid w:val="00AD1CF5"/>
    <w:rsid w:val="00AD3336"/>
    <w:rsid w:val="00AD3C1B"/>
    <w:rsid w:val="00AD4DD4"/>
    <w:rsid w:val="00AD4F35"/>
    <w:rsid w:val="00AD6621"/>
    <w:rsid w:val="00AD75EB"/>
    <w:rsid w:val="00AE007B"/>
    <w:rsid w:val="00AE0EAC"/>
    <w:rsid w:val="00AE0F7F"/>
    <w:rsid w:val="00AE1506"/>
    <w:rsid w:val="00AE1DB9"/>
    <w:rsid w:val="00AE4BD9"/>
    <w:rsid w:val="00AE5433"/>
    <w:rsid w:val="00AE5481"/>
    <w:rsid w:val="00AE7515"/>
    <w:rsid w:val="00AE77B8"/>
    <w:rsid w:val="00AF0AFB"/>
    <w:rsid w:val="00AF1137"/>
    <w:rsid w:val="00AF17C0"/>
    <w:rsid w:val="00AF23B3"/>
    <w:rsid w:val="00AF4EEB"/>
    <w:rsid w:val="00AF546F"/>
    <w:rsid w:val="00AF554B"/>
    <w:rsid w:val="00AF6BAB"/>
    <w:rsid w:val="00AF721C"/>
    <w:rsid w:val="00B00FF8"/>
    <w:rsid w:val="00B0174A"/>
    <w:rsid w:val="00B02725"/>
    <w:rsid w:val="00B046E2"/>
    <w:rsid w:val="00B0509C"/>
    <w:rsid w:val="00B058A4"/>
    <w:rsid w:val="00B05E40"/>
    <w:rsid w:val="00B06B53"/>
    <w:rsid w:val="00B07509"/>
    <w:rsid w:val="00B07760"/>
    <w:rsid w:val="00B11265"/>
    <w:rsid w:val="00B127BA"/>
    <w:rsid w:val="00B12DBF"/>
    <w:rsid w:val="00B14845"/>
    <w:rsid w:val="00B1565D"/>
    <w:rsid w:val="00B15E98"/>
    <w:rsid w:val="00B16210"/>
    <w:rsid w:val="00B206D3"/>
    <w:rsid w:val="00B206E6"/>
    <w:rsid w:val="00B21906"/>
    <w:rsid w:val="00B22CF3"/>
    <w:rsid w:val="00B23A4D"/>
    <w:rsid w:val="00B23BB9"/>
    <w:rsid w:val="00B23E80"/>
    <w:rsid w:val="00B25E82"/>
    <w:rsid w:val="00B26452"/>
    <w:rsid w:val="00B27284"/>
    <w:rsid w:val="00B275EE"/>
    <w:rsid w:val="00B27C36"/>
    <w:rsid w:val="00B303C6"/>
    <w:rsid w:val="00B307F0"/>
    <w:rsid w:val="00B33085"/>
    <w:rsid w:val="00B33F92"/>
    <w:rsid w:val="00B3440F"/>
    <w:rsid w:val="00B352B1"/>
    <w:rsid w:val="00B35F1D"/>
    <w:rsid w:val="00B37FC0"/>
    <w:rsid w:val="00B40282"/>
    <w:rsid w:val="00B4139B"/>
    <w:rsid w:val="00B47BCD"/>
    <w:rsid w:val="00B47F7C"/>
    <w:rsid w:val="00B5174B"/>
    <w:rsid w:val="00B52C31"/>
    <w:rsid w:val="00B536F1"/>
    <w:rsid w:val="00B54B87"/>
    <w:rsid w:val="00B57F35"/>
    <w:rsid w:val="00B608EC"/>
    <w:rsid w:val="00B60A93"/>
    <w:rsid w:val="00B6154F"/>
    <w:rsid w:val="00B632BA"/>
    <w:rsid w:val="00B6350A"/>
    <w:rsid w:val="00B6427B"/>
    <w:rsid w:val="00B660FB"/>
    <w:rsid w:val="00B66D2B"/>
    <w:rsid w:val="00B66DE3"/>
    <w:rsid w:val="00B66E12"/>
    <w:rsid w:val="00B718BC"/>
    <w:rsid w:val="00B73D66"/>
    <w:rsid w:val="00B74D15"/>
    <w:rsid w:val="00B757AF"/>
    <w:rsid w:val="00B758E2"/>
    <w:rsid w:val="00B76AB5"/>
    <w:rsid w:val="00B7764E"/>
    <w:rsid w:val="00B81558"/>
    <w:rsid w:val="00B81CF4"/>
    <w:rsid w:val="00B82062"/>
    <w:rsid w:val="00B835BE"/>
    <w:rsid w:val="00B84374"/>
    <w:rsid w:val="00B8554F"/>
    <w:rsid w:val="00B8575F"/>
    <w:rsid w:val="00B8583E"/>
    <w:rsid w:val="00B873DC"/>
    <w:rsid w:val="00B87F9C"/>
    <w:rsid w:val="00B902BF"/>
    <w:rsid w:val="00B90361"/>
    <w:rsid w:val="00B92F37"/>
    <w:rsid w:val="00B9425B"/>
    <w:rsid w:val="00B94401"/>
    <w:rsid w:val="00B95C8D"/>
    <w:rsid w:val="00B96F72"/>
    <w:rsid w:val="00BA345C"/>
    <w:rsid w:val="00BA36AB"/>
    <w:rsid w:val="00BA370C"/>
    <w:rsid w:val="00BA37E2"/>
    <w:rsid w:val="00BA39A5"/>
    <w:rsid w:val="00BA4802"/>
    <w:rsid w:val="00BA687A"/>
    <w:rsid w:val="00BA79D5"/>
    <w:rsid w:val="00BB04C2"/>
    <w:rsid w:val="00BB1AEB"/>
    <w:rsid w:val="00BB3E33"/>
    <w:rsid w:val="00BB4903"/>
    <w:rsid w:val="00BB4B7B"/>
    <w:rsid w:val="00BB4D18"/>
    <w:rsid w:val="00BB5DB6"/>
    <w:rsid w:val="00BB6750"/>
    <w:rsid w:val="00BB6D74"/>
    <w:rsid w:val="00BB7A88"/>
    <w:rsid w:val="00BC1C33"/>
    <w:rsid w:val="00BC219A"/>
    <w:rsid w:val="00BC2C38"/>
    <w:rsid w:val="00BC313C"/>
    <w:rsid w:val="00BC3248"/>
    <w:rsid w:val="00BC413B"/>
    <w:rsid w:val="00BC5123"/>
    <w:rsid w:val="00BC5899"/>
    <w:rsid w:val="00BD1026"/>
    <w:rsid w:val="00BD1F52"/>
    <w:rsid w:val="00BD41AF"/>
    <w:rsid w:val="00BD4215"/>
    <w:rsid w:val="00BD492A"/>
    <w:rsid w:val="00BD5B2B"/>
    <w:rsid w:val="00BD6AF4"/>
    <w:rsid w:val="00BD75CB"/>
    <w:rsid w:val="00BE0420"/>
    <w:rsid w:val="00BE22F5"/>
    <w:rsid w:val="00BE23E3"/>
    <w:rsid w:val="00BE2E57"/>
    <w:rsid w:val="00BE321F"/>
    <w:rsid w:val="00BE3430"/>
    <w:rsid w:val="00BE3D8C"/>
    <w:rsid w:val="00BE4952"/>
    <w:rsid w:val="00BE6A4D"/>
    <w:rsid w:val="00BF1095"/>
    <w:rsid w:val="00BF12A8"/>
    <w:rsid w:val="00BF2020"/>
    <w:rsid w:val="00BF2674"/>
    <w:rsid w:val="00BF45CC"/>
    <w:rsid w:val="00BF4CE1"/>
    <w:rsid w:val="00BF5634"/>
    <w:rsid w:val="00BF60E9"/>
    <w:rsid w:val="00BF6AA6"/>
    <w:rsid w:val="00BF73C0"/>
    <w:rsid w:val="00C00345"/>
    <w:rsid w:val="00C01C01"/>
    <w:rsid w:val="00C01C96"/>
    <w:rsid w:val="00C02E9A"/>
    <w:rsid w:val="00C03691"/>
    <w:rsid w:val="00C0369E"/>
    <w:rsid w:val="00C03A2B"/>
    <w:rsid w:val="00C04115"/>
    <w:rsid w:val="00C04985"/>
    <w:rsid w:val="00C04AAB"/>
    <w:rsid w:val="00C0621B"/>
    <w:rsid w:val="00C063C9"/>
    <w:rsid w:val="00C067F4"/>
    <w:rsid w:val="00C06D71"/>
    <w:rsid w:val="00C10204"/>
    <w:rsid w:val="00C103E4"/>
    <w:rsid w:val="00C112FE"/>
    <w:rsid w:val="00C1150D"/>
    <w:rsid w:val="00C13E9D"/>
    <w:rsid w:val="00C148AE"/>
    <w:rsid w:val="00C14F7A"/>
    <w:rsid w:val="00C15749"/>
    <w:rsid w:val="00C15B4A"/>
    <w:rsid w:val="00C15B70"/>
    <w:rsid w:val="00C15CE1"/>
    <w:rsid w:val="00C162C5"/>
    <w:rsid w:val="00C16735"/>
    <w:rsid w:val="00C16D85"/>
    <w:rsid w:val="00C20B0B"/>
    <w:rsid w:val="00C2271A"/>
    <w:rsid w:val="00C23FAB"/>
    <w:rsid w:val="00C24C1C"/>
    <w:rsid w:val="00C26A28"/>
    <w:rsid w:val="00C275A0"/>
    <w:rsid w:val="00C30EA7"/>
    <w:rsid w:val="00C32908"/>
    <w:rsid w:val="00C33681"/>
    <w:rsid w:val="00C33686"/>
    <w:rsid w:val="00C336D2"/>
    <w:rsid w:val="00C35C8E"/>
    <w:rsid w:val="00C37A94"/>
    <w:rsid w:val="00C37EB0"/>
    <w:rsid w:val="00C40B5C"/>
    <w:rsid w:val="00C4226F"/>
    <w:rsid w:val="00C42674"/>
    <w:rsid w:val="00C4311F"/>
    <w:rsid w:val="00C43274"/>
    <w:rsid w:val="00C437A3"/>
    <w:rsid w:val="00C4442C"/>
    <w:rsid w:val="00C50E4C"/>
    <w:rsid w:val="00C54856"/>
    <w:rsid w:val="00C56B3A"/>
    <w:rsid w:val="00C56F5E"/>
    <w:rsid w:val="00C57251"/>
    <w:rsid w:val="00C604D9"/>
    <w:rsid w:val="00C60C41"/>
    <w:rsid w:val="00C6123D"/>
    <w:rsid w:val="00C6231E"/>
    <w:rsid w:val="00C62636"/>
    <w:rsid w:val="00C62EB2"/>
    <w:rsid w:val="00C63BAF"/>
    <w:rsid w:val="00C649EF"/>
    <w:rsid w:val="00C6505E"/>
    <w:rsid w:val="00C65325"/>
    <w:rsid w:val="00C66F84"/>
    <w:rsid w:val="00C71E91"/>
    <w:rsid w:val="00C72FA9"/>
    <w:rsid w:val="00C74364"/>
    <w:rsid w:val="00C74FB5"/>
    <w:rsid w:val="00C7575B"/>
    <w:rsid w:val="00C75A1C"/>
    <w:rsid w:val="00C76A78"/>
    <w:rsid w:val="00C76EE1"/>
    <w:rsid w:val="00C77961"/>
    <w:rsid w:val="00C8026D"/>
    <w:rsid w:val="00C814F5"/>
    <w:rsid w:val="00C83E27"/>
    <w:rsid w:val="00C83EF6"/>
    <w:rsid w:val="00C83EFF"/>
    <w:rsid w:val="00C85BED"/>
    <w:rsid w:val="00C87D55"/>
    <w:rsid w:val="00C90105"/>
    <w:rsid w:val="00C901C4"/>
    <w:rsid w:val="00C907A0"/>
    <w:rsid w:val="00C90C6C"/>
    <w:rsid w:val="00C91598"/>
    <w:rsid w:val="00C9273F"/>
    <w:rsid w:val="00C93431"/>
    <w:rsid w:val="00C937B2"/>
    <w:rsid w:val="00C94E04"/>
    <w:rsid w:val="00C95AFB"/>
    <w:rsid w:val="00C9603B"/>
    <w:rsid w:val="00C961F9"/>
    <w:rsid w:val="00C9672E"/>
    <w:rsid w:val="00C96CAE"/>
    <w:rsid w:val="00CA0159"/>
    <w:rsid w:val="00CA250C"/>
    <w:rsid w:val="00CA2D1D"/>
    <w:rsid w:val="00CB0736"/>
    <w:rsid w:val="00CB08E4"/>
    <w:rsid w:val="00CB0B52"/>
    <w:rsid w:val="00CB4550"/>
    <w:rsid w:val="00CB45B2"/>
    <w:rsid w:val="00CB4F20"/>
    <w:rsid w:val="00CB5D97"/>
    <w:rsid w:val="00CB7B84"/>
    <w:rsid w:val="00CB7E4D"/>
    <w:rsid w:val="00CC29FD"/>
    <w:rsid w:val="00CC2BCA"/>
    <w:rsid w:val="00CC32E3"/>
    <w:rsid w:val="00CC67D3"/>
    <w:rsid w:val="00CC6CB4"/>
    <w:rsid w:val="00CC7014"/>
    <w:rsid w:val="00CC74AC"/>
    <w:rsid w:val="00CD0C08"/>
    <w:rsid w:val="00CD0ECC"/>
    <w:rsid w:val="00CD1145"/>
    <w:rsid w:val="00CD219E"/>
    <w:rsid w:val="00CD474A"/>
    <w:rsid w:val="00CD7086"/>
    <w:rsid w:val="00CD777B"/>
    <w:rsid w:val="00CD797C"/>
    <w:rsid w:val="00CE1163"/>
    <w:rsid w:val="00CE119A"/>
    <w:rsid w:val="00CE1E00"/>
    <w:rsid w:val="00CE2073"/>
    <w:rsid w:val="00CE323F"/>
    <w:rsid w:val="00CE3A20"/>
    <w:rsid w:val="00CE3B3F"/>
    <w:rsid w:val="00CE40FA"/>
    <w:rsid w:val="00CE4411"/>
    <w:rsid w:val="00CE4FD5"/>
    <w:rsid w:val="00CE6146"/>
    <w:rsid w:val="00CE6201"/>
    <w:rsid w:val="00CE6ECE"/>
    <w:rsid w:val="00CE72F0"/>
    <w:rsid w:val="00CE79EA"/>
    <w:rsid w:val="00CE7DE5"/>
    <w:rsid w:val="00CF094B"/>
    <w:rsid w:val="00CF11F0"/>
    <w:rsid w:val="00CF1CEE"/>
    <w:rsid w:val="00CF2C92"/>
    <w:rsid w:val="00CF37DF"/>
    <w:rsid w:val="00CF3BC8"/>
    <w:rsid w:val="00CF435C"/>
    <w:rsid w:val="00CF5B05"/>
    <w:rsid w:val="00CF5F9C"/>
    <w:rsid w:val="00D00223"/>
    <w:rsid w:val="00D00A75"/>
    <w:rsid w:val="00D0172E"/>
    <w:rsid w:val="00D02817"/>
    <w:rsid w:val="00D05C98"/>
    <w:rsid w:val="00D071AC"/>
    <w:rsid w:val="00D0778D"/>
    <w:rsid w:val="00D077A2"/>
    <w:rsid w:val="00D113F2"/>
    <w:rsid w:val="00D14338"/>
    <w:rsid w:val="00D16B32"/>
    <w:rsid w:val="00D20535"/>
    <w:rsid w:val="00D21920"/>
    <w:rsid w:val="00D235BB"/>
    <w:rsid w:val="00D23670"/>
    <w:rsid w:val="00D27030"/>
    <w:rsid w:val="00D27419"/>
    <w:rsid w:val="00D27AB3"/>
    <w:rsid w:val="00D30763"/>
    <w:rsid w:val="00D30A1A"/>
    <w:rsid w:val="00D30BCC"/>
    <w:rsid w:val="00D32DB2"/>
    <w:rsid w:val="00D338DE"/>
    <w:rsid w:val="00D3397E"/>
    <w:rsid w:val="00D3398F"/>
    <w:rsid w:val="00D33C3C"/>
    <w:rsid w:val="00D34682"/>
    <w:rsid w:val="00D34B2C"/>
    <w:rsid w:val="00D40A14"/>
    <w:rsid w:val="00D40BEB"/>
    <w:rsid w:val="00D41FE0"/>
    <w:rsid w:val="00D43824"/>
    <w:rsid w:val="00D443A5"/>
    <w:rsid w:val="00D4460F"/>
    <w:rsid w:val="00D4627C"/>
    <w:rsid w:val="00D473F0"/>
    <w:rsid w:val="00D500E9"/>
    <w:rsid w:val="00D5091C"/>
    <w:rsid w:val="00D5121A"/>
    <w:rsid w:val="00D53763"/>
    <w:rsid w:val="00D53FC7"/>
    <w:rsid w:val="00D55A22"/>
    <w:rsid w:val="00D57743"/>
    <w:rsid w:val="00D61880"/>
    <w:rsid w:val="00D61979"/>
    <w:rsid w:val="00D6218C"/>
    <w:rsid w:val="00D63B33"/>
    <w:rsid w:val="00D63FAA"/>
    <w:rsid w:val="00D6554E"/>
    <w:rsid w:val="00D66D58"/>
    <w:rsid w:val="00D6729E"/>
    <w:rsid w:val="00D6777B"/>
    <w:rsid w:val="00D70B13"/>
    <w:rsid w:val="00D7116A"/>
    <w:rsid w:val="00D71D7B"/>
    <w:rsid w:val="00D72297"/>
    <w:rsid w:val="00D73E5E"/>
    <w:rsid w:val="00D769A1"/>
    <w:rsid w:val="00D819FD"/>
    <w:rsid w:val="00D81F39"/>
    <w:rsid w:val="00D81F42"/>
    <w:rsid w:val="00D82CBC"/>
    <w:rsid w:val="00D82D62"/>
    <w:rsid w:val="00D83734"/>
    <w:rsid w:val="00D83D5F"/>
    <w:rsid w:val="00D83EC5"/>
    <w:rsid w:val="00D841DA"/>
    <w:rsid w:val="00D84AE3"/>
    <w:rsid w:val="00D8568D"/>
    <w:rsid w:val="00D8582E"/>
    <w:rsid w:val="00D8603A"/>
    <w:rsid w:val="00D87326"/>
    <w:rsid w:val="00D90278"/>
    <w:rsid w:val="00D90392"/>
    <w:rsid w:val="00D91987"/>
    <w:rsid w:val="00D932EA"/>
    <w:rsid w:val="00D9332A"/>
    <w:rsid w:val="00D93457"/>
    <w:rsid w:val="00D93D64"/>
    <w:rsid w:val="00D94E4C"/>
    <w:rsid w:val="00D962AD"/>
    <w:rsid w:val="00D96AF1"/>
    <w:rsid w:val="00D96E81"/>
    <w:rsid w:val="00DA15A5"/>
    <w:rsid w:val="00DA1D26"/>
    <w:rsid w:val="00DA223A"/>
    <w:rsid w:val="00DA2D49"/>
    <w:rsid w:val="00DA2F18"/>
    <w:rsid w:val="00DA5FEA"/>
    <w:rsid w:val="00DB063B"/>
    <w:rsid w:val="00DB395A"/>
    <w:rsid w:val="00DB47D3"/>
    <w:rsid w:val="00DB4A4F"/>
    <w:rsid w:val="00DC0DD5"/>
    <w:rsid w:val="00DC29B1"/>
    <w:rsid w:val="00DC3932"/>
    <w:rsid w:val="00DC6C00"/>
    <w:rsid w:val="00DD11B8"/>
    <w:rsid w:val="00DD1A50"/>
    <w:rsid w:val="00DD1DA2"/>
    <w:rsid w:val="00DD33FD"/>
    <w:rsid w:val="00DD434B"/>
    <w:rsid w:val="00DD5415"/>
    <w:rsid w:val="00DE09D6"/>
    <w:rsid w:val="00DE1019"/>
    <w:rsid w:val="00DE1D27"/>
    <w:rsid w:val="00DE622E"/>
    <w:rsid w:val="00DE63BF"/>
    <w:rsid w:val="00DF2382"/>
    <w:rsid w:val="00DF29D3"/>
    <w:rsid w:val="00DF3841"/>
    <w:rsid w:val="00DF415D"/>
    <w:rsid w:val="00DF5820"/>
    <w:rsid w:val="00DF5A6B"/>
    <w:rsid w:val="00DF7EA3"/>
    <w:rsid w:val="00E0109D"/>
    <w:rsid w:val="00E0140D"/>
    <w:rsid w:val="00E01720"/>
    <w:rsid w:val="00E049D2"/>
    <w:rsid w:val="00E06A90"/>
    <w:rsid w:val="00E12429"/>
    <w:rsid w:val="00E12436"/>
    <w:rsid w:val="00E1309E"/>
    <w:rsid w:val="00E14DCC"/>
    <w:rsid w:val="00E16053"/>
    <w:rsid w:val="00E1766D"/>
    <w:rsid w:val="00E21EA3"/>
    <w:rsid w:val="00E24020"/>
    <w:rsid w:val="00E24C49"/>
    <w:rsid w:val="00E24E12"/>
    <w:rsid w:val="00E25D11"/>
    <w:rsid w:val="00E2719B"/>
    <w:rsid w:val="00E27D63"/>
    <w:rsid w:val="00E305DC"/>
    <w:rsid w:val="00E3168A"/>
    <w:rsid w:val="00E32163"/>
    <w:rsid w:val="00E3402B"/>
    <w:rsid w:val="00E34407"/>
    <w:rsid w:val="00E34864"/>
    <w:rsid w:val="00E356CA"/>
    <w:rsid w:val="00E42CA9"/>
    <w:rsid w:val="00E43354"/>
    <w:rsid w:val="00E44216"/>
    <w:rsid w:val="00E444A9"/>
    <w:rsid w:val="00E44AFC"/>
    <w:rsid w:val="00E45C1E"/>
    <w:rsid w:val="00E50640"/>
    <w:rsid w:val="00E506E4"/>
    <w:rsid w:val="00E510E8"/>
    <w:rsid w:val="00E510FA"/>
    <w:rsid w:val="00E5129A"/>
    <w:rsid w:val="00E51932"/>
    <w:rsid w:val="00E52825"/>
    <w:rsid w:val="00E54F0A"/>
    <w:rsid w:val="00E57D4B"/>
    <w:rsid w:val="00E605DB"/>
    <w:rsid w:val="00E60DAD"/>
    <w:rsid w:val="00E613E6"/>
    <w:rsid w:val="00E617C1"/>
    <w:rsid w:val="00E61930"/>
    <w:rsid w:val="00E61F43"/>
    <w:rsid w:val="00E63B82"/>
    <w:rsid w:val="00E642E3"/>
    <w:rsid w:val="00E6548E"/>
    <w:rsid w:val="00E678DC"/>
    <w:rsid w:val="00E77EDF"/>
    <w:rsid w:val="00E80DA4"/>
    <w:rsid w:val="00E824AF"/>
    <w:rsid w:val="00E832D6"/>
    <w:rsid w:val="00E87C50"/>
    <w:rsid w:val="00E91020"/>
    <w:rsid w:val="00E917BE"/>
    <w:rsid w:val="00E9271D"/>
    <w:rsid w:val="00E94E5B"/>
    <w:rsid w:val="00E97027"/>
    <w:rsid w:val="00E97641"/>
    <w:rsid w:val="00EA231D"/>
    <w:rsid w:val="00EA26D5"/>
    <w:rsid w:val="00EA2B0E"/>
    <w:rsid w:val="00EA2C62"/>
    <w:rsid w:val="00EA38F2"/>
    <w:rsid w:val="00EA4119"/>
    <w:rsid w:val="00EA43CA"/>
    <w:rsid w:val="00EA4F11"/>
    <w:rsid w:val="00EA644C"/>
    <w:rsid w:val="00EA6B5E"/>
    <w:rsid w:val="00EA7510"/>
    <w:rsid w:val="00EA7C40"/>
    <w:rsid w:val="00EB1700"/>
    <w:rsid w:val="00EB1C47"/>
    <w:rsid w:val="00EB228B"/>
    <w:rsid w:val="00EB29D4"/>
    <w:rsid w:val="00EB41B3"/>
    <w:rsid w:val="00EB4BF0"/>
    <w:rsid w:val="00EB6E7C"/>
    <w:rsid w:val="00EB7934"/>
    <w:rsid w:val="00EC1E34"/>
    <w:rsid w:val="00EC238C"/>
    <w:rsid w:val="00EC4DF9"/>
    <w:rsid w:val="00ED1979"/>
    <w:rsid w:val="00ED2031"/>
    <w:rsid w:val="00ED3516"/>
    <w:rsid w:val="00ED373E"/>
    <w:rsid w:val="00ED3852"/>
    <w:rsid w:val="00ED5C2A"/>
    <w:rsid w:val="00ED6058"/>
    <w:rsid w:val="00ED62ED"/>
    <w:rsid w:val="00ED73E7"/>
    <w:rsid w:val="00ED74BA"/>
    <w:rsid w:val="00EE075A"/>
    <w:rsid w:val="00EE0AA6"/>
    <w:rsid w:val="00EE20A4"/>
    <w:rsid w:val="00EE24F6"/>
    <w:rsid w:val="00EE2C77"/>
    <w:rsid w:val="00EE5874"/>
    <w:rsid w:val="00EE61D8"/>
    <w:rsid w:val="00EE7802"/>
    <w:rsid w:val="00EF0E33"/>
    <w:rsid w:val="00EF1BD0"/>
    <w:rsid w:val="00EF4241"/>
    <w:rsid w:val="00EF4AF9"/>
    <w:rsid w:val="00EF5163"/>
    <w:rsid w:val="00EF5B2C"/>
    <w:rsid w:val="00EF72CB"/>
    <w:rsid w:val="00EF7C75"/>
    <w:rsid w:val="00EF7DD6"/>
    <w:rsid w:val="00F00ACC"/>
    <w:rsid w:val="00F01050"/>
    <w:rsid w:val="00F01662"/>
    <w:rsid w:val="00F01A89"/>
    <w:rsid w:val="00F01C81"/>
    <w:rsid w:val="00F030E6"/>
    <w:rsid w:val="00F04D87"/>
    <w:rsid w:val="00F10CE1"/>
    <w:rsid w:val="00F111F4"/>
    <w:rsid w:val="00F12165"/>
    <w:rsid w:val="00F14530"/>
    <w:rsid w:val="00F16E3D"/>
    <w:rsid w:val="00F17D53"/>
    <w:rsid w:val="00F20953"/>
    <w:rsid w:val="00F20B54"/>
    <w:rsid w:val="00F22835"/>
    <w:rsid w:val="00F239A3"/>
    <w:rsid w:val="00F239A8"/>
    <w:rsid w:val="00F24ED7"/>
    <w:rsid w:val="00F24F70"/>
    <w:rsid w:val="00F259F5"/>
    <w:rsid w:val="00F26E2D"/>
    <w:rsid w:val="00F27C80"/>
    <w:rsid w:val="00F3069F"/>
    <w:rsid w:val="00F31077"/>
    <w:rsid w:val="00F3131D"/>
    <w:rsid w:val="00F31392"/>
    <w:rsid w:val="00F34A5E"/>
    <w:rsid w:val="00F35A2A"/>
    <w:rsid w:val="00F3678A"/>
    <w:rsid w:val="00F36F85"/>
    <w:rsid w:val="00F3703D"/>
    <w:rsid w:val="00F37334"/>
    <w:rsid w:val="00F40586"/>
    <w:rsid w:val="00F41176"/>
    <w:rsid w:val="00F41468"/>
    <w:rsid w:val="00F41696"/>
    <w:rsid w:val="00F425B4"/>
    <w:rsid w:val="00F4337B"/>
    <w:rsid w:val="00F44A37"/>
    <w:rsid w:val="00F44BD2"/>
    <w:rsid w:val="00F475C4"/>
    <w:rsid w:val="00F514AB"/>
    <w:rsid w:val="00F519A7"/>
    <w:rsid w:val="00F53683"/>
    <w:rsid w:val="00F5386E"/>
    <w:rsid w:val="00F54205"/>
    <w:rsid w:val="00F54853"/>
    <w:rsid w:val="00F557A3"/>
    <w:rsid w:val="00F5630A"/>
    <w:rsid w:val="00F579EF"/>
    <w:rsid w:val="00F57AC5"/>
    <w:rsid w:val="00F57EDA"/>
    <w:rsid w:val="00F6060C"/>
    <w:rsid w:val="00F615E4"/>
    <w:rsid w:val="00F61A8D"/>
    <w:rsid w:val="00F6231D"/>
    <w:rsid w:val="00F63E28"/>
    <w:rsid w:val="00F65D67"/>
    <w:rsid w:val="00F67BAE"/>
    <w:rsid w:val="00F7005F"/>
    <w:rsid w:val="00F706D5"/>
    <w:rsid w:val="00F71809"/>
    <w:rsid w:val="00F7208B"/>
    <w:rsid w:val="00F72EC6"/>
    <w:rsid w:val="00F74D87"/>
    <w:rsid w:val="00F74F3B"/>
    <w:rsid w:val="00F754B9"/>
    <w:rsid w:val="00F754E3"/>
    <w:rsid w:val="00F76B02"/>
    <w:rsid w:val="00F806CD"/>
    <w:rsid w:val="00F8086D"/>
    <w:rsid w:val="00F80D6A"/>
    <w:rsid w:val="00F82DEE"/>
    <w:rsid w:val="00F832EF"/>
    <w:rsid w:val="00F865C2"/>
    <w:rsid w:val="00F86AE7"/>
    <w:rsid w:val="00F92727"/>
    <w:rsid w:val="00F93141"/>
    <w:rsid w:val="00F94CBC"/>
    <w:rsid w:val="00F954F2"/>
    <w:rsid w:val="00F95C5D"/>
    <w:rsid w:val="00F97AC4"/>
    <w:rsid w:val="00F97EF3"/>
    <w:rsid w:val="00FA0D14"/>
    <w:rsid w:val="00FA1DA0"/>
    <w:rsid w:val="00FA224A"/>
    <w:rsid w:val="00FA26D5"/>
    <w:rsid w:val="00FA3DFB"/>
    <w:rsid w:val="00FA4606"/>
    <w:rsid w:val="00FA5AFC"/>
    <w:rsid w:val="00FA6242"/>
    <w:rsid w:val="00FA75C9"/>
    <w:rsid w:val="00FA79E0"/>
    <w:rsid w:val="00FB0904"/>
    <w:rsid w:val="00FB0DF9"/>
    <w:rsid w:val="00FB1098"/>
    <w:rsid w:val="00FB195A"/>
    <w:rsid w:val="00FB3B59"/>
    <w:rsid w:val="00FB5D5B"/>
    <w:rsid w:val="00FB62AC"/>
    <w:rsid w:val="00FB79C7"/>
    <w:rsid w:val="00FB7AFA"/>
    <w:rsid w:val="00FC0C6E"/>
    <w:rsid w:val="00FC1BC6"/>
    <w:rsid w:val="00FC34D6"/>
    <w:rsid w:val="00FC38BC"/>
    <w:rsid w:val="00FC63A3"/>
    <w:rsid w:val="00FC74BE"/>
    <w:rsid w:val="00FD2D28"/>
    <w:rsid w:val="00FE1042"/>
    <w:rsid w:val="00FE1BB8"/>
    <w:rsid w:val="00FE2701"/>
    <w:rsid w:val="00FE3985"/>
    <w:rsid w:val="00FE4AEE"/>
    <w:rsid w:val="00FE6B01"/>
    <w:rsid w:val="00FE73FA"/>
    <w:rsid w:val="00FE7FD6"/>
    <w:rsid w:val="00FF2FFE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6D91C3E"/>
  <w15:docId w15:val="{EEEA60C4-7434-42C2-A287-C0BAF32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97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Tekstpodstawowy21"/>
    <w:next w:val="Nagwek2"/>
    <w:uiPriority w:val="99"/>
    <w:qFormat/>
    <w:rsid w:val="00E506E4"/>
    <w:pPr>
      <w:keepNext/>
      <w:widowControl/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tabs>
        <w:tab w:val="left" w:pos="426"/>
      </w:tabs>
      <w:autoSpaceDE/>
      <w:snapToGrid w:val="0"/>
      <w:spacing w:before="60" w:after="60" w:line="276" w:lineRule="auto"/>
      <w:jc w:val="both"/>
      <w:textAlignment w:val="top"/>
      <w:outlineLvl w:val="0"/>
    </w:pPr>
    <w:rPr>
      <w:rFonts w:ascii="Times New Roman" w:hAnsi="Times New Roman" w:cs="Times New Roman"/>
      <w:color w:val="auto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1BD8"/>
    <w:pPr>
      <w:numPr>
        <w:ilvl w:val="1"/>
        <w:numId w:val="27"/>
      </w:numPr>
      <w:tabs>
        <w:tab w:val="left" w:pos="378"/>
      </w:tabs>
      <w:spacing w:before="60" w:after="120" w:line="276" w:lineRule="auto"/>
      <w:jc w:val="both"/>
      <w:textAlignment w:val="top"/>
      <w:outlineLvl w:val="1"/>
    </w:pPr>
    <w:rPr>
      <w:sz w:val="22"/>
      <w:szCs w:val="22"/>
    </w:rPr>
  </w:style>
  <w:style w:type="paragraph" w:styleId="Nagwek3">
    <w:name w:val="heading 3"/>
    <w:basedOn w:val="Tekstpodstawowy31"/>
    <w:next w:val="Normalny"/>
    <w:uiPriority w:val="99"/>
    <w:qFormat/>
    <w:rsid w:val="00632BA2"/>
    <w:pPr>
      <w:widowControl/>
      <w:numPr>
        <w:ilvl w:val="2"/>
        <w:numId w:val="27"/>
      </w:numPr>
      <w:autoSpaceDE/>
      <w:spacing w:before="60" w:after="120" w:line="276" w:lineRule="auto"/>
      <w:jc w:val="both"/>
      <w:textAlignment w:val="top"/>
      <w:outlineLvl w:val="2"/>
    </w:pPr>
    <w:rPr>
      <w:rFonts w:ascii="Times New Roman" w:hAnsi="Times New Roman" w:cs="Times New Roman"/>
      <w:szCs w:val="22"/>
    </w:rPr>
  </w:style>
  <w:style w:type="paragraph" w:styleId="Nagwek4">
    <w:name w:val="heading 4"/>
    <w:basedOn w:val="Teksttreci1"/>
    <w:next w:val="Normalny"/>
    <w:link w:val="Nagwek4Znak"/>
    <w:uiPriority w:val="99"/>
    <w:qFormat/>
    <w:rsid w:val="00632BA2"/>
    <w:pPr>
      <w:numPr>
        <w:ilvl w:val="3"/>
        <w:numId w:val="27"/>
      </w:numPr>
      <w:shd w:val="clear" w:color="auto" w:fill="auto"/>
      <w:tabs>
        <w:tab w:val="left" w:pos="658"/>
      </w:tabs>
      <w:spacing w:before="60" w:after="120" w:line="276" w:lineRule="auto"/>
      <w:jc w:val="both"/>
      <w:outlineLvl w:val="3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A04F63"/>
    <w:pPr>
      <w:numPr>
        <w:ilvl w:val="4"/>
        <w:numId w:val="27"/>
      </w:numPr>
      <w:autoSpaceDE w:val="0"/>
      <w:spacing w:line="276" w:lineRule="auto"/>
      <w:jc w:val="both"/>
      <w:outlineLvl w:val="4"/>
    </w:pPr>
    <w:rPr>
      <w:color w:val="000000"/>
      <w:sz w:val="22"/>
      <w:szCs w:val="22"/>
      <w:lang w:eastAsia="pl-PL"/>
    </w:rPr>
  </w:style>
  <w:style w:type="paragraph" w:styleId="Nagwek6">
    <w:name w:val="heading 6"/>
    <w:basedOn w:val="Nagwek5"/>
    <w:next w:val="Normalny"/>
    <w:qFormat/>
    <w:rsid w:val="0024642F"/>
    <w:pPr>
      <w:numPr>
        <w:ilvl w:val="0"/>
        <w:numId w:val="10"/>
      </w:numPr>
      <w:outlineLvl w:val="5"/>
    </w:pPr>
  </w:style>
  <w:style w:type="paragraph" w:styleId="Nagwek7">
    <w:name w:val="heading 7"/>
    <w:basedOn w:val="Normalny"/>
    <w:next w:val="Normalny"/>
    <w:qFormat/>
    <w:rsid w:val="00427771"/>
    <w:pPr>
      <w:numPr>
        <w:ilvl w:val="6"/>
        <w:numId w:val="27"/>
      </w:numPr>
      <w:tabs>
        <w:tab w:val="left" w:pos="952"/>
      </w:tabs>
      <w:spacing w:before="60" w:after="120"/>
      <w:jc w:val="both"/>
      <w:textAlignment w:val="top"/>
      <w:outlineLvl w:val="6"/>
    </w:pPr>
    <w:rPr>
      <w:sz w:val="22"/>
      <w:szCs w:val="22"/>
    </w:rPr>
  </w:style>
  <w:style w:type="paragraph" w:styleId="Nagwek8">
    <w:name w:val="heading 8"/>
    <w:basedOn w:val="Normalny"/>
    <w:next w:val="Normalny"/>
    <w:qFormat/>
    <w:rsid w:val="000B12F1"/>
    <w:pPr>
      <w:keepNext/>
      <w:widowControl w:val="0"/>
      <w:numPr>
        <w:ilvl w:val="7"/>
        <w:numId w:val="1"/>
      </w:numPr>
      <w:autoSpaceDE w:val="0"/>
      <w:ind w:left="720"/>
      <w:outlineLvl w:val="7"/>
    </w:pPr>
    <w:rPr>
      <w:rFonts w:ascii="Arial" w:hAnsi="Arial" w:cs="Arial"/>
      <w:color w:val="000000"/>
      <w:sz w:val="22"/>
      <w:szCs w:val="22"/>
      <w:u w:val="single"/>
    </w:rPr>
  </w:style>
  <w:style w:type="paragraph" w:styleId="Nagwek9">
    <w:name w:val="heading 9"/>
    <w:basedOn w:val="Normalny"/>
    <w:next w:val="Normalny"/>
    <w:qFormat/>
    <w:rsid w:val="000B12F1"/>
    <w:pPr>
      <w:keepNext/>
      <w:widowControl w:val="0"/>
      <w:numPr>
        <w:ilvl w:val="8"/>
        <w:numId w:val="1"/>
      </w:numPr>
      <w:autoSpaceDE w:val="0"/>
      <w:outlineLvl w:val="8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nhideWhenUsed/>
    <w:rsid w:val="000B12F1"/>
  </w:style>
  <w:style w:type="character" w:customStyle="1" w:styleId="WW8Num1z1">
    <w:name w:val="WW8Num1z1"/>
    <w:unhideWhenUsed/>
    <w:rsid w:val="000B12F1"/>
  </w:style>
  <w:style w:type="character" w:customStyle="1" w:styleId="WW8Num1z2">
    <w:name w:val="WW8Num1z2"/>
    <w:unhideWhenUsed/>
    <w:rsid w:val="000B12F1"/>
  </w:style>
  <w:style w:type="character" w:customStyle="1" w:styleId="WW8Num1z3">
    <w:name w:val="WW8Num1z3"/>
    <w:unhideWhenUsed/>
    <w:rsid w:val="000B12F1"/>
  </w:style>
  <w:style w:type="character" w:customStyle="1" w:styleId="WW8Num1z4">
    <w:name w:val="WW8Num1z4"/>
    <w:unhideWhenUsed/>
    <w:rsid w:val="000B12F1"/>
  </w:style>
  <w:style w:type="character" w:customStyle="1" w:styleId="WW8Num1z5">
    <w:name w:val="WW8Num1z5"/>
    <w:unhideWhenUsed/>
    <w:rsid w:val="000B12F1"/>
  </w:style>
  <w:style w:type="character" w:customStyle="1" w:styleId="WW8Num1z6">
    <w:name w:val="WW8Num1z6"/>
    <w:unhideWhenUsed/>
    <w:rsid w:val="000B12F1"/>
  </w:style>
  <w:style w:type="character" w:customStyle="1" w:styleId="WW8Num1z7">
    <w:name w:val="WW8Num1z7"/>
    <w:unhideWhenUsed/>
    <w:rsid w:val="000B12F1"/>
  </w:style>
  <w:style w:type="character" w:customStyle="1" w:styleId="WW8Num1z8">
    <w:name w:val="WW8Num1z8"/>
    <w:unhideWhenUsed/>
    <w:rsid w:val="000B12F1"/>
  </w:style>
  <w:style w:type="character" w:customStyle="1" w:styleId="WW8Num2z0">
    <w:name w:val="WW8Num2z0"/>
    <w:unhideWhenUsed/>
    <w:rsid w:val="000B12F1"/>
    <w:rPr>
      <w:b/>
      <w:sz w:val="22"/>
    </w:rPr>
  </w:style>
  <w:style w:type="character" w:customStyle="1" w:styleId="WW8Num3z0">
    <w:name w:val="WW8Num3z0"/>
    <w:unhideWhenUsed/>
    <w:rsid w:val="000B12F1"/>
    <w:rPr>
      <w:rFonts w:ascii="Times New Roman" w:hAnsi="Times New Roman" w:cs="Times New Roman"/>
      <w:b/>
      <w:sz w:val="22"/>
    </w:rPr>
  </w:style>
  <w:style w:type="character" w:customStyle="1" w:styleId="WW8Num3z1">
    <w:name w:val="WW8Num3z1"/>
    <w:unhideWhenUsed/>
    <w:rsid w:val="000B12F1"/>
  </w:style>
  <w:style w:type="character" w:customStyle="1" w:styleId="WW8Num3z2">
    <w:name w:val="WW8Num3z2"/>
    <w:unhideWhenUsed/>
    <w:rsid w:val="000B12F1"/>
  </w:style>
  <w:style w:type="character" w:customStyle="1" w:styleId="WW8Num3z3">
    <w:name w:val="WW8Num3z3"/>
    <w:unhideWhenUsed/>
    <w:rsid w:val="000B12F1"/>
  </w:style>
  <w:style w:type="character" w:customStyle="1" w:styleId="WW8Num3z4">
    <w:name w:val="WW8Num3z4"/>
    <w:unhideWhenUsed/>
    <w:rsid w:val="000B12F1"/>
  </w:style>
  <w:style w:type="character" w:customStyle="1" w:styleId="WW8Num3z5">
    <w:name w:val="WW8Num3z5"/>
    <w:unhideWhenUsed/>
    <w:rsid w:val="000B12F1"/>
  </w:style>
  <w:style w:type="character" w:customStyle="1" w:styleId="WW8Num3z6">
    <w:name w:val="WW8Num3z6"/>
    <w:unhideWhenUsed/>
    <w:rsid w:val="000B12F1"/>
  </w:style>
  <w:style w:type="character" w:customStyle="1" w:styleId="WW8Num3z7">
    <w:name w:val="WW8Num3z7"/>
    <w:unhideWhenUsed/>
    <w:rsid w:val="000B12F1"/>
  </w:style>
  <w:style w:type="character" w:customStyle="1" w:styleId="WW8Num3z8">
    <w:name w:val="WW8Num3z8"/>
    <w:unhideWhenUsed/>
    <w:rsid w:val="000B12F1"/>
  </w:style>
  <w:style w:type="character" w:customStyle="1" w:styleId="WW8Num4z0">
    <w:name w:val="WW8Num4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4z1">
    <w:name w:val="WW8Num4z1"/>
    <w:unhideWhenUsed/>
    <w:rsid w:val="000B12F1"/>
  </w:style>
  <w:style w:type="character" w:customStyle="1" w:styleId="WW8Num4z2">
    <w:name w:val="WW8Num4z2"/>
    <w:unhideWhenUsed/>
    <w:rsid w:val="000B12F1"/>
  </w:style>
  <w:style w:type="character" w:customStyle="1" w:styleId="WW8Num4z3">
    <w:name w:val="WW8Num4z3"/>
    <w:unhideWhenUsed/>
    <w:rsid w:val="000B12F1"/>
  </w:style>
  <w:style w:type="character" w:customStyle="1" w:styleId="WW8Num4z4">
    <w:name w:val="WW8Num4z4"/>
    <w:unhideWhenUsed/>
    <w:rsid w:val="000B12F1"/>
  </w:style>
  <w:style w:type="character" w:customStyle="1" w:styleId="WW8Num4z5">
    <w:name w:val="WW8Num4z5"/>
    <w:unhideWhenUsed/>
    <w:rsid w:val="000B12F1"/>
  </w:style>
  <w:style w:type="character" w:customStyle="1" w:styleId="WW8Num4z6">
    <w:name w:val="WW8Num4z6"/>
    <w:unhideWhenUsed/>
    <w:rsid w:val="000B12F1"/>
  </w:style>
  <w:style w:type="character" w:customStyle="1" w:styleId="WW8Num4z7">
    <w:name w:val="WW8Num4z7"/>
    <w:unhideWhenUsed/>
    <w:rsid w:val="000B12F1"/>
  </w:style>
  <w:style w:type="character" w:customStyle="1" w:styleId="WW8Num4z8">
    <w:name w:val="WW8Num4z8"/>
    <w:unhideWhenUsed/>
    <w:rsid w:val="000B12F1"/>
  </w:style>
  <w:style w:type="character" w:customStyle="1" w:styleId="WW8Num5z0">
    <w:name w:val="WW8Num5z0"/>
    <w:unhideWhenUsed/>
    <w:rsid w:val="000B12F1"/>
    <w:rPr>
      <w:b/>
    </w:rPr>
  </w:style>
  <w:style w:type="character" w:customStyle="1" w:styleId="WW8Num5z1">
    <w:name w:val="WW8Num5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z0">
    <w:name w:val="WW8Num6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z1">
    <w:name w:val="WW8Num6z1"/>
    <w:unhideWhenUsed/>
    <w:rsid w:val="000B12F1"/>
  </w:style>
  <w:style w:type="character" w:customStyle="1" w:styleId="WW8Num6z2">
    <w:name w:val="WW8Num6z2"/>
    <w:unhideWhenUsed/>
    <w:rsid w:val="000B12F1"/>
  </w:style>
  <w:style w:type="character" w:customStyle="1" w:styleId="WW8Num6z3">
    <w:name w:val="WW8Num6z3"/>
    <w:unhideWhenUsed/>
    <w:rsid w:val="000B12F1"/>
  </w:style>
  <w:style w:type="character" w:customStyle="1" w:styleId="WW8Num6z4">
    <w:name w:val="WW8Num6z4"/>
    <w:unhideWhenUsed/>
    <w:rsid w:val="000B12F1"/>
  </w:style>
  <w:style w:type="character" w:customStyle="1" w:styleId="WW8Num6z5">
    <w:name w:val="WW8Num6z5"/>
    <w:unhideWhenUsed/>
    <w:rsid w:val="000B12F1"/>
  </w:style>
  <w:style w:type="character" w:customStyle="1" w:styleId="WW8Num6z6">
    <w:name w:val="WW8Num6z6"/>
    <w:unhideWhenUsed/>
    <w:rsid w:val="000B12F1"/>
  </w:style>
  <w:style w:type="character" w:customStyle="1" w:styleId="WW8Num6z7">
    <w:name w:val="WW8Num6z7"/>
    <w:unhideWhenUsed/>
    <w:rsid w:val="000B12F1"/>
  </w:style>
  <w:style w:type="character" w:customStyle="1" w:styleId="WW8Num6z8">
    <w:name w:val="WW8Num6z8"/>
    <w:unhideWhenUsed/>
    <w:rsid w:val="000B12F1"/>
  </w:style>
  <w:style w:type="character" w:customStyle="1" w:styleId="WW8Num7z0">
    <w:name w:val="WW8Num7z0"/>
    <w:unhideWhenUsed/>
    <w:rsid w:val="000B12F1"/>
    <w:rPr>
      <w:b/>
    </w:rPr>
  </w:style>
  <w:style w:type="character" w:customStyle="1" w:styleId="WW8Num7z1">
    <w:name w:val="WW8Num7z1"/>
    <w:unhideWhenUsed/>
    <w:rsid w:val="000B12F1"/>
    <w:rPr>
      <w:rFonts w:ascii="Times New Roman" w:hAnsi="Times New Roman" w:cs="Times New Roman"/>
      <w:b/>
      <w:bCs/>
      <w:i w:val="0"/>
      <w:sz w:val="22"/>
      <w:highlight w:val="yellow"/>
    </w:rPr>
  </w:style>
  <w:style w:type="character" w:customStyle="1" w:styleId="WW8Num8z0">
    <w:name w:val="WW8Num8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8z1">
    <w:name w:val="WW8Num8z1"/>
    <w:unhideWhenUsed/>
    <w:rsid w:val="000B12F1"/>
  </w:style>
  <w:style w:type="character" w:customStyle="1" w:styleId="WW8Num8z2">
    <w:name w:val="WW8Num8z2"/>
    <w:unhideWhenUsed/>
    <w:rsid w:val="000B12F1"/>
  </w:style>
  <w:style w:type="character" w:customStyle="1" w:styleId="WW8Num8z3">
    <w:name w:val="WW8Num8z3"/>
    <w:unhideWhenUsed/>
    <w:rsid w:val="000B12F1"/>
  </w:style>
  <w:style w:type="character" w:customStyle="1" w:styleId="WW8Num8z4">
    <w:name w:val="WW8Num8z4"/>
    <w:unhideWhenUsed/>
    <w:rsid w:val="000B12F1"/>
  </w:style>
  <w:style w:type="character" w:customStyle="1" w:styleId="WW8Num8z5">
    <w:name w:val="WW8Num8z5"/>
    <w:unhideWhenUsed/>
    <w:rsid w:val="000B12F1"/>
  </w:style>
  <w:style w:type="character" w:customStyle="1" w:styleId="WW8Num8z6">
    <w:name w:val="WW8Num8z6"/>
    <w:unhideWhenUsed/>
    <w:rsid w:val="000B12F1"/>
  </w:style>
  <w:style w:type="character" w:customStyle="1" w:styleId="WW8Num8z7">
    <w:name w:val="WW8Num8z7"/>
    <w:unhideWhenUsed/>
    <w:rsid w:val="000B12F1"/>
  </w:style>
  <w:style w:type="character" w:customStyle="1" w:styleId="WW8Num8z8">
    <w:name w:val="WW8Num8z8"/>
    <w:unhideWhenUsed/>
    <w:rsid w:val="000B12F1"/>
  </w:style>
  <w:style w:type="character" w:customStyle="1" w:styleId="WW8Num9z0">
    <w:name w:val="WW8Num9z0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z1">
    <w:name w:val="WW8Num9z1"/>
    <w:unhideWhenUsed/>
    <w:rsid w:val="000B12F1"/>
  </w:style>
  <w:style w:type="character" w:customStyle="1" w:styleId="WW8Num9z2">
    <w:name w:val="WW8Num9z2"/>
    <w:unhideWhenUsed/>
    <w:rsid w:val="000B12F1"/>
  </w:style>
  <w:style w:type="character" w:customStyle="1" w:styleId="WW8Num9z3">
    <w:name w:val="WW8Num9z3"/>
    <w:unhideWhenUsed/>
    <w:rsid w:val="000B12F1"/>
  </w:style>
  <w:style w:type="character" w:customStyle="1" w:styleId="WW8Num9z4">
    <w:name w:val="WW8Num9z4"/>
    <w:unhideWhenUsed/>
    <w:rsid w:val="000B12F1"/>
  </w:style>
  <w:style w:type="character" w:customStyle="1" w:styleId="WW8Num9z5">
    <w:name w:val="WW8Num9z5"/>
    <w:unhideWhenUsed/>
    <w:rsid w:val="000B12F1"/>
  </w:style>
  <w:style w:type="character" w:customStyle="1" w:styleId="WW8Num9z6">
    <w:name w:val="WW8Num9z6"/>
    <w:unhideWhenUsed/>
    <w:rsid w:val="000B12F1"/>
  </w:style>
  <w:style w:type="character" w:customStyle="1" w:styleId="WW8Num9z7">
    <w:name w:val="WW8Num9z7"/>
    <w:unhideWhenUsed/>
    <w:rsid w:val="000B12F1"/>
  </w:style>
  <w:style w:type="character" w:customStyle="1" w:styleId="WW8Num9z8">
    <w:name w:val="WW8Num9z8"/>
    <w:unhideWhenUsed/>
    <w:rsid w:val="000B12F1"/>
  </w:style>
  <w:style w:type="character" w:customStyle="1" w:styleId="WW8Num10z0">
    <w:name w:val="WW8Num10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0z1">
    <w:name w:val="WW8Num10z1"/>
    <w:unhideWhenUsed/>
    <w:rsid w:val="000B12F1"/>
  </w:style>
  <w:style w:type="character" w:customStyle="1" w:styleId="WW8Num10z2">
    <w:name w:val="WW8Num10z2"/>
    <w:unhideWhenUsed/>
    <w:rsid w:val="000B12F1"/>
  </w:style>
  <w:style w:type="character" w:customStyle="1" w:styleId="WW8Num10z3">
    <w:name w:val="WW8Num10z3"/>
    <w:unhideWhenUsed/>
    <w:rsid w:val="000B12F1"/>
  </w:style>
  <w:style w:type="character" w:customStyle="1" w:styleId="WW8Num10z4">
    <w:name w:val="WW8Num10z4"/>
    <w:unhideWhenUsed/>
    <w:rsid w:val="000B12F1"/>
  </w:style>
  <w:style w:type="character" w:customStyle="1" w:styleId="WW8Num10z5">
    <w:name w:val="WW8Num10z5"/>
    <w:unhideWhenUsed/>
    <w:rsid w:val="000B12F1"/>
  </w:style>
  <w:style w:type="character" w:customStyle="1" w:styleId="WW8Num10z6">
    <w:name w:val="WW8Num10z6"/>
    <w:unhideWhenUsed/>
    <w:rsid w:val="000B12F1"/>
  </w:style>
  <w:style w:type="character" w:customStyle="1" w:styleId="WW8Num10z7">
    <w:name w:val="WW8Num10z7"/>
    <w:unhideWhenUsed/>
    <w:rsid w:val="000B12F1"/>
  </w:style>
  <w:style w:type="character" w:customStyle="1" w:styleId="WW8Num10z8">
    <w:name w:val="WW8Num10z8"/>
    <w:unhideWhenUsed/>
    <w:rsid w:val="000B12F1"/>
  </w:style>
  <w:style w:type="character" w:customStyle="1" w:styleId="WW8Num11z0">
    <w:name w:val="WW8Num11z0"/>
    <w:unhideWhenUsed/>
    <w:rsid w:val="000B12F1"/>
    <w:rPr>
      <w:rFonts w:ascii="Times New Roman" w:hAnsi="Times New Roman" w:cs="Times New Roman"/>
      <w:b/>
      <w:i w:val="0"/>
      <w:sz w:val="22"/>
      <w:highlight w:val="yellow"/>
    </w:rPr>
  </w:style>
  <w:style w:type="character" w:customStyle="1" w:styleId="WW8Num11z1">
    <w:name w:val="WW8Num11z1"/>
    <w:unhideWhenUsed/>
    <w:rsid w:val="000B12F1"/>
  </w:style>
  <w:style w:type="character" w:customStyle="1" w:styleId="WW8Num11z2">
    <w:name w:val="WW8Num11z2"/>
    <w:unhideWhenUsed/>
    <w:rsid w:val="000B12F1"/>
  </w:style>
  <w:style w:type="character" w:customStyle="1" w:styleId="WW8Num11z3">
    <w:name w:val="WW8Num11z3"/>
    <w:unhideWhenUsed/>
    <w:rsid w:val="000B12F1"/>
  </w:style>
  <w:style w:type="character" w:customStyle="1" w:styleId="WW8Num11z4">
    <w:name w:val="WW8Num11z4"/>
    <w:unhideWhenUsed/>
    <w:rsid w:val="000B12F1"/>
  </w:style>
  <w:style w:type="character" w:customStyle="1" w:styleId="WW8Num11z5">
    <w:name w:val="WW8Num11z5"/>
    <w:unhideWhenUsed/>
    <w:rsid w:val="000B12F1"/>
  </w:style>
  <w:style w:type="character" w:customStyle="1" w:styleId="WW8Num11z6">
    <w:name w:val="WW8Num11z6"/>
    <w:unhideWhenUsed/>
    <w:rsid w:val="000B12F1"/>
  </w:style>
  <w:style w:type="character" w:customStyle="1" w:styleId="WW8Num11z7">
    <w:name w:val="WW8Num11z7"/>
    <w:unhideWhenUsed/>
    <w:rsid w:val="000B12F1"/>
  </w:style>
  <w:style w:type="character" w:customStyle="1" w:styleId="WW8Num11z8">
    <w:name w:val="WW8Num11z8"/>
    <w:unhideWhenUsed/>
    <w:rsid w:val="000B12F1"/>
  </w:style>
  <w:style w:type="character" w:customStyle="1" w:styleId="WW8Num12z0">
    <w:name w:val="WW8Num12z0"/>
    <w:unhideWhenUsed/>
    <w:rsid w:val="000B12F1"/>
    <w:rPr>
      <w:rFonts w:ascii="Times New Roman" w:hAnsi="Times New Roman" w:cs="Times New Roman"/>
      <w:b/>
      <w:i w:val="0"/>
      <w:spacing w:val="0"/>
      <w:sz w:val="22"/>
    </w:rPr>
  </w:style>
  <w:style w:type="character" w:customStyle="1" w:styleId="WW8Num13z0">
    <w:name w:val="WW8Num13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3z1">
    <w:name w:val="WW8Num13z1"/>
    <w:unhideWhenUsed/>
    <w:rsid w:val="000B12F1"/>
  </w:style>
  <w:style w:type="character" w:customStyle="1" w:styleId="WW8Num13z2">
    <w:name w:val="WW8Num13z2"/>
    <w:unhideWhenUsed/>
    <w:rsid w:val="000B12F1"/>
  </w:style>
  <w:style w:type="character" w:customStyle="1" w:styleId="WW8Num13z3">
    <w:name w:val="WW8Num13z3"/>
    <w:unhideWhenUsed/>
    <w:rsid w:val="000B12F1"/>
  </w:style>
  <w:style w:type="character" w:customStyle="1" w:styleId="WW8Num13z4">
    <w:name w:val="WW8Num13z4"/>
    <w:unhideWhenUsed/>
    <w:rsid w:val="000B12F1"/>
  </w:style>
  <w:style w:type="character" w:customStyle="1" w:styleId="WW8Num13z5">
    <w:name w:val="WW8Num13z5"/>
    <w:unhideWhenUsed/>
    <w:rsid w:val="000B12F1"/>
  </w:style>
  <w:style w:type="character" w:customStyle="1" w:styleId="WW8Num13z6">
    <w:name w:val="WW8Num13z6"/>
    <w:unhideWhenUsed/>
    <w:rsid w:val="000B12F1"/>
  </w:style>
  <w:style w:type="character" w:customStyle="1" w:styleId="WW8Num13z7">
    <w:name w:val="WW8Num13z7"/>
    <w:unhideWhenUsed/>
    <w:rsid w:val="000B12F1"/>
  </w:style>
  <w:style w:type="character" w:customStyle="1" w:styleId="WW8Num13z8">
    <w:name w:val="WW8Num13z8"/>
    <w:unhideWhenUsed/>
    <w:rsid w:val="000B12F1"/>
  </w:style>
  <w:style w:type="character" w:customStyle="1" w:styleId="WW8Num14z0">
    <w:name w:val="WW8Num14z0"/>
    <w:unhideWhenUsed/>
    <w:rsid w:val="000B12F1"/>
    <w:rPr>
      <w:b/>
      <w:sz w:val="22"/>
    </w:rPr>
  </w:style>
  <w:style w:type="character" w:customStyle="1" w:styleId="WW8Num15z0">
    <w:name w:val="WW8Num15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5z1">
    <w:name w:val="WW8Num15z1"/>
    <w:unhideWhenUsed/>
    <w:rsid w:val="000B12F1"/>
    <w:rPr>
      <w:rFonts w:ascii="Times New Roman" w:hAnsi="Times New Roman" w:cs="Times New Roman"/>
      <w:b/>
      <w:i w:val="0"/>
      <w:color w:val="000000"/>
      <w:sz w:val="22"/>
    </w:rPr>
  </w:style>
  <w:style w:type="character" w:customStyle="1" w:styleId="WW8Num15z2">
    <w:name w:val="WW8Num15z2"/>
    <w:unhideWhenUsed/>
    <w:rsid w:val="000B12F1"/>
    <w:rPr>
      <w:b/>
    </w:rPr>
  </w:style>
  <w:style w:type="character" w:customStyle="1" w:styleId="WW8Num16z0">
    <w:name w:val="WW8Num16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6z1">
    <w:name w:val="WW8Num16z1"/>
    <w:unhideWhenUsed/>
    <w:rsid w:val="000B12F1"/>
  </w:style>
  <w:style w:type="character" w:customStyle="1" w:styleId="WW8Num16z2">
    <w:name w:val="WW8Num16z2"/>
    <w:unhideWhenUsed/>
    <w:rsid w:val="000B12F1"/>
  </w:style>
  <w:style w:type="character" w:customStyle="1" w:styleId="WW8Num16z3">
    <w:name w:val="WW8Num16z3"/>
    <w:unhideWhenUsed/>
    <w:rsid w:val="000B12F1"/>
  </w:style>
  <w:style w:type="character" w:customStyle="1" w:styleId="WW8Num16z4">
    <w:name w:val="WW8Num16z4"/>
    <w:unhideWhenUsed/>
    <w:rsid w:val="000B12F1"/>
  </w:style>
  <w:style w:type="character" w:customStyle="1" w:styleId="WW8Num16z5">
    <w:name w:val="WW8Num16z5"/>
    <w:unhideWhenUsed/>
    <w:rsid w:val="000B12F1"/>
  </w:style>
  <w:style w:type="character" w:customStyle="1" w:styleId="WW8Num16z6">
    <w:name w:val="WW8Num16z6"/>
    <w:unhideWhenUsed/>
    <w:rsid w:val="000B12F1"/>
  </w:style>
  <w:style w:type="character" w:customStyle="1" w:styleId="WW8Num16z7">
    <w:name w:val="WW8Num16z7"/>
    <w:unhideWhenUsed/>
    <w:rsid w:val="000B12F1"/>
  </w:style>
  <w:style w:type="character" w:customStyle="1" w:styleId="WW8Num16z8">
    <w:name w:val="WW8Num16z8"/>
    <w:unhideWhenUsed/>
    <w:rsid w:val="000B12F1"/>
  </w:style>
  <w:style w:type="character" w:customStyle="1" w:styleId="WW8Num17z0">
    <w:name w:val="WW8Num17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7z1">
    <w:name w:val="WW8Num17z1"/>
    <w:unhideWhenUsed/>
    <w:rsid w:val="000B12F1"/>
  </w:style>
  <w:style w:type="character" w:customStyle="1" w:styleId="WW8Num17z2">
    <w:name w:val="WW8Num17z2"/>
    <w:unhideWhenUsed/>
    <w:rsid w:val="000B12F1"/>
  </w:style>
  <w:style w:type="character" w:customStyle="1" w:styleId="WW8Num17z3">
    <w:name w:val="WW8Num17z3"/>
    <w:unhideWhenUsed/>
    <w:rsid w:val="000B12F1"/>
  </w:style>
  <w:style w:type="character" w:customStyle="1" w:styleId="WW8Num17z4">
    <w:name w:val="WW8Num17z4"/>
    <w:unhideWhenUsed/>
    <w:rsid w:val="000B12F1"/>
  </w:style>
  <w:style w:type="character" w:customStyle="1" w:styleId="WW8Num17z5">
    <w:name w:val="WW8Num17z5"/>
    <w:unhideWhenUsed/>
    <w:rsid w:val="000B12F1"/>
  </w:style>
  <w:style w:type="character" w:customStyle="1" w:styleId="WW8Num17z6">
    <w:name w:val="WW8Num17z6"/>
    <w:unhideWhenUsed/>
    <w:rsid w:val="000B12F1"/>
  </w:style>
  <w:style w:type="character" w:customStyle="1" w:styleId="WW8Num17z7">
    <w:name w:val="WW8Num17z7"/>
    <w:unhideWhenUsed/>
    <w:rsid w:val="000B12F1"/>
  </w:style>
  <w:style w:type="character" w:customStyle="1" w:styleId="WW8Num17z8">
    <w:name w:val="WW8Num17z8"/>
    <w:unhideWhenUsed/>
    <w:rsid w:val="000B12F1"/>
  </w:style>
  <w:style w:type="character" w:customStyle="1" w:styleId="WW8Num18z0">
    <w:name w:val="WW8Num18z0"/>
    <w:unhideWhenUsed/>
    <w:rsid w:val="000B12F1"/>
    <w:rPr>
      <w:i w:val="0"/>
    </w:rPr>
  </w:style>
  <w:style w:type="character" w:customStyle="1" w:styleId="WW8Num18z1">
    <w:name w:val="WW8Num18z1"/>
    <w:unhideWhenUsed/>
    <w:rsid w:val="000B12F1"/>
    <w:rPr>
      <w:rFonts w:ascii="Arial" w:hAnsi="Arial" w:cs="Arial"/>
      <w:b/>
      <w:i w:val="0"/>
      <w:sz w:val="22"/>
      <w:szCs w:val="20"/>
    </w:rPr>
  </w:style>
  <w:style w:type="character" w:customStyle="1" w:styleId="WW8Num18z2">
    <w:name w:val="WW8Num18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18z3">
    <w:name w:val="WW8Num18z3"/>
    <w:unhideWhenUsed/>
    <w:rsid w:val="000B12F1"/>
  </w:style>
  <w:style w:type="character" w:customStyle="1" w:styleId="WW8Num18z4">
    <w:name w:val="WW8Num18z4"/>
    <w:unhideWhenUsed/>
    <w:rsid w:val="000B12F1"/>
  </w:style>
  <w:style w:type="character" w:customStyle="1" w:styleId="WW8Num18z5">
    <w:name w:val="WW8Num18z5"/>
    <w:unhideWhenUsed/>
    <w:rsid w:val="000B12F1"/>
  </w:style>
  <w:style w:type="character" w:customStyle="1" w:styleId="WW8Num18z6">
    <w:name w:val="WW8Num18z6"/>
    <w:unhideWhenUsed/>
    <w:rsid w:val="000B12F1"/>
  </w:style>
  <w:style w:type="character" w:customStyle="1" w:styleId="WW8Num18z7">
    <w:name w:val="WW8Num18z7"/>
    <w:unhideWhenUsed/>
    <w:rsid w:val="000B12F1"/>
  </w:style>
  <w:style w:type="character" w:customStyle="1" w:styleId="WW8Num18z8">
    <w:name w:val="WW8Num18z8"/>
    <w:unhideWhenUsed/>
    <w:rsid w:val="000B12F1"/>
  </w:style>
  <w:style w:type="character" w:customStyle="1" w:styleId="WW8Num19z0">
    <w:name w:val="WW8Num19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9z1">
    <w:name w:val="WW8Num19z1"/>
    <w:unhideWhenUsed/>
    <w:rsid w:val="000B12F1"/>
    <w:rPr>
      <w:rFonts w:ascii="Symbol" w:hAnsi="Symbol" w:cs="Times New Roman"/>
      <w:b w:val="0"/>
    </w:rPr>
  </w:style>
  <w:style w:type="character" w:customStyle="1" w:styleId="WW8Num19z2">
    <w:name w:val="WW8Num19z2"/>
    <w:unhideWhenUsed/>
    <w:rsid w:val="000B12F1"/>
    <w:rPr>
      <w:rFonts w:ascii="Symbol" w:hAnsi="Symbol" w:cs="Times New Roman"/>
      <w:b/>
      <w:sz w:val="22"/>
    </w:rPr>
  </w:style>
  <w:style w:type="character" w:customStyle="1" w:styleId="WW8Num19z3">
    <w:name w:val="WW8Num19z3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19z4">
    <w:name w:val="WW8Num19z4"/>
    <w:unhideWhenUsed/>
    <w:rsid w:val="000B12F1"/>
  </w:style>
  <w:style w:type="character" w:customStyle="1" w:styleId="WW8Num19z5">
    <w:name w:val="WW8Num19z5"/>
    <w:unhideWhenUsed/>
    <w:rsid w:val="000B12F1"/>
  </w:style>
  <w:style w:type="character" w:customStyle="1" w:styleId="WW8Num19z6">
    <w:name w:val="WW8Num19z6"/>
    <w:unhideWhenUsed/>
    <w:rsid w:val="000B12F1"/>
  </w:style>
  <w:style w:type="character" w:customStyle="1" w:styleId="WW8Num19z7">
    <w:name w:val="WW8Num19z7"/>
    <w:unhideWhenUsed/>
    <w:rsid w:val="000B12F1"/>
  </w:style>
  <w:style w:type="character" w:customStyle="1" w:styleId="WW8Num19z8">
    <w:name w:val="WW8Num19z8"/>
    <w:unhideWhenUsed/>
    <w:rsid w:val="000B12F1"/>
  </w:style>
  <w:style w:type="character" w:customStyle="1" w:styleId="WW8Num20z0">
    <w:name w:val="WW8Num20z0"/>
    <w:unhideWhenUsed/>
    <w:rsid w:val="000B12F1"/>
    <w:rPr>
      <w:rFonts w:ascii="Arial" w:hAnsi="Arial" w:cs="Arial"/>
      <w:sz w:val="22"/>
    </w:rPr>
  </w:style>
  <w:style w:type="character" w:customStyle="1" w:styleId="WW8Num21z0">
    <w:name w:val="WW8Num21z0"/>
    <w:unhideWhenUsed/>
    <w:rsid w:val="000B12F1"/>
    <w:rPr>
      <w:b/>
    </w:rPr>
  </w:style>
  <w:style w:type="character" w:customStyle="1" w:styleId="WW8Num21z1">
    <w:name w:val="WW8Num21z1"/>
    <w:unhideWhenUsed/>
    <w:rsid w:val="000B12F1"/>
    <w:rPr>
      <w:rFonts w:ascii="Times New Roman" w:hAnsi="Times New Roman" w:cs="Times New Roman"/>
      <w:b/>
      <w:i w:val="0"/>
      <w:position w:val="0"/>
      <w:sz w:val="22"/>
      <w:vertAlign w:val="baseline"/>
    </w:rPr>
  </w:style>
  <w:style w:type="character" w:customStyle="1" w:styleId="WW8Num21z4">
    <w:name w:val="WW8Num21z4"/>
    <w:unhideWhenUsed/>
    <w:rsid w:val="000B12F1"/>
  </w:style>
  <w:style w:type="character" w:customStyle="1" w:styleId="WW8Num21z5">
    <w:name w:val="WW8Num21z5"/>
    <w:unhideWhenUsed/>
    <w:rsid w:val="000B12F1"/>
  </w:style>
  <w:style w:type="character" w:customStyle="1" w:styleId="WW8Num21z6">
    <w:name w:val="WW8Num21z6"/>
    <w:unhideWhenUsed/>
    <w:rsid w:val="000B12F1"/>
  </w:style>
  <w:style w:type="character" w:customStyle="1" w:styleId="WW8Num21z7">
    <w:name w:val="WW8Num21z7"/>
    <w:unhideWhenUsed/>
    <w:rsid w:val="000B12F1"/>
  </w:style>
  <w:style w:type="character" w:customStyle="1" w:styleId="WW8Num21z8">
    <w:name w:val="WW8Num21z8"/>
    <w:unhideWhenUsed/>
    <w:rsid w:val="000B12F1"/>
  </w:style>
  <w:style w:type="character" w:customStyle="1" w:styleId="WW8Num22z0">
    <w:name w:val="WW8Num22z0"/>
    <w:unhideWhenUsed/>
    <w:rsid w:val="000B12F1"/>
    <w:rPr>
      <w:rFonts w:eastAsia="Times New Roman"/>
      <w:b w:val="0"/>
      <w:u w:val="none"/>
    </w:rPr>
  </w:style>
  <w:style w:type="character" w:customStyle="1" w:styleId="WW8Num22z1">
    <w:name w:val="WW8Num22z1"/>
    <w:unhideWhenUsed/>
    <w:rsid w:val="000B12F1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23z0">
    <w:name w:val="WW8Num23z0"/>
    <w:unhideWhenUsed/>
    <w:rsid w:val="000B12F1"/>
    <w:rPr>
      <w:rFonts w:ascii="Arial" w:hAnsi="Arial" w:cs="Arial"/>
      <w:sz w:val="22"/>
    </w:rPr>
  </w:style>
  <w:style w:type="character" w:customStyle="1" w:styleId="WW8Num24z0">
    <w:name w:val="WW8Num24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24z1">
    <w:name w:val="WW8Num24z1"/>
    <w:unhideWhenUsed/>
    <w:rsid w:val="000B12F1"/>
  </w:style>
  <w:style w:type="character" w:customStyle="1" w:styleId="WW8Num24z2">
    <w:name w:val="WW8Num24z2"/>
    <w:unhideWhenUsed/>
    <w:rsid w:val="000B12F1"/>
  </w:style>
  <w:style w:type="character" w:customStyle="1" w:styleId="WW8Num24z3">
    <w:name w:val="WW8Num24z3"/>
    <w:unhideWhenUsed/>
    <w:rsid w:val="000B12F1"/>
  </w:style>
  <w:style w:type="character" w:customStyle="1" w:styleId="WW8Num24z4">
    <w:name w:val="WW8Num24z4"/>
    <w:unhideWhenUsed/>
    <w:rsid w:val="000B12F1"/>
  </w:style>
  <w:style w:type="character" w:customStyle="1" w:styleId="WW8Num24z5">
    <w:name w:val="WW8Num24z5"/>
    <w:unhideWhenUsed/>
    <w:rsid w:val="000B12F1"/>
  </w:style>
  <w:style w:type="character" w:customStyle="1" w:styleId="WW8Num24z6">
    <w:name w:val="WW8Num24z6"/>
    <w:unhideWhenUsed/>
    <w:rsid w:val="000B12F1"/>
  </w:style>
  <w:style w:type="character" w:customStyle="1" w:styleId="WW8Num24z7">
    <w:name w:val="WW8Num24z7"/>
    <w:unhideWhenUsed/>
    <w:rsid w:val="000B12F1"/>
  </w:style>
  <w:style w:type="character" w:customStyle="1" w:styleId="WW8Num24z8">
    <w:name w:val="WW8Num24z8"/>
    <w:unhideWhenUsed/>
    <w:rsid w:val="000B12F1"/>
  </w:style>
  <w:style w:type="character" w:customStyle="1" w:styleId="WW8Num25z0">
    <w:name w:val="WW8Num25z0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26z0">
    <w:name w:val="WW8Num26z0"/>
    <w:unhideWhenUsed/>
    <w:rsid w:val="000B12F1"/>
    <w:rPr>
      <w:rFonts w:ascii="Symbol" w:hAnsi="Symbol" w:cs="Symbol"/>
      <w:b/>
      <w:i w:val="0"/>
      <w:sz w:val="22"/>
    </w:rPr>
  </w:style>
  <w:style w:type="character" w:customStyle="1" w:styleId="WW8Num26z1">
    <w:name w:val="WW8Num26z1"/>
    <w:unhideWhenUsed/>
    <w:rsid w:val="000B12F1"/>
    <w:rPr>
      <w:rFonts w:ascii="Arial" w:hAnsi="Arial" w:cs="Arial"/>
      <w:b/>
      <w:i w:val="0"/>
      <w:sz w:val="22"/>
    </w:rPr>
  </w:style>
  <w:style w:type="character" w:customStyle="1" w:styleId="WW8Num26z2">
    <w:name w:val="WW8Num26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26z3">
    <w:name w:val="WW8Num26z3"/>
    <w:unhideWhenUsed/>
    <w:rsid w:val="000B12F1"/>
  </w:style>
  <w:style w:type="character" w:customStyle="1" w:styleId="WW8Num26z4">
    <w:name w:val="WW8Num26z4"/>
    <w:unhideWhenUsed/>
    <w:rsid w:val="000B12F1"/>
  </w:style>
  <w:style w:type="character" w:customStyle="1" w:styleId="WW8Num26z5">
    <w:name w:val="WW8Num26z5"/>
    <w:unhideWhenUsed/>
    <w:rsid w:val="000B12F1"/>
  </w:style>
  <w:style w:type="character" w:customStyle="1" w:styleId="WW8Num26z6">
    <w:name w:val="WW8Num26z6"/>
    <w:unhideWhenUsed/>
    <w:rsid w:val="000B12F1"/>
  </w:style>
  <w:style w:type="character" w:customStyle="1" w:styleId="WW8Num26z7">
    <w:name w:val="WW8Num26z7"/>
    <w:unhideWhenUsed/>
    <w:rsid w:val="000B12F1"/>
  </w:style>
  <w:style w:type="character" w:customStyle="1" w:styleId="WW8Num26z8">
    <w:name w:val="WW8Num26z8"/>
    <w:unhideWhenUsed/>
    <w:rsid w:val="000B12F1"/>
  </w:style>
  <w:style w:type="character" w:customStyle="1" w:styleId="WW8Num27z0">
    <w:name w:val="WW8Num27z0"/>
    <w:unhideWhenUsed/>
    <w:rsid w:val="000B12F1"/>
    <w:rPr>
      <w:rFonts w:ascii="Symbol" w:hAnsi="Symbol" w:cs="Symbol"/>
      <w:sz w:val="22"/>
    </w:rPr>
  </w:style>
  <w:style w:type="character" w:customStyle="1" w:styleId="WW8Num28z0">
    <w:name w:val="WW8Num28z0"/>
    <w:unhideWhenUsed/>
    <w:rsid w:val="000B12F1"/>
    <w:rPr>
      <w:rFonts w:ascii="Arial" w:hAnsi="Arial" w:cs="Arial"/>
      <w:sz w:val="22"/>
    </w:rPr>
  </w:style>
  <w:style w:type="character" w:customStyle="1" w:styleId="WW8Num29z0">
    <w:name w:val="WW8Num29z0"/>
    <w:unhideWhenUsed/>
    <w:rsid w:val="000B12F1"/>
    <w:rPr>
      <w:rFonts w:ascii="Arial" w:hAnsi="Arial" w:cs="Arial"/>
      <w:sz w:val="22"/>
    </w:rPr>
  </w:style>
  <w:style w:type="character" w:customStyle="1" w:styleId="WW8Num30z0">
    <w:name w:val="WW8Num30z0"/>
    <w:unhideWhenUsed/>
    <w:rsid w:val="000B12F1"/>
    <w:rPr>
      <w:b/>
    </w:rPr>
  </w:style>
  <w:style w:type="character" w:customStyle="1" w:styleId="WW8Num30z1">
    <w:name w:val="WW8Num30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31z0">
    <w:name w:val="WW8Num31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32z0">
    <w:name w:val="WW8Num32z0"/>
    <w:unhideWhenUsed/>
    <w:rsid w:val="000B12F1"/>
  </w:style>
  <w:style w:type="character" w:customStyle="1" w:styleId="WW8Num32z1">
    <w:name w:val="WW8Num32z1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2z2">
    <w:name w:val="WW8Num32z2"/>
    <w:unhideWhenUsed/>
    <w:rsid w:val="000B12F1"/>
  </w:style>
  <w:style w:type="character" w:customStyle="1" w:styleId="WW8Num32z3">
    <w:name w:val="WW8Num32z3"/>
    <w:unhideWhenUsed/>
    <w:rsid w:val="000B12F1"/>
  </w:style>
  <w:style w:type="character" w:customStyle="1" w:styleId="WW8Num32z4">
    <w:name w:val="WW8Num32z4"/>
    <w:unhideWhenUsed/>
    <w:rsid w:val="000B12F1"/>
  </w:style>
  <w:style w:type="character" w:customStyle="1" w:styleId="WW8Num32z5">
    <w:name w:val="WW8Num32z5"/>
    <w:unhideWhenUsed/>
    <w:rsid w:val="000B12F1"/>
  </w:style>
  <w:style w:type="character" w:customStyle="1" w:styleId="WW8Num32z6">
    <w:name w:val="WW8Num32z6"/>
    <w:unhideWhenUsed/>
    <w:rsid w:val="000B12F1"/>
  </w:style>
  <w:style w:type="character" w:customStyle="1" w:styleId="WW8Num32z7">
    <w:name w:val="WW8Num32z7"/>
    <w:unhideWhenUsed/>
    <w:rsid w:val="000B12F1"/>
  </w:style>
  <w:style w:type="character" w:customStyle="1" w:styleId="WW8Num32z8">
    <w:name w:val="WW8Num32z8"/>
    <w:unhideWhenUsed/>
    <w:rsid w:val="000B12F1"/>
  </w:style>
  <w:style w:type="character" w:customStyle="1" w:styleId="WW8Num33z0">
    <w:name w:val="WW8Num33z0"/>
    <w:unhideWhenUsed/>
    <w:rsid w:val="000B12F1"/>
    <w:rPr>
      <w:b/>
      <w:sz w:val="22"/>
      <w:szCs w:val="22"/>
    </w:rPr>
  </w:style>
  <w:style w:type="character" w:customStyle="1" w:styleId="WW8Num33z1">
    <w:name w:val="WW8Num33z1"/>
    <w:unhideWhenUsed/>
    <w:rsid w:val="000B12F1"/>
  </w:style>
  <w:style w:type="character" w:customStyle="1" w:styleId="WW8Num33z2">
    <w:name w:val="WW8Num33z2"/>
    <w:unhideWhenUsed/>
    <w:rsid w:val="000B12F1"/>
  </w:style>
  <w:style w:type="character" w:customStyle="1" w:styleId="WW8Num33z3">
    <w:name w:val="WW8Num33z3"/>
    <w:unhideWhenUsed/>
    <w:rsid w:val="000B12F1"/>
  </w:style>
  <w:style w:type="character" w:customStyle="1" w:styleId="WW8Num33z4">
    <w:name w:val="WW8Num33z4"/>
    <w:unhideWhenUsed/>
    <w:rsid w:val="000B12F1"/>
  </w:style>
  <w:style w:type="character" w:customStyle="1" w:styleId="WW8Num33z5">
    <w:name w:val="WW8Num33z5"/>
    <w:unhideWhenUsed/>
    <w:rsid w:val="000B12F1"/>
  </w:style>
  <w:style w:type="character" w:customStyle="1" w:styleId="WW8Num33z6">
    <w:name w:val="WW8Num33z6"/>
    <w:unhideWhenUsed/>
    <w:rsid w:val="000B12F1"/>
  </w:style>
  <w:style w:type="character" w:customStyle="1" w:styleId="WW8Num33z7">
    <w:name w:val="WW8Num33z7"/>
    <w:unhideWhenUsed/>
    <w:rsid w:val="000B12F1"/>
  </w:style>
  <w:style w:type="character" w:customStyle="1" w:styleId="WW8Num33z8">
    <w:name w:val="WW8Num33z8"/>
    <w:unhideWhenUsed/>
    <w:rsid w:val="000B12F1"/>
  </w:style>
  <w:style w:type="character" w:customStyle="1" w:styleId="WW8Num34z0">
    <w:name w:val="WW8Num34z0"/>
    <w:unhideWhenUsed/>
    <w:rsid w:val="000B12F1"/>
    <w:rPr>
      <w:rFonts w:ascii="Times New Roman" w:hAnsi="Times New Roman" w:cs="Times New Roman" w:hint="default"/>
      <w:b/>
    </w:rPr>
  </w:style>
  <w:style w:type="character" w:customStyle="1" w:styleId="WW8Num34z2">
    <w:name w:val="WW8Num34z2"/>
    <w:unhideWhenUsed/>
    <w:rsid w:val="000B12F1"/>
    <w:rPr>
      <w:rFonts w:hint="default"/>
    </w:rPr>
  </w:style>
  <w:style w:type="character" w:customStyle="1" w:styleId="WW8Num35z0">
    <w:name w:val="WW8Num35z0"/>
    <w:unhideWhenUsed/>
    <w:rsid w:val="000B12F1"/>
    <w:rPr>
      <w:rFonts w:hint="default"/>
    </w:rPr>
  </w:style>
  <w:style w:type="character" w:customStyle="1" w:styleId="WW8Num35z1">
    <w:name w:val="WW8Num35z1"/>
    <w:unhideWhenUsed/>
    <w:rsid w:val="000B12F1"/>
    <w:rPr>
      <w:rFonts w:hint="default"/>
      <w:b/>
      <w:sz w:val="22"/>
      <w:szCs w:val="22"/>
    </w:rPr>
  </w:style>
  <w:style w:type="character" w:customStyle="1" w:styleId="WW8Num36z0">
    <w:name w:val="WW8Num36z0"/>
    <w:unhideWhenUsed/>
    <w:rsid w:val="000B12F1"/>
    <w:rPr>
      <w:rFonts w:hint="default"/>
      <w:b/>
    </w:rPr>
  </w:style>
  <w:style w:type="character" w:customStyle="1" w:styleId="WW8Num36z1">
    <w:name w:val="WW8Num36z1"/>
    <w:unhideWhenUsed/>
    <w:rsid w:val="000B12F1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36z2">
    <w:name w:val="WW8Num36z2"/>
    <w:unhideWhenUsed/>
    <w:rsid w:val="000B12F1"/>
  </w:style>
  <w:style w:type="character" w:customStyle="1" w:styleId="WW8Num36z3">
    <w:name w:val="WW8Num36z3"/>
    <w:unhideWhenUsed/>
    <w:rsid w:val="000B12F1"/>
  </w:style>
  <w:style w:type="character" w:customStyle="1" w:styleId="WW8Num36z4">
    <w:name w:val="WW8Num36z4"/>
    <w:unhideWhenUsed/>
    <w:rsid w:val="000B12F1"/>
  </w:style>
  <w:style w:type="character" w:customStyle="1" w:styleId="WW8Num36z5">
    <w:name w:val="WW8Num36z5"/>
    <w:unhideWhenUsed/>
    <w:rsid w:val="000B12F1"/>
  </w:style>
  <w:style w:type="character" w:customStyle="1" w:styleId="WW8Num36z6">
    <w:name w:val="WW8Num36z6"/>
    <w:unhideWhenUsed/>
    <w:rsid w:val="000B12F1"/>
  </w:style>
  <w:style w:type="character" w:customStyle="1" w:styleId="WW8Num36z7">
    <w:name w:val="WW8Num36z7"/>
    <w:unhideWhenUsed/>
    <w:rsid w:val="000B12F1"/>
  </w:style>
  <w:style w:type="character" w:customStyle="1" w:styleId="WW8Num36z8">
    <w:name w:val="WW8Num36z8"/>
    <w:unhideWhenUsed/>
    <w:rsid w:val="000B12F1"/>
  </w:style>
  <w:style w:type="character" w:customStyle="1" w:styleId="WW8Num37z0">
    <w:name w:val="WW8Num37z0"/>
    <w:unhideWhenUsed/>
    <w:rsid w:val="000B12F1"/>
    <w:rPr>
      <w:rFonts w:hint="default"/>
      <w:b/>
      <w:bCs/>
      <w:sz w:val="22"/>
      <w:szCs w:val="22"/>
    </w:rPr>
  </w:style>
  <w:style w:type="character" w:customStyle="1" w:styleId="WW8Num38z0">
    <w:name w:val="WW8Num38z0"/>
    <w:unhideWhenUsed/>
    <w:rsid w:val="000B12F1"/>
    <w:rPr>
      <w:rFonts w:hint="default"/>
      <w:b/>
      <w:bCs/>
      <w:sz w:val="22"/>
      <w:szCs w:val="22"/>
    </w:rPr>
  </w:style>
  <w:style w:type="character" w:customStyle="1" w:styleId="WW8Num39z0">
    <w:name w:val="WW8Num39z0"/>
    <w:unhideWhenUsed/>
    <w:rsid w:val="000B12F1"/>
    <w:rPr>
      <w:rFonts w:hint="default"/>
      <w:b/>
      <w:bCs/>
      <w:color w:val="auto"/>
      <w:sz w:val="22"/>
      <w:szCs w:val="22"/>
    </w:rPr>
  </w:style>
  <w:style w:type="character" w:customStyle="1" w:styleId="WW8Num39z1">
    <w:name w:val="WW8Num39z1"/>
    <w:unhideWhenUsed/>
    <w:rsid w:val="000B12F1"/>
    <w:rPr>
      <w:rFonts w:hint="default"/>
      <w:b/>
      <w:sz w:val="22"/>
      <w:szCs w:val="22"/>
    </w:rPr>
  </w:style>
  <w:style w:type="character" w:customStyle="1" w:styleId="WW8Num40z0">
    <w:name w:val="WW8Num40z0"/>
    <w:unhideWhenUsed/>
    <w:rsid w:val="000B12F1"/>
    <w:rPr>
      <w:rFonts w:ascii="Times New Roman" w:hAnsi="Times New Roman" w:cs="Times New Roman" w:hint="default"/>
      <w:sz w:val="22"/>
    </w:rPr>
  </w:style>
  <w:style w:type="character" w:customStyle="1" w:styleId="WW8Num41z0">
    <w:name w:val="WW8Num41z0"/>
    <w:unhideWhenUsed/>
    <w:rsid w:val="000B12F1"/>
    <w:rPr>
      <w:rFonts w:hint="default"/>
      <w:b/>
      <w:sz w:val="22"/>
      <w:szCs w:val="22"/>
    </w:rPr>
  </w:style>
  <w:style w:type="character" w:customStyle="1" w:styleId="WW8Num42z0">
    <w:name w:val="WW8Num42z0"/>
    <w:unhideWhenUsed/>
    <w:rsid w:val="000B12F1"/>
    <w:rPr>
      <w:rFonts w:hint="default"/>
      <w:b/>
      <w:sz w:val="22"/>
      <w:szCs w:val="22"/>
    </w:rPr>
  </w:style>
  <w:style w:type="character" w:customStyle="1" w:styleId="WW8Num42z2">
    <w:name w:val="WW8Num42z2"/>
    <w:unhideWhenUsed/>
    <w:rsid w:val="000B12F1"/>
    <w:rPr>
      <w:rFonts w:hint="default"/>
    </w:rPr>
  </w:style>
  <w:style w:type="character" w:customStyle="1" w:styleId="WW8Num43z0">
    <w:name w:val="WW8Num43z0"/>
    <w:unhideWhenUsed/>
    <w:rsid w:val="000B12F1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43z2">
    <w:name w:val="WW8Num43z2"/>
    <w:unhideWhenUsed/>
    <w:rsid w:val="000B12F1"/>
  </w:style>
  <w:style w:type="character" w:customStyle="1" w:styleId="WW8Num43z3">
    <w:name w:val="WW8Num43z3"/>
    <w:unhideWhenUsed/>
    <w:rsid w:val="000B12F1"/>
  </w:style>
  <w:style w:type="character" w:customStyle="1" w:styleId="WW8Num43z4">
    <w:name w:val="WW8Num43z4"/>
    <w:unhideWhenUsed/>
    <w:rsid w:val="000B12F1"/>
  </w:style>
  <w:style w:type="character" w:customStyle="1" w:styleId="WW8Num43z5">
    <w:name w:val="WW8Num43z5"/>
    <w:unhideWhenUsed/>
    <w:rsid w:val="000B12F1"/>
  </w:style>
  <w:style w:type="character" w:customStyle="1" w:styleId="WW8Num43z6">
    <w:name w:val="WW8Num43z6"/>
    <w:unhideWhenUsed/>
    <w:rsid w:val="000B12F1"/>
  </w:style>
  <w:style w:type="character" w:customStyle="1" w:styleId="WW8Num43z7">
    <w:name w:val="WW8Num43z7"/>
    <w:unhideWhenUsed/>
    <w:rsid w:val="000B12F1"/>
  </w:style>
  <w:style w:type="character" w:customStyle="1" w:styleId="WW8Num43z8">
    <w:name w:val="WW8Num43z8"/>
    <w:unhideWhenUsed/>
    <w:rsid w:val="000B12F1"/>
  </w:style>
  <w:style w:type="character" w:customStyle="1" w:styleId="WW8Num44z0">
    <w:name w:val="WW8Num44z0"/>
    <w:unhideWhenUsed/>
    <w:rsid w:val="000B12F1"/>
    <w:rPr>
      <w:rFonts w:hint="default"/>
      <w:b/>
      <w:bCs/>
      <w:sz w:val="22"/>
      <w:szCs w:val="22"/>
    </w:rPr>
  </w:style>
  <w:style w:type="character" w:customStyle="1" w:styleId="WW8Num45z0">
    <w:name w:val="WW8Num45z0"/>
    <w:unhideWhenUsed/>
    <w:rsid w:val="000B12F1"/>
    <w:rPr>
      <w:b/>
      <w:bCs/>
      <w:sz w:val="22"/>
      <w:szCs w:val="22"/>
    </w:rPr>
  </w:style>
  <w:style w:type="character" w:customStyle="1" w:styleId="WW8Num5z2">
    <w:name w:val="WW8Num5z2"/>
    <w:unhideWhenUsed/>
    <w:rsid w:val="000B12F1"/>
  </w:style>
  <w:style w:type="character" w:customStyle="1" w:styleId="WW8Num5z3">
    <w:name w:val="WW8Num5z3"/>
    <w:unhideWhenUsed/>
    <w:rsid w:val="000B12F1"/>
  </w:style>
  <w:style w:type="character" w:customStyle="1" w:styleId="WW8Num5z4">
    <w:name w:val="WW8Num5z4"/>
    <w:unhideWhenUsed/>
    <w:rsid w:val="000B12F1"/>
  </w:style>
  <w:style w:type="character" w:customStyle="1" w:styleId="WW8Num5z5">
    <w:name w:val="WW8Num5z5"/>
    <w:unhideWhenUsed/>
    <w:rsid w:val="000B12F1"/>
  </w:style>
  <w:style w:type="character" w:customStyle="1" w:styleId="WW8Num5z6">
    <w:name w:val="WW8Num5z6"/>
    <w:unhideWhenUsed/>
    <w:rsid w:val="000B12F1"/>
  </w:style>
  <w:style w:type="character" w:customStyle="1" w:styleId="WW8Num5z7">
    <w:name w:val="WW8Num5z7"/>
    <w:unhideWhenUsed/>
    <w:rsid w:val="000B12F1"/>
  </w:style>
  <w:style w:type="character" w:customStyle="1" w:styleId="WW8Num5z8">
    <w:name w:val="WW8Num5z8"/>
    <w:unhideWhenUsed/>
    <w:rsid w:val="000B12F1"/>
  </w:style>
  <w:style w:type="character" w:customStyle="1" w:styleId="WW8Num7z2">
    <w:name w:val="WW8Num7z2"/>
    <w:unhideWhenUsed/>
    <w:rsid w:val="000B12F1"/>
  </w:style>
  <w:style w:type="character" w:customStyle="1" w:styleId="WW8Num7z3">
    <w:name w:val="WW8Num7z3"/>
    <w:unhideWhenUsed/>
    <w:rsid w:val="000B12F1"/>
  </w:style>
  <w:style w:type="character" w:customStyle="1" w:styleId="WW8Num7z4">
    <w:name w:val="WW8Num7z4"/>
    <w:unhideWhenUsed/>
    <w:rsid w:val="000B12F1"/>
  </w:style>
  <w:style w:type="character" w:customStyle="1" w:styleId="WW8Num7z5">
    <w:name w:val="WW8Num7z5"/>
    <w:unhideWhenUsed/>
    <w:rsid w:val="000B12F1"/>
  </w:style>
  <w:style w:type="character" w:customStyle="1" w:styleId="WW8Num7z6">
    <w:name w:val="WW8Num7z6"/>
    <w:unhideWhenUsed/>
    <w:rsid w:val="000B12F1"/>
  </w:style>
  <w:style w:type="character" w:customStyle="1" w:styleId="WW8Num7z7">
    <w:name w:val="WW8Num7z7"/>
    <w:unhideWhenUsed/>
    <w:rsid w:val="000B12F1"/>
  </w:style>
  <w:style w:type="character" w:customStyle="1" w:styleId="WW8Num7z8">
    <w:name w:val="WW8Num7z8"/>
    <w:unhideWhenUsed/>
    <w:rsid w:val="000B12F1"/>
  </w:style>
  <w:style w:type="character" w:customStyle="1" w:styleId="WW8Num12z1">
    <w:name w:val="WW8Num12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14z1">
    <w:name w:val="WW8Num14z1"/>
    <w:unhideWhenUsed/>
    <w:rsid w:val="000B12F1"/>
  </w:style>
  <w:style w:type="character" w:customStyle="1" w:styleId="WW8Num14z2">
    <w:name w:val="WW8Num14z2"/>
    <w:unhideWhenUsed/>
    <w:rsid w:val="000B12F1"/>
  </w:style>
  <w:style w:type="character" w:customStyle="1" w:styleId="WW8Num14z3">
    <w:name w:val="WW8Num14z3"/>
    <w:unhideWhenUsed/>
    <w:rsid w:val="000B12F1"/>
  </w:style>
  <w:style w:type="character" w:customStyle="1" w:styleId="WW8Num14z4">
    <w:name w:val="WW8Num14z4"/>
    <w:unhideWhenUsed/>
    <w:rsid w:val="000B12F1"/>
  </w:style>
  <w:style w:type="character" w:customStyle="1" w:styleId="WW8Num14z5">
    <w:name w:val="WW8Num14z5"/>
    <w:unhideWhenUsed/>
    <w:rsid w:val="000B12F1"/>
  </w:style>
  <w:style w:type="character" w:customStyle="1" w:styleId="WW8Num14z6">
    <w:name w:val="WW8Num14z6"/>
    <w:unhideWhenUsed/>
    <w:rsid w:val="000B12F1"/>
  </w:style>
  <w:style w:type="character" w:customStyle="1" w:styleId="WW8Num14z7">
    <w:name w:val="WW8Num14z7"/>
    <w:unhideWhenUsed/>
    <w:rsid w:val="000B12F1"/>
  </w:style>
  <w:style w:type="character" w:customStyle="1" w:styleId="WW8Num14z8">
    <w:name w:val="WW8Num14z8"/>
    <w:unhideWhenUsed/>
    <w:rsid w:val="000B12F1"/>
  </w:style>
  <w:style w:type="character" w:customStyle="1" w:styleId="WW8Num15z3">
    <w:name w:val="WW8Num15z3"/>
    <w:unhideWhenUsed/>
    <w:rsid w:val="000B12F1"/>
  </w:style>
  <w:style w:type="character" w:customStyle="1" w:styleId="WW8Num15z4">
    <w:name w:val="WW8Num15z4"/>
    <w:unhideWhenUsed/>
    <w:rsid w:val="000B12F1"/>
  </w:style>
  <w:style w:type="character" w:customStyle="1" w:styleId="WW8Num15z5">
    <w:name w:val="WW8Num15z5"/>
    <w:unhideWhenUsed/>
    <w:rsid w:val="000B12F1"/>
  </w:style>
  <w:style w:type="character" w:customStyle="1" w:styleId="WW8Num15z6">
    <w:name w:val="WW8Num15z6"/>
    <w:unhideWhenUsed/>
    <w:rsid w:val="000B12F1"/>
  </w:style>
  <w:style w:type="character" w:customStyle="1" w:styleId="WW8Num15z7">
    <w:name w:val="WW8Num15z7"/>
    <w:unhideWhenUsed/>
    <w:rsid w:val="000B12F1"/>
  </w:style>
  <w:style w:type="character" w:customStyle="1" w:styleId="WW8Num15z8">
    <w:name w:val="WW8Num15z8"/>
    <w:unhideWhenUsed/>
    <w:rsid w:val="000B12F1"/>
  </w:style>
  <w:style w:type="character" w:customStyle="1" w:styleId="WW8Num20z1">
    <w:name w:val="WW8Num20z1"/>
    <w:unhideWhenUsed/>
    <w:rsid w:val="000B12F1"/>
    <w:rPr>
      <w:rFonts w:ascii="Times New Roman" w:hAnsi="Times New Roman" w:cs="Times New Roman"/>
      <w:b/>
      <w:i w:val="0"/>
      <w:color w:val="000000"/>
      <w:sz w:val="22"/>
    </w:rPr>
  </w:style>
  <w:style w:type="character" w:customStyle="1" w:styleId="WW8Num20z2">
    <w:name w:val="WW8Num20z2"/>
    <w:unhideWhenUsed/>
    <w:rsid w:val="000B12F1"/>
    <w:rPr>
      <w:b/>
    </w:rPr>
  </w:style>
  <w:style w:type="character" w:customStyle="1" w:styleId="WW8Num21z2">
    <w:name w:val="WW8Num21z2"/>
    <w:unhideWhenUsed/>
    <w:rsid w:val="000B12F1"/>
  </w:style>
  <w:style w:type="character" w:customStyle="1" w:styleId="WW8Num21z3">
    <w:name w:val="WW8Num21z3"/>
    <w:unhideWhenUsed/>
    <w:rsid w:val="000B12F1"/>
  </w:style>
  <w:style w:type="character" w:customStyle="1" w:styleId="WW8Num22z2">
    <w:name w:val="WW8Num22z2"/>
    <w:unhideWhenUsed/>
    <w:rsid w:val="000B12F1"/>
  </w:style>
  <w:style w:type="character" w:customStyle="1" w:styleId="WW8Num22z3">
    <w:name w:val="WW8Num22z3"/>
    <w:unhideWhenUsed/>
    <w:rsid w:val="000B12F1"/>
  </w:style>
  <w:style w:type="character" w:customStyle="1" w:styleId="WW8Num22z4">
    <w:name w:val="WW8Num22z4"/>
    <w:unhideWhenUsed/>
    <w:rsid w:val="000B12F1"/>
  </w:style>
  <w:style w:type="character" w:customStyle="1" w:styleId="WW8Num22z5">
    <w:name w:val="WW8Num22z5"/>
    <w:unhideWhenUsed/>
    <w:rsid w:val="000B12F1"/>
  </w:style>
  <w:style w:type="character" w:customStyle="1" w:styleId="WW8Num22z6">
    <w:name w:val="WW8Num22z6"/>
    <w:unhideWhenUsed/>
    <w:rsid w:val="000B12F1"/>
  </w:style>
  <w:style w:type="character" w:customStyle="1" w:styleId="WW8Num22z7">
    <w:name w:val="WW8Num22z7"/>
    <w:unhideWhenUsed/>
    <w:rsid w:val="000B12F1"/>
  </w:style>
  <w:style w:type="character" w:customStyle="1" w:styleId="WW8Num22z8">
    <w:name w:val="WW8Num22z8"/>
    <w:unhideWhenUsed/>
    <w:rsid w:val="000B12F1"/>
  </w:style>
  <w:style w:type="character" w:customStyle="1" w:styleId="WW8Num23z1">
    <w:name w:val="WW8Num23z1"/>
    <w:unhideWhenUsed/>
    <w:rsid w:val="000B12F1"/>
    <w:rPr>
      <w:rFonts w:ascii="Arial" w:hAnsi="Arial" w:cs="Arial"/>
      <w:b/>
      <w:i w:val="0"/>
      <w:sz w:val="22"/>
    </w:rPr>
  </w:style>
  <w:style w:type="character" w:customStyle="1" w:styleId="WW8Num23z2">
    <w:name w:val="WW8Num23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23z3">
    <w:name w:val="WW8Num23z3"/>
    <w:unhideWhenUsed/>
    <w:rsid w:val="000B12F1"/>
  </w:style>
  <w:style w:type="character" w:customStyle="1" w:styleId="WW8Num23z4">
    <w:name w:val="WW8Num23z4"/>
    <w:unhideWhenUsed/>
    <w:rsid w:val="000B12F1"/>
  </w:style>
  <w:style w:type="character" w:customStyle="1" w:styleId="WW8Num23z5">
    <w:name w:val="WW8Num23z5"/>
    <w:unhideWhenUsed/>
    <w:rsid w:val="000B12F1"/>
  </w:style>
  <w:style w:type="character" w:customStyle="1" w:styleId="WW8Num23z6">
    <w:name w:val="WW8Num23z6"/>
    <w:unhideWhenUsed/>
    <w:rsid w:val="000B12F1"/>
  </w:style>
  <w:style w:type="character" w:customStyle="1" w:styleId="WW8Num23z7">
    <w:name w:val="WW8Num23z7"/>
    <w:unhideWhenUsed/>
    <w:rsid w:val="000B12F1"/>
  </w:style>
  <w:style w:type="character" w:customStyle="1" w:styleId="WW8Num23z8">
    <w:name w:val="WW8Num23z8"/>
    <w:unhideWhenUsed/>
    <w:rsid w:val="000B12F1"/>
  </w:style>
  <w:style w:type="character" w:customStyle="1" w:styleId="WW8Num28z1">
    <w:name w:val="WW8Num28z1"/>
    <w:unhideWhenUsed/>
    <w:rsid w:val="000B12F1"/>
    <w:rPr>
      <w:rFonts w:ascii="Times New Roman" w:hAnsi="Times New Roman" w:cs="Times New Roman"/>
      <w:b/>
      <w:i w:val="0"/>
      <w:position w:val="0"/>
      <w:sz w:val="22"/>
      <w:vertAlign w:val="baseline"/>
    </w:rPr>
  </w:style>
  <w:style w:type="character" w:customStyle="1" w:styleId="WW8Num28z4">
    <w:name w:val="WW8Num28z4"/>
    <w:unhideWhenUsed/>
    <w:rsid w:val="000B12F1"/>
  </w:style>
  <w:style w:type="character" w:customStyle="1" w:styleId="WW8Num28z5">
    <w:name w:val="WW8Num28z5"/>
    <w:unhideWhenUsed/>
    <w:rsid w:val="000B12F1"/>
  </w:style>
  <w:style w:type="character" w:customStyle="1" w:styleId="WW8Num28z6">
    <w:name w:val="WW8Num28z6"/>
    <w:unhideWhenUsed/>
    <w:rsid w:val="000B12F1"/>
  </w:style>
  <w:style w:type="character" w:customStyle="1" w:styleId="WW8Num28z7">
    <w:name w:val="WW8Num28z7"/>
    <w:unhideWhenUsed/>
    <w:rsid w:val="000B12F1"/>
  </w:style>
  <w:style w:type="character" w:customStyle="1" w:styleId="WW8Num28z8">
    <w:name w:val="WW8Num28z8"/>
    <w:unhideWhenUsed/>
    <w:rsid w:val="000B12F1"/>
  </w:style>
  <w:style w:type="character" w:customStyle="1" w:styleId="WW8Num29z1">
    <w:name w:val="WW8Num29z1"/>
    <w:unhideWhenUsed/>
    <w:rsid w:val="000B12F1"/>
    <w:rPr>
      <w:b/>
      <w:sz w:val="22"/>
    </w:rPr>
  </w:style>
  <w:style w:type="character" w:customStyle="1" w:styleId="WW8Num29z2">
    <w:name w:val="WW8Num29z2"/>
    <w:unhideWhenUsed/>
    <w:rsid w:val="000B12F1"/>
  </w:style>
  <w:style w:type="character" w:customStyle="1" w:styleId="WW8Num29z3">
    <w:name w:val="WW8Num29z3"/>
    <w:unhideWhenUsed/>
    <w:rsid w:val="000B12F1"/>
  </w:style>
  <w:style w:type="character" w:customStyle="1" w:styleId="WW8Num29z4">
    <w:name w:val="WW8Num29z4"/>
    <w:unhideWhenUsed/>
    <w:rsid w:val="000B12F1"/>
  </w:style>
  <w:style w:type="character" w:customStyle="1" w:styleId="WW8Num29z5">
    <w:name w:val="WW8Num29z5"/>
    <w:unhideWhenUsed/>
    <w:rsid w:val="000B12F1"/>
  </w:style>
  <w:style w:type="character" w:customStyle="1" w:styleId="WW8Num29z6">
    <w:name w:val="WW8Num29z6"/>
    <w:unhideWhenUsed/>
    <w:rsid w:val="000B12F1"/>
  </w:style>
  <w:style w:type="character" w:customStyle="1" w:styleId="WW8Num29z7">
    <w:name w:val="WW8Num29z7"/>
    <w:unhideWhenUsed/>
    <w:rsid w:val="000B12F1"/>
  </w:style>
  <w:style w:type="character" w:customStyle="1" w:styleId="WW8Num29z8">
    <w:name w:val="WW8Num29z8"/>
    <w:unhideWhenUsed/>
    <w:rsid w:val="000B12F1"/>
  </w:style>
  <w:style w:type="character" w:customStyle="1" w:styleId="WW8Num31z2">
    <w:name w:val="WW8Num31z2"/>
    <w:unhideWhenUsed/>
    <w:rsid w:val="000B12F1"/>
  </w:style>
  <w:style w:type="character" w:customStyle="1" w:styleId="WW8Num31z3">
    <w:name w:val="WW8Num31z3"/>
    <w:unhideWhenUsed/>
    <w:rsid w:val="000B12F1"/>
  </w:style>
  <w:style w:type="character" w:customStyle="1" w:styleId="WW8Num31z4">
    <w:name w:val="WW8Num31z4"/>
    <w:unhideWhenUsed/>
    <w:rsid w:val="000B12F1"/>
  </w:style>
  <w:style w:type="character" w:customStyle="1" w:styleId="WW8Num31z5">
    <w:name w:val="WW8Num31z5"/>
    <w:unhideWhenUsed/>
    <w:rsid w:val="000B12F1"/>
  </w:style>
  <w:style w:type="character" w:customStyle="1" w:styleId="WW8Num31z6">
    <w:name w:val="WW8Num31z6"/>
    <w:unhideWhenUsed/>
    <w:rsid w:val="000B12F1"/>
  </w:style>
  <w:style w:type="character" w:customStyle="1" w:styleId="WW8Num31z7">
    <w:name w:val="WW8Num31z7"/>
    <w:unhideWhenUsed/>
    <w:rsid w:val="000B12F1"/>
  </w:style>
  <w:style w:type="character" w:customStyle="1" w:styleId="WW8Num31z8">
    <w:name w:val="WW8Num31z8"/>
    <w:unhideWhenUsed/>
    <w:rsid w:val="000B12F1"/>
  </w:style>
  <w:style w:type="character" w:customStyle="1" w:styleId="WW8Num35z2">
    <w:name w:val="WW8Num35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35z3">
    <w:name w:val="WW8Num35z3"/>
    <w:unhideWhenUsed/>
    <w:rsid w:val="000B12F1"/>
  </w:style>
  <w:style w:type="character" w:customStyle="1" w:styleId="WW8Num35z4">
    <w:name w:val="WW8Num35z4"/>
    <w:unhideWhenUsed/>
    <w:rsid w:val="000B12F1"/>
  </w:style>
  <w:style w:type="character" w:customStyle="1" w:styleId="WW8Num35z5">
    <w:name w:val="WW8Num35z5"/>
    <w:unhideWhenUsed/>
    <w:rsid w:val="000B12F1"/>
  </w:style>
  <w:style w:type="character" w:customStyle="1" w:styleId="WW8Num35z6">
    <w:name w:val="WW8Num35z6"/>
    <w:unhideWhenUsed/>
    <w:rsid w:val="000B12F1"/>
  </w:style>
  <w:style w:type="character" w:customStyle="1" w:styleId="WW8Num35z7">
    <w:name w:val="WW8Num35z7"/>
    <w:unhideWhenUsed/>
    <w:rsid w:val="000B12F1"/>
  </w:style>
  <w:style w:type="character" w:customStyle="1" w:styleId="WW8Num35z8">
    <w:name w:val="WW8Num35z8"/>
    <w:unhideWhenUsed/>
    <w:rsid w:val="000B12F1"/>
  </w:style>
  <w:style w:type="character" w:customStyle="1" w:styleId="WW8Num37z1">
    <w:name w:val="WW8Num37z1"/>
    <w:unhideWhenUsed/>
    <w:rsid w:val="000B12F1"/>
    <w:rPr>
      <w:b/>
      <w:sz w:val="22"/>
    </w:rPr>
  </w:style>
  <w:style w:type="character" w:customStyle="1" w:styleId="WW8Num37z2">
    <w:name w:val="WW8Num37z2"/>
    <w:unhideWhenUsed/>
    <w:rsid w:val="000B12F1"/>
  </w:style>
  <w:style w:type="character" w:customStyle="1" w:styleId="WW8Num37z3">
    <w:name w:val="WW8Num37z3"/>
    <w:unhideWhenUsed/>
    <w:rsid w:val="000B12F1"/>
  </w:style>
  <w:style w:type="character" w:customStyle="1" w:styleId="WW8Num37z4">
    <w:name w:val="WW8Num37z4"/>
    <w:unhideWhenUsed/>
    <w:rsid w:val="000B12F1"/>
  </w:style>
  <w:style w:type="character" w:customStyle="1" w:styleId="WW8Num37z5">
    <w:name w:val="WW8Num37z5"/>
    <w:unhideWhenUsed/>
    <w:rsid w:val="000B12F1"/>
  </w:style>
  <w:style w:type="character" w:customStyle="1" w:styleId="WW8Num37z6">
    <w:name w:val="WW8Num37z6"/>
    <w:unhideWhenUsed/>
    <w:rsid w:val="000B12F1"/>
  </w:style>
  <w:style w:type="character" w:customStyle="1" w:styleId="WW8Num37z7">
    <w:name w:val="WW8Num37z7"/>
    <w:unhideWhenUsed/>
    <w:rsid w:val="000B12F1"/>
  </w:style>
  <w:style w:type="character" w:customStyle="1" w:styleId="WW8Num37z8">
    <w:name w:val="WW8Num37z8"/>
    <w:unhideWhenUsed/>
    <w:rsid w:val="000B12F1"/>
  </w:style>
  <w:style w:type="character" w:customStyle="1" w:styleId="WW8Num40z1">
    <w:name w:val="WW8Num40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42z1">
    <w:name w:val="WW8Num42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42z3">
    <w:name w:val="WW8Num42z3"/>
    <w:unhideWhenUsed/>
    <w:rsid w:val="000B12F1"/>
  </w:style>
  <w:style w:type="character" w:customStyle="1" w:styleId="WW8Num42z4">
    <w:name w:val="WW8Num42z4"/>
    <w:unhideWhenUsed/>
    <w:rsid w:val="000B12F1"/>
  </w:style>
  <w:style w:type="character" w:customStyle="1" w:styleId="WW8Num42z5">
    <w:name w:val="WW8Num42z5"/>
    <w:unhideWhenUsed/>
    <w:rsid w:val="000B12F1"/>
  </w:style>
  <w:style w:type="character" w:customStyle="1" w:styleId="WW8Num42z6">
    <w:name w:val="WW8Num42z6"/>
    <w:unhideWhenUsed/>
    <w:rsid w:val="000B12F1"/>
  </w:style>
  <w:style w:type="character" w:customStyle="1" w:styleId="WW8Num42z7">
    <w:name w:val="WW8Num42z7"/>
    <w:unhideWhenUsed/>
    <w:rsid w:val="000B12F1"/>
  </w:style>
  <w:style w:type="character" w:customStyle="1" w:styleId="WW8Num42z8">
    <w:name w:val="WW8Num42z8"/>
    <w:unhideWhenUsed/>
    <w:rsid w:val="000B12F1"/>
  </w:style>
  <w:style w:type="character" w:customStyle="1" w:styleId="WW8Num43z1">
    <w:name w:val="WW8Num43z1"/>
    <w:unhideWhenUsed/>
    <w:rsid w:val="000B12F1"/>
  </w:style>
  <w:style w:type="character" w:customStyle="1" w:styleId="WW8Num45z2">
    <w:name w:val="WW8Num45z2"/>
    <w:unhideWhenUsed/>
    <w:rsid w:val="000B12F1"/>
    <w:rPr>
      <w:rFonts w:hint="default"/>
    </w:rPr>
  </w:style>
  <w:style w:type="character" w:customStyle="1" w:styleId="WW8Num46z0">
    <w:name w:val="WW8Num46z0"/>
    <w:unhideWhenUsed/>
    <w:rsid w:val="000B12F1"/>
    <w:rPr>
      <w:rFonts w:hint="default"/>
      <w:b w:val="0"/>
    </w:rPr>
  </w:style>
  <w:style w:type="character" w:customStyle="1" w:styleId="WW8Num46z1">
    <w:name w:val="WW8Num46z1"/>
    <w:unhideWhenUsed/>
    <w:rsid w:val="000B12F1"/>
  </w:style>
  <w:style w:type="character" w:customStyle="1" w:styleId="WW8Num46z2">
    <w:name w:val="WW8Num46z2"/>
    <w:unhideWhenUsed/>
    <w:rsid w:val="000B12F1"/>
  </w:style>
  <w:style w:type="character" w:customStyle="1" w:styleId="WW8Num46z3">
    <w:name w:val="WW8Num46z3"/>
    <w:unhideWhenUsed/>
    <w:rsid w:val="000B12F1"/>
  </w:style>
  <w:style w:type="character" w:customStyle="1" w:styleId="WW8Num46z4">
    <w:name w:val="WW8Num46z4"/>
    <w:unhideWhenUsed/>
    <w:rsid w:val="000B12F1"/>
  </w:style>
  <w:style w:type="character" w:customStyle="1" w:styleId="WW8Num46z5">
    <w:name w:val="WW8Num46z5"/>
    <w:unhideWhenUsed/>
    <w:rsid w:val="000B12F1"/>
  </w:style>
  <w:style w:type="character" w:customStyle="1" w:styleId="WW8Num46z6">
    <w:name w:val="WW8Num46z6"/>
    <w:unhideWhenUsed/>
    <w:rsid w:val="000B12F1"/>
  </w:style>
  <w:style w:type="character" w:customStyle="1" w:styleId="WW8Num46z7">
    <w:name w:val="WW8Num46z7"/>
    <w:unhideWhenUsed/>
    <w:rsid w:val="000B12F1"/>
  </w:style>
  <w:style w:type="character" w:customStyle="1" w:styleId="WW8Num46z8">
    <w:name w:val="WW8Num46z8"/>
    <w:unhideWhenUsed/>
    <w:rsid w:val="000B12F1"/>
  </w:style>
  <w:style w:type="character" w:customStyle="1" w:styleId="WW8Num47z0">
    <w:name w:val="WW8Num47z0"/>
    <w:unhideWhenUsed/>
    <w:rsid w:val="000B12F1"/>
    <w:rPr>
      <w:rFonts w:hint="default"/>
    </w:rPr>
  </w:style>
  <w:style w:type="character" w:customStyle="1" w:styleId="WW8Num47z1">
    <w:name w:val="WW8Num47z1"/>
    <w:unhideWhenUsed/>
    <w:rsid w:val="000B12F1"/>
    <w:rPr>
      <w:rFonts w:hint="default"/>
      <w:b/>
      <w:sz w:val="22"/>
    </w:rPr>
  </w:style>
  <w:style w:type="character" w:customStyle="1" w:styleId="WW8Num48z0">
    <w:name w:val="WW8Num48z0"/>
    <w:unhideWhenUsed/>
    <w:rsid w:val="000B12F1"/>
    <w:rPr>
      <w:rFonts w:hint="default"/>
      <w:b/>
    </w:rPr>
  </w:style>
  <w:style w:type="character" w:customStyle="1" w:styleId="WW8Num48z1">
    <w:name w:val="WW8Num48z1"/>
    <w:unhideWhenUsed/>
    <w:rsid w:val="000B12F1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48z2">
    <w:name w:val="WW8Num48z2"/>
    <w:unhideWhenUsed/>
    <w:rsid w:val="000B12F1"/>
  </w:style>
  <w:style w:type="character" w:customStyle="1" w:styleId="WW8Num48z3">
    <w:name w:val="WW8Num48z3"/>
    <w:unhideWhenUsed/>
    <w:rsid w:val="000B12F1"/>
  </w:style>
  <w:style w:type="character" w:customStyle="1" w:styleId="WW8Num48z4">
    <w:name w:val="WW8Num48z4"/>
    <w:unhideWhenUsed/>
    <w:rsid w:val="000B12F1"/>
  </w:style>
  <w:style w:type="character" w:customStyle="1" w:styleId="WW8Num48z5">
    <w:name w:val="WW8Num48z5"/>
    <w:unhideWhenUsed/>
    <w:rsid w:val="000B12F1"/>
  </w:style>
  <w:style w:type="character" w:customStyle="1" w:styleId="WW8Num48z6">
    <w:name w:val="WW8Num48z6"/>
    <w:unhideWhenUsed/>
    <w:rsid w:val="000B12F1"/>
  </w:style>
  <w:style w:type="character" w:customStyle="1" w:styleId="WW8Num48z7">
    <w:name w:val="WW8Num48z7"/>
    <w:unhideWhenUsed/>
    <w:rsid w:val="000B12F1"/>
  </w:style>
  <w:style w:type="character" w:customStyle="1" w:styleId="WW8Num48z8">
    <w:name w:val="WW8Num48z8"/>
    <w:unhideWhenUsed/>
    <w:rsid w:val="000B12F1"/>
  </w:style>
  <w:style w:type="character" w:customStyle="1" w:styleId="WW8Num49z0">
    <w:name w:val="WW8Num49z0"/>
    <w:unhideWhenUsed/>
    <w:rsid w:val="000B12F1"/>
    <w:rPr>
      <w:rFonts w:hint="default"/>
      <w:b/>
      <w:bCs/>
      <w:sz w:val="22"/>
      <w:szCs w:val="22"/>
    </w:rPr>
  </w:style>
  <w:style w:type="character" w:customStyle="1" w:styleId="WW8Num49z1">
    <w:name w:val="WW8Num49z1"/>
    <w:unhideWhenUsed/>
    <w:rsid w:val="000B12F1"/>
    <w:rPr>
      <w:rFonts w:hint="default"/>
    </w:rPr>
  </w:style>
  <w:style w:type="character" w:customStyle="1" w:styleId="WW8Num49z2">
    <w:name w:val="WW8Num49z2"/>
    <w:unhideWhenUsed/>
    <w:rsid w:val="000B12F1"/>
  </w:style>
  <w:style w:type="character" w:customStyle="1" w:styleId="WW8Num49z3">
    <w:name w:val="WW8Num49z3"/>
    <w:unhideWhenUsed/>
    <w:rsid w:val="000B12F1"/>
  </w:style>
  <w:style w:type="character" w:customStyle="1" w:styleId="WW8Num49z4">
    <w:name w:val="WW8Num49z4"/>
    <w:unhideWhenUsed/>
    <w:rsid w:val="000B12F1"/>
  </w:style>
  <w:style w:type="character" w:customStyle="1" w:styleId="WW8Num49z5">
    <w:name w:val="WW8Num49z5"/>
    <w:unhideWhenUsed/>
    <w:rsid w:val="000B12F1"/>
  </w:style>
  <w:style w:type="character" w:customStyle="1" w:styleId="WW8Num49z6">
    <w:name w:val="WW8Num49z6"/>
    <w:unhideWhenUsed/>
    <w:rsid w:val="000B12F1"/>
  </w:style>
  <w:style w:type="character" w:customStyle="1" w:styleId="WW8Num49z7">
    <w:name w:val="WW8Num49z7"/>
    <w:unhideWhenUsed/>
    <w:rsid w:val="000B12F1"/>
  </w:style>
  <w:style w:type="character" w:customStyle="1" w:styleId="WW8Num49z8">
    <w:name w:val="WW8Num49z8"/>
    <w:unhideWhenUsed/>
    <w:rsid w:val="000B12F1"/>
  </w:style>
  <w:style w:type="character" w:customStyle="1" w:styleId="WW8Num50z0">
    <w:name w:val="WW8Num50z0"/>
    <w:unhideWhenUsed/>
    <w:rsid w:val="000B12F1"/>
    <w:rPr>
      <w:rFonts w:hint="default"/>
      <w:b/>
      <w:bCs/>
      <w:sz w:val="22"/>
      <w:szCs w:val="22"/>
    </w:rPr>
  </w:style>
  <w:style w:type="character" w:customStyle="1" w:styleId="WW8Num51z0">
    <w:name w:val="WW8Num51z0"/>
    <w:unhideWhenUsed/>
    <w:rsid w:val="000B12F1"/>
    <w:rPr>
      <w:rFonts w:hint="default"/>
      <w:b/>
      <w:bCs/>
      <w:color w:val="auto"/>
      <w:sz w:val="22"/>
      <w:szCs w:val="22"/>
    </w:rPr>
  </w:style>
  <w:style w:type="character" w:customStyle="1" w:styleId="WW8Num51z1">
    <w:name w:val="WW8Num51z1"/>
    <w:unhideWhenUsed/>
    <w:rsid w:val="000B12F1"/>
    <w:rPr>
      <w:rFonts w:hint="default"/>
      <w:b/>
      <w:sz w:val="22"/>
      <w:szCs w:val="22"/>
    </w:rPr>
  </w:style>
  <w:style w:type="character" w:customStyle="1" w:styleId="WW8Num52z0">
    <w:name w:val="WW8Num52z0"/>
    <w:unhideWhenUsed/>
    <w:rsid w:val="000B12F1"/>
    <w:rPr>
      <w:rFonts w:ascii="Times New Roman" w:hAnsi="Times New Roman" w:cs="Times New Roman" w:hint="default"/>
    </w:rPr>
  </w:style>
  <w:style w:type="character" w:customStyle="1" w:styleId="WW8Num52z1">
    <w:name w:val="WW8Num52z1"/>
    <w:unhideWhenUsed/>
    <w:rsid w:val="000B12F1"/>
  </w:style>
  <w:style w:type="character" w:customStyle="1" w:styleId="WW8Num52z2">
    <w:name w:val="WW8Num52z2"/>
    <w:unhideWhenUsed/>
    <w:rsid w:val="000B12F1"/>
  </w:style>
  <w:style w:type="character" w:customStyle="1" w:styleId="WW8Num52z3">
    <w:name w:val="WW8Num52z3"/>
    <w:unhideWhenUsed/>
    <w:rsid w:val="000B12F1"/>
  </w:style>
  <w:style w:type="character" w:customStyle="1" w:styleId="WW8Num52z4">
    <w:name w:val="WW8Num52z4"/>
    <w:unhideWhenUsed/>
    <w:rsid w:val="000B12F1"/>
  </w:style>
  <w:style w:type="character" w:customStyle="1" w:styleId="WW8Num52z5">
    <w:name w:val="WW8Num52z5"/>
    <w:unhideWhenUsed/>
    <w:rsid w:val="000B12F1"/>
  </w:style>
  <w:style w:type="character" w:customStyle="1" w:styleId="WW8Num52z6">
    <w:name w:val="WW8Num52z6"/>
    <w:unhideWhenUsed/>
    <w:rsid w:val="000B12F1"/>
  </w:style>
  <w:style w:type="character" w:customStyle="1" w:styleId="WW8Num52z7">
    <w:name w:val="WW8Num52z7"/>
    <w:unhideWhenUsed/>
    <w:rsid w:val="000B12F1"/>
  </w:style>
  <w:style w:type="character" w:customStyle="1" w:styleId="WW8Num52z8">
    <w:name w:val="WW8Num52z8"/>
    <w:unhideWhenUsed/>
    <w:rsid w:val="000B12F1"/>
  </w:style>
  <w:style w:type="character" w:customStyle="1" w:styleId="WW8Num53z0">
    <w:name w:val="WW8Num53z0"/>
    <w:unhideWhenUsed/>
    <w:rsid w:val="000B12F1"/>
    <w:rPr>
      <w:rFonts w:hint="default"/>
      <w:b/>
      <w:sz w:val="22"/>
      <w:szCs w:val="22"/>
    </w:rPr>
  </w:style>
  <w:style w:type="character" w:customStyle="1" w:styleId="WW8Num53z1">
    <w:name w:val="WW8Num53z1"/>
    <w:unhideWhenUsed/>
    <w:rsid w:val="000B12F1"/>
  </w:style>
  <w:style w:type="character" w:customStyle="1" w:styleId="WW8Num53z2">
    <w:name w:val="WW8Num53z2"/>
    <w:unhideWhenUsed/>
    <w:rsid w:val="000B12F1"/>
  </w:style>
  <w:style w:type="character" w:customStyle="1" w:styleId="WW8Num53z3">
    <w:name w:val="WW8Num53z3"/>
    <w:unhideWhenUsed/>
    <w:rsid w:val="000B12F1"/>
  </w:style>
  <w:style w:type="character" w:customStyle="1" w:styleId="WW8Num53z4">
    <w:name w:val="WW8Num53z4"/>
    <w:unhideWhenUsed/>
    <w:rsid w:val="000B12F1"/>
  </w:style>
  <w:style w:type="character" w:customStyle="1" w:styleId="WW8Num53z5">
    <w:name w:val="WW8Num53z5"/>
    <w:unhideWhenUsed/>
    <w:rsid w:val="000B12F1"/>
  </w:style>
  <w:style w:type="character" w:customStyle="1" w:styleId="WW8Num53z6">
    <w:name w:val="WW8Num53z6"/>
    <w:unhideWhenUsed/>
    <w:rsid w:val="000B12F1"/>
  </w:style>
  <w:style w:type="character" w:customStyle="1" w:styleId="WW8Num53z7">
    <w:name w:val="WW8Num53z7"/>
    <w:unhideWhenUsed/>
    <w:rsid w:val="000B12F1"/>
  </w:style>
  <w:style w:type="character" w:customStyle="1" w:styleId="WW8Num53z8">
    <w:name w:val="WW8Num53z8"/>
    <w:unhideWhenUsed/>
    <w:rsid w:val="000B12F1"/>
  </w:style>
  <w:style w:type="character" w:customStyle="1" w:styleId="WW8Num54z0">
    <w:name w:val="WW8Num54z0"/>
    <w:unhideWhenUsed/>
    <w:rsid w:val="000B12F1"/>
    <w:rPr>
      <w:rFonts w:hint="default"/>
      <w:b/>
    </w:rPr>
  </w:style>
  <w:style w:type="character" w:customStyle="1" w:styleId="WW8Num55z0">
    <w:name w:val="WW8Num55z0"/>
    <w:unhideWhenUsed/>
    <w:rsid w:val="000B12F1"/>
    <w:rPr>
      <w:rFonts w:hint="default"/>
      <w:b/>
      <w:sz w:val="22"/>
      <w:szCs w:val="22"/>
    </w:rPr>
  </w:style>
  <w:style w:type="character" w:customStyle="1" w:styleId="WW8Num55z2">
    <w:name w:val="WW8Num55z2"/>
    <w:unhideWhenUsed/>
    <w:rsid w:val="000B12F1"/>
    <w:rPr>
      <w:rFonts w:hint="default"/>
    </w:rPr>
  </w:style>
  <w:style w:type="character" w:customStyle="1" w:styleId="WW8Num56z0">
    <w:name w:val="WW8Num56z0"/>
    <w:unhideWhenUsed/>
    <w:rsid w:val="000B12F1"/>
    <w:rPr>
      <w:rFonts w:ascii="Times New Roman" w:hAnsi="Times New Roman" w:cs="Times New Roman" w:hint="default"/>
      <w:b/>
      <w:bCs/>
      <w:i w:val="0"/>
      <w:sz w:val="22"/>
      <w:szCs w:val="22"/>
    </w:rPr>
  </w:style>
  <w:style w:type="character" w:customStyle="1" w:styleId="WW8Num56z2">
    <w:name w:val="WW8Num56z2"/>
    <w:unhideWhenUsed/>
    <w:rsid w:val="000B12F1"/>
  </w:style>
  <w:style w:type="character" w:customStyle="1" w:styleId="WW8Num56z3">
    <w:name w:val="WW8Num56z3"/>
    <w:unhideWhenUsed/>
    <w:rsid w:val="000B12F1"/>
  </w:style>
  <w:style w:type="character" w:customStyle="1" w:styleId="WW8Num56z4">
    <w:name w:val="WW8Num56z4"/>
    <w:unhideWhenUsed/>
    <w:rsid w:val="000B12F1"/>
  </w:style>
  <w:style w:type="character" w:customStyle="1" w:styleId="WW8Num56z5">
    <w:name w:val="WW8Num56z5"/>
    <w:unhideWhenUsed/>
    <w:rsid w:val="000B12F1"/>
  </w:style>
  <w:style w:type="character" w:customStyle="1" w:styleId="WW8Num56z6">
    <w:name w:val="WW8Num56z6"/>
    <w:unhideWhenUsed/>
    <w:rsid w:val="000B12F1"/>
  </w:style>
  <w:style w:type="character" w:customStyle="1" w:styleId="WW8Num56z7">
    <w:name w:val="WW8Num56z7"/>
    <w:unhideWhenUsed/>
    <w:rsid w:val="000B12F1"/>
  </w:style>
  <w:style w:type="character" w:customStyle="1" w:styleId="WW8Num56z8">
    <w:name w:val="WW8Num56z8"/>
    <w:unhideWhenUsed/>
    <w:rsid w:val="000B12F1"/>
  </w:style>
  <w:style w:type="character" w:customStyle="1" w:styleId="WW8Num57z0">
    <w:name w:val="WW8Num57z0"/>
    <w:unhideWhenUsed/>
    <w:rsid w:val="000B12F1"/>
    <w:rPr>
      <w:rFonts w:hint="default"/>
    </w:rPr>
  </w:style>
  <w:style w:type="character" w:customStyle="1" w:styleId="WW8Num57z1">
    <w:name w:val="WW8Num57z1"/>
    <w:unhideWhenUsed/>
    <w:rsid w:val="000B12F1"/>
    <w:rPr>
      <w:rFonts w:hint="default"/>
      <w:b/>
    </w:rPr>
  </w:style>
  <w:style w:type="character" w:customStyle="1" w:styleId="WW8Num58z0">
    <w:name w:val="WW8Num58z0"/>
    <w:unhideWhenUsed/>
    <w:rsid w:val="000B12F1"/>
    <w:rPr>
      <w:rFonts w:hint="default"/>
      <w:b/>
      <w:bCs/>
      <w:sz w:val="22"/>
      <w:szCs w:val="22"/>
    </w:rPr>
  </w:style>
  <w:style w:type="character" w:customStyle="1" w:styleId="WW8Num58z1">
    <w:name w:val="WW8Num58z1"/>
    <w:unhideWhenUsed/>
    <w:rsid w:val="000B12F1"/>
  </w:style>
  <w:style w:type="character" w:customStyle="1" w:styleId="WW8Num58z2">
    <w:name w:val="WW8Num58z2"/>
    <w:unhideWhenUsed/>
    <w:rsid w:val="000B12F1"/>
  </w:style>
  <w:style w:type="character" w:customStyle="1" w:styleId="WW8Num58z3">
    <w:name w:val="WW8Num58z3"/>
    <w:unhideWhenUsed/>
    <w:rsid w:val="000B12F1"/>
  </w:style>
  <w:style w:type="character" w:customStyle="1" w:styleId="WW8Num58z4">
    <w:name w:val="WW8Num58z4"/>
    <w:unhideWhenUsed/>
    <w:rsid w:val="000B12F1"/>
  </w:style>
  <w:style w:type="character" w:customStyle="1" w:styleId="WW8Num58z5">
    <w:name w:val="WW8Num58z5"/>
    <w:unhideWhenUsed/>
    <w:rsid w:val="000B12F1"/>
  </w:style>
  <w:style w:type="character" w:customStyle="1" w:styleId="WW8Num58z6">
    <w:name w:val="WW8Num58z6"/>
    <w:unhideWhenUsed/>
    <w:rsid w:val="000B12F1"/>
  </w:style>
  <w:style w:type="character" w:customStyle="1" w:styleId="WW8Num58z7">
    <w:name w:val="WW8Num58z7"/>
    <w:unhideWhenUsed/>
    <w:rsid w:val="000B12F1"/>
  </w:style>
  <w:style w:type="character" w:customStyle="1" w:styleId="WW8Num58z8">
    <w:name w:val="WW8Num58z8"/>
    <w:unhideWhenUsed/>
    <w:rsid w:val="000B12F1"/>
  </w:style>
  <w:style w:type="character" w:customStyle="1" w:styleId="WW8Num59z0">
    <w:name w:val="WW8Num59z0"/>
    <w:unhideWhenUsed/>
    <w:rsid w:val="000B12F1"/>
    <w:rPr>
      <w:b/>
      <w:bCs/>
      <w:sz w:val="22"/>
      <w:szCs w:val="22"/>
    </w:rPr>
  </w:style>
  <w:style w:type="character" w:customStyle="1" w:styleId="WW8Num59z1">
    <w:name w:val="WW8Num59z1"/>
    <w:unhideWhenUsed/>
    <w:rsid w:val="000B12F1"/>
  </w:style>
  <w:style w:type="character" w:customStyle="1" w:styleId="WW8Num59z2">
    <w:name w:val="WW8Num59z2"/>
    <w:unhideWhenUsed/>
    <w:rsid w:val="000B12F1"/>
  </w:style>
  <w:style w:type="character" w:customStyle="1" w:styleId="WW8Num59z3">
    <w:name w:val="WW8Num59z3"/>
    <w:unhideWhenUsed/>
    <w:rsid w:val="000B12F1"/>
  </w:style>
  <w:style w:type="character" w:customStyle="1" w:styleId="WW8Num59z4">
    <w:name w:val="WW8Num59z4"/>
    <w:unhideWhenUsed/>
    <w:rsid w:val="000B12F1"/>
  </w:style>
  <w:style w:type="character" w:customStyle="1" w:styleId="WW8Num59z5">
    <w:name w:val="WW8Num59z5"/>
    <w:unhideWhenUsed/>
    <w:rsid w:val="000B12F1"/>
  </w:style>
  <w:style w:type="character" w:customStyle="1" w:styleId="WW8Num59z6">
    <w:name w:val="WW8Num59z6"/>
    <w:unhideWhenUsed/>
    <w:rsid w:val="000B12F1"/>
  </w:style>
  <w:style w:type="character" w:customStyle="1" w:styleId="WW8Num59z7">
    <w:name w:val="WW8Num59z7"/>
    <w:unhideWhenUsed/>
    <w:rsid w:val="000B12F1"/>
  </w:style>
  <w:style w:type="character" w:customStyle="1" w:styleId="WW8Num59z8">
    <w:name w:val="WW8Num59z8"/>
    <w:unhideWhenUsed/>
    <w:rsid w:val="000B12F1"/>
  </w:style>
  <w:style w:type="character" w:customStyle="1" w:styleId="WW8Num60z0">
    <w:name w:val="WW8Num60z0"/>
    <w:unhideWhenUsed/>
    <w:rsid w:val="000B12F1"/>
    <w:rPr>
      <w:rFonts w:hint="default"/>
      <w:b/>
    </w:rPr>
  </w:style>
  <w:style w:type="character" w:customStyle="1" w:styleId="WW8Num60z1">
    <w:name w:val="WW8Num60z1"/>
    <w:unhideWhenUsed/>
    <w:rsid w:val="000B12F1"/>
  </w:style>
  <w:style w:type="character" w:customStyle="1" w:styleId="WW8Num60z2">
    <w:name w:val="WW8Num60z2"/>
    <w:unhideWhenUsed/>
    <w:rsid w:val="000B12F1"/>
  </w:style>
  <w:style w:type="character" w:customStyle="1" w:styleId="WW8Num60z3">
    <w:name w:val="WW8Num60z3"/>
    <w:unhideWhenUsed/>
    <w:rsid w:val="000B12F1"/>
  </w:style>
  <w:style w:type="character" w:customStyle="1" w:styleId="WW8Num60z4">
    <w:name w:val="WW8Num60z4"/>
    <w:unhideWhenUsed/>
    <w:rsid w:val="000B12F1"/>
  </w:style>
  <w:style w:type="character" w:customStyle="1" w:styleId="WW8Num60z5">
    <w:name w:val="WW8Num60z5"/>
    <w:unhideWhenUsed/>
    <w:rsid w:val="000B12F1"/>
  </w:style>
  <w:style w:type="character" w:customStyle="1" w:styleId="WW8Num60z6">
    <w:name w:val="WW8Num60z6"/>
    <w:unhideWhenUsed/>
    <w:rsid w:val="000B12F1"/>
  </w:style>
  <w:style w:type="character" w:customStyle="1" w:styleId="WW8Num60z7">
    <w:name w:val="WW8Num60z7"/>
    <w:unhideWhenUsed/>
    <w:rsid w:val="000B12F1"/>
  </w:style>
  <w:style w:type="character" w:customStyle="1" w:styleId="WW8Num60z8">
    <w:name w:val="WW8Num60z8"/>
    <w:unhideWhenUsed/>
    <w:rsid w:val="000B12F1"/>
  </w:style>
  <w:style w:type="character" w:customStyle="1" w:styleId="WW8Num61z0">
    <w:name w:val="WW8Num61z0"/>
    <w:unhideWhenUsed/>
    <w:rsid w:val="000B12F1"/>
    <w:rPr>
      <w:rFonts w:hint="default"/>
      <w:b/>
    </w:rPr>
  </w:style>
  <w:style w:type="character" w:customStyle="1" w:styleId="WW8Num61z1">
    <w:name w:val="WW8Num61z1"/>
    <w:unhideWhenUsed/>
    <w:rsid w:val="000B12F1"/>
  </w:style>
  <w:style w:type="character" w:customStyle="1" w:styleId="WW8Num61z2">
    <w:name w:val="WW8Num61z2"/>
    <w:unhideWhenUsed/>
    <w:rsid w:val="000B12F1"/>
  </w:style>
  <w:style w:type="character" w:customStyle="1" w:styleId="WW8Num61z3">
    <w:name w:val="WW8Num61z3"/>
    <w:unhideWhenUsed/>
    <w:rsid w:val="000B12F1"/>
  </w:style>
  <w:style w:type="character" w:customStyle="1" w:styleId="WW8Num61z4">
    <w:name w:val="WW8Num61z4"/>
    <w:unhideWhenUsed/>
    <w:rsid w:val="000B12F1"/>
  </w:style>
  <w:style w:type="character" w:customStyle="1" w:styleId="WW8Num61z5">
    <w:name w:val="WW8Num61z5"/>
    <w:unhideWhenUsed/>
    <w:rsid w:val="000B12F1"/>
  </w:style>
  <w:style w:type="character" w:customStyle="1" w:styleId="WW8Num61z6">
    <w:name w:val="WW8Num61z6"/>
    <w:unhideWhenUsed/>
    <w:rsid w:val="000B12F1"/>
  </w:style>
  <w:style w:type="character" w:customStyle="1" w:styleId="WW8Num61z7">
    <w:name w:val="WW8Num61z7"/>
    <w:unhideWhenUsed/>
    <w:rsid w:val="000B12F1"/>
  </w:style>
  <w:style w:type="character" w:customStyle="1" w:styleId="WW8Num61z8">
    <w:name w:val="WW8Num61z8"/>
    <w:unhideWhenUsed/>
    <w:rsid w:val="000B12F1"/>
  </w:style>
  <w:style w:type="character" w:customStyle="1" w:styleId="WW8Num62z0">
    <w:name w:val="WW8Num62z0"/>
    <w:unhideWhenUsed/>
    <w:rsid w:val="000B12F1"/>
    <w:rPr>
      <w:rFonts w:ascii="Times New Roman" w:hAnsi="Times New Roman" w:cs="Times New Roman" w:hint="default"/>
      <w:b/>
      <w:bCs/>
      <w:i w:val="0"/>
      <w:iCs w:val="0"/>
      <w:color w:val="auto"/>
      <w:sz w:val="22"/>
      <w:szCs w:val="22"/>
    </w:rPr>
  </w:style>
  <w:style w:type="character" w:customStyle="1" w:styleId="WW8Num62z1">
    <w:name w:val="WW8Num62z1"/>
    <w:unhideWhenUsed/>
    <w:rsid w:val="000B12F1"/>
  </w:style>
  <w:style w:type="character" w:customStyle="1" w:styleId="WW8Num62z2">
    <w:name w:val="WW8Num62z2"/>
    <w:unhideWhenUsed/>
    <w:rsid w:val="000B12F1"/>
  </w:style>
  <w:style w:type="character" w:customStyle="1" w:styleId="WW8Num62z3">
    <w:name w:val="WW8Num62z3"/>
    <w:unhideWhenUsed/>
    <w:rsid w:val="000B12F1"/>
  </w:style>
  <w:style w:type="character" w:customStyle="1" w:styleId="WW8Num62z4">
    <w:name w:val="WW8Num62z4"/>
    <w:unhideWhenUsed/>
    <w:rsid w:val="000B12F1"/>
  </w:style>
  <w:style w:type="character" w:customStyle="1" w:styleId="WW8Num62z5">
    <w:name w:val="WW8Num62z5"/>
    <w:unhideWhenUsed/>
    <w:rsid w:val="000B12F1"/>
  </w:style>
  <w:style w:type="character" w:customStyle="1" w:styleId="WW8Num62z6">
    <w:name w:val="WW8Num62z6"/>
    <w:unhideWhenUsed/>
    <w:rsid w:val="000B12F1"/>
  </w:style>
  <w:style w:type="character" w:customStyle="1" w:styleId="WW8Num62z7">
    <w:name w:val="WW8Num62z7"/>
    <w:unhideWhenUsed/>
    <w:rsid w:val="000B12F1"/>
  </w:style>
  <w:style w:type="character" w:customStyle="1" w:styleId="WW8Num62z8">
    <w:name w:val="WW8Num62z8"/>
    <w:unhideWhenUsed/>
    <w:rsid w:val="000B12F1"/>
  </w:style>
  <w:style w:type="character" w:customStyle="1" w:styleId="Domylnaczcionkaakapitu4">
    <w:name w:val="Domyślna czcionka akapitu4"/>
    <w:unhideWhenUsed/>
    <w:rsid w:val="000B12F1"/>
  </w:style>
  <w:style w:type="character" w:customStyle="1" w:styleId="WW8Num31z1">
    <w:name w:val="WW8Num31z1"/>
    <w:unhideWhenUsed/>
    <w:rsid w:val="000B12F1"/>
    <w:rPr>
      <w:rFonts w:ascii="Times New Roman" w:hAnsi="Times New Roman" w:cs="Times New Roman"/>
      <w:b/>
      <w:i w:val="0"/>
      <w:sz w:val="22"/>
      <w:u w:val="none"/>
    </w:rPr>
  </w:style>
  <w:style w:type="character" w:customStyle="1" w:styleId="WW8Num39z2">
    <w:name w:val="WW8Num39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39z3">
    <w:name w:val="WW8Num39z3"/>
    <w:unhideWhenUsed/>
    <w:rsid w:val="000B12F1"/>
  </w:style>
  <w:style w:type="character" w:customStyle="1" w:styleId="WW8Num39z4">
    <w:name w:val="WW8Num39z4"/>
    <w:unhideWhenUsed/>
    <w:rsid w:val="000B12F1"/>
  </w:style>
  <w:style w:type="character" w:customStyle="1" w:styleId="WW8Num39z5">
    <w:name w:val="WW8Num39z5"/>
    <w:unhideWhenUsed/>
    <w:rsid w:val="000B12F1"/>
  </w:style>
  <w:style w:type="character" w:customStyle="1" w:styleId="WW8Num39z6">
    <w:name w:val="WW8Num39z6"/>
    <w:unhideWhenUsed/>
    <w:rsid w:val="000B12F1"/>
  </w:style>
  <w:style w:type="character" w:customStyle="1" w:styleId="WW8Num39z7">
    <w:name w:val="WW8Num39z7"/>
    <w:unhideWhenUsed/>
    <w:rsid w:val="000B12F1"/>
  </w:style>
  <w:style w:type="character" w:customStyle="1" w:styleId="WW8Num39z8">
    <w:name w:val="WW8Num39z8"/>
    <w:unhideWhenUsed/>
    <w:rsid w:val="000B12F1"/>
  </w:style>
  <w:style w:type="character" w:customStyle="1" w:styleId="WW8Num25z1">
    <w:name w:val="WW8Num25z1"/>
    <w:unhideWhenUsed/>
    <w:rsid w:val="000B12F1"/>
  </w:style>
  <w:style w:type="character" w:customStyle="1" w:styleId="WW8Num25z2">
    <w:name w:val="WW8Num25z2"/>
    <w:unhideWhenUsed/>
    <w:rsid w:val="000B12F1"/>
  </w:style>
  <w:style w:type="character" w:customStyle="1" w:styleId="WW8Num25z3">
    <w:name w:val="WW8Num25z3"/>
    <w:unhideWhenUsed/>
    <w:rsid w:val="000B12F1"/>
  </w:style>
  <w:style w:type="character" w:customStyle="1" w:styleId="WW8Num25z4">
    <w:name w:val="WW8Num25z4"/>
    <w:unhideWhenUsed/>
    <w:rsid w:val="000B12F1"/>
  </w:style>
  <w:style w:type="character" w:customStyle="1" w:styleId="WW8Num25z5">
    <w:name w:val="WW8Num25z5"/>
    <w:unhideWhenUsed/>
    <w:rsid w:val="000B12F1"/>
  </w:style>
  <w:style w:type="character" w:customStyle="1" w:styleId="WW8Num25z6">
    <w:name w:val="WW8Num25z6"/>
    <w:unhideWhenUsed/>
    <w:rsid w:val="000B12F1"/>
  </w:style>
  <w:style w:type="character" w:customStyle="1" w:styleId="WW8Num25z7">
    <w:name w:val="WW8Num25z7"/>
    <w:unhideWhenUsed/>
    <w:rsid w:val="000B12F1"/>
  </w:style>
  <w:style w:type="character" w:customStyle="1" w:styleId="WW8Num25z8">
    <w:name w:val="WW8Num25z8"/>
    <w:unhideWhenUsed/>
    <w:rsid w:val="000B12F1"/>
  </w:style>
  <w:style w:type="character" w:customStyle="1" w:styleId="WW8Num28z2">
    <w:name w:val="WW8Num28z2"/>
    <w:unhideWhenUsed/>
    <w:rsid w:val="000B12F1"/>
  </w:style>
  <w:style w:type="character" w:customStyle="1" w:styleId="WW8Num28z3">
    <w:name w:val="WW8Num28z3"/>
    <w:unhideWhenUsed/>
    <w:rsid w:val="000B12F1"/>
  </w:style>
  <w:style w:type="character" w:customStyle="1" w:styleId="WW8Num34z1">
    <w:name w:val="WW8Num34z1"/>
    <w:unhideWhenUsed/>
    <w:rsid w:val="000B12F1"/>
  </w:style>
  <w:style w:type="character" w:customStyle="1" w:styleId="WW8Num34z3">
    <w:name w:val="WW8Num34z3"/>
    <w:unhideWhenUsed/>
    <w:rsid w:val="000B12F1"/>
  </w:style>
  <w:style w:type="character" w:customStyle="1" w:styleId="WW8Num34z4">
    <w:name w:val="WW8Num34z4"/>
    <w:unhideWhenUsed/>
    <w:rsid w:val="000B12F1"/>
  </w:style>
  <w:style w:type="character" w:customStyle="1" w:styleId="WW8Num34z5">
    <w:name w:val="WW8Num34z5"/>
    <w:unhideWhenUsed/>
    <w:rsid w:val="000B12F1"/>
  </w:style>
  <w:style w:type="character" w:customStyle="1" w:styleId="WW8Num34z6">
    <w:name w:val="WW8Num34z6"/>
    <w:unhideWhenUsed/>
    <w:rsid w:val="000B12F1"/>
  </w:style>
  <w:style w:type="character" w:customStyle="1" w:styleId="WW8Num34z7">
    <w:name w:val="WW8Num34z7"/>
    <w:unhideWhenUsed/>
    <w:rsid w:val="000B12F1"/>
  </w:style>
  <w:style w:type="character" w:customStyle="1" w:styleId="WW8Num34z8">
    <w:name w:val="WW8Num34z8"/>
    <w:unhideWhenUsed/>
    <w:rsid w:val="000B12F1"/>
  </w:style>
  <w:style w:type="character" w:customStyle="1" w:styleId="WW8Num38z1">
    <w:name w:val="WW8Num38z1"/>
    <w:unhideWhenUsed/>
    <w:rsid w:val="000B12F1"/>
    <w:rPr>
      <w:b/>
      <w:sz w:val="22"/>
    </w:rPr>
  </w:style>
  <w:style w:type="character" w:customStyle="1" w:styleId="WW8Num40z2">
    <w:name w:val="WW8Num40z2"/>
    <w:unhideWhenUsed/>
    <w:rsid w:val="000B12F1"/>
    <w:rPr>
      <w:rFonts w:ascii="Symbol" w:eastAsia="Times New Roman" w:hAnsi="Symbol" w:cs="Times New Roman"/>
      <w:b/>
      <w:sz w:val="22"/>
    </w:rPr>
  </w:style>
  <w:style w:type="character" w:customStyle="1" w:styleId="WW8Num40z3">
    <w:name w:val="WW8Num40z3"/>
    <w:unhideWhenUsed/>
    <w:rsid w:val="000B12F1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40z4">
    <w:name w:val="WW8Num40z4"/>
    <w:unhideWhenUsed/>
    <w:rsid w:val="000B12F1"/>
  </w:style>
  <w:style w:type="character" w:customStyle="1" w:styleId="WW8Num40z5">
    <w:name w:val="WW8Num40z5"/>
    <w:unhideWhenUsed/>
    <w:rsid w:val="000B12F1"/>
  </w:style>
  <w:style w:type="character" w:customStyle="1" w:styleId="WW8Num40z6">
    <w:name w:val="WW8Num40z6"/>
    <w:unhideWhenUsed/>
    <w:rsid w:val="000B12F1"/>
  </w:style>
  <w:style w:type="character" w:customStyle="1" w:styleId="WW8Num40z7">
    <w:name w:val="WW8Num40z7"/>
    <w:unhideWhenUsed/>
    <w:rsid w:val="000B12F1"/>
  </w:style>
  <w:style w:type="character" w:customStyle="1" w:styleId="WW8Num40z8">
    <w:name w:val="WW8Num40z8"/>
    <w:unhideWhenUsed/>
    <w:rsid w:val="000B12F1"/>
  </w:style>
  <w:style w:type="character" w:customStyle="1" w:styleId="WW8Num41z1">
    <w:name w:val="WW8Num41z1"/>
    <w:unhideWhenUsed/>
    <w:rsid w:val="000B12F1"/>
    <w:rPr>
      <w:rFonts w:ascii="Courier New" w:hAnsi="Courier New" w:cs="Wingdings"/>
    </w:rPr>
  </w:style>
  <w:style w:type="character" w:customStyle="1" w:styleId="WW8Num41z2">
    <w:name w:val="WW8Num41z2"/>
    <w:unhideWhenUsed/>
    <w:rsid w:val="000B12F1"/>
    <w:rPr>
      <w:rFonts w:ascii="Wingdings" w:hAnsi="Wingdings" w:cs="Wingdings"/>
    </w:rPr>
  </w:style>
  <w:style w:type="character" w:customStyle="1" w:styleId="WW8Num41z3">
    <w:name w:val="WW8Num41z3"/>
    <w:unhideWhenUsed/>
    <w:rsid w:val="000B12F1"/>
    <w:rPr>
      <w:rFonts w:ascii="Symbol" w:hAnsi="Symbol" w:cs="Symbol"/>
    </w:rPr>
  </w:style>
  <w:style w:type="character" w:customStyle="1" w:styleId="WW8Num44z1">
    <w:name w:val="WW8Num44z1"/>
    <w:unhideWhenUsed/>
    <w:rsid w:val="000B12F1"/>
  </w:style>
  <w:style w:type="character" w:customStyle="1" w:styleId="WW8Num44z2">
    <w:name w:val="WW8Num44z2"/>
    <w:unhideWhenUsed/>
    <w:rsid w:val="000B12F1"/>
  </w:style>
  <w:style w:type="character" w:customStyle="1" w:styleId="WW8Num44z3">
    <w:name w:val="WW8Num44z3"/>
    <w:unhideWhenUsed/>
    <w:rsid w:val="000B12F1"/>
  </w:style>
  <w:style w:type="character" w:customStyle="1" w:styleId="WW8Num44z4">
    <w:name w:val="WW8Num44z4"/>
    <w:unhideWhenUsed/>
    <w:rsid w:val="000B12F1"/>
  </w:style>
  <w:style w:type="character" w:customStyle="1" w:styleId="WW8Num44z5">
    <w:name w:val="WW8Num44z5"/>
    <w:unhideWhenUsed/>
    <w:rsid w:val="000B12F1"/>
  </w:style>
  <w:style w:type="character" w:customStyle="1" w:styleId="WW8Num44z6">
    <w:name w:val="WW8Num44z6"/>
    <w:unhideWhenUsed/>
    <w:rsid w:val="000B12F1"/>
  </w:style>
  <w:style w:type="character" w:customStyle="1" w:styleId="WW8Num44z7">
    <w:name w:val="WW8Num44z7"/>
    <w:unhideWhenUsed/>
    <w:rsid w:val="000B12F1"/>
  </w:style>
  <w:style w:type="character" w:customStyle="1" w:styleId="WW8Num44z8">
    <w:name w:val="WW8Num44z8"/>
    <w:unhideWhenUsed/>
    <w:rsid w:val="000B12F1"/>
  </w:style>
  <w:style w:type="character" w:customStyle="1" w:styleId="WW8Num45z1">
    <w:name w:val="WW8Num45z1"/>
    <w:unhideWhenUsed/>
    <w:rsid w:val="000B12F1"/>
    <w:rPr>
      <w:b/>
      <w:sz w:val="22"/>
    </w:rPr>
  </w:style>
  <w:style w:type="character" w:customStyle="1" w:styleId="WW8Num47z2">
    <w:name w:val="WW8Num47z2"/>
    <w:unhideWhenUsed/>
    <w:rsid w:val="000B12F1"/>
  </w:style>
  <w:style w:type="character" w:customStyle="1" w:styleId="WW8Num47z4">
    <w:name w:val="WW8Num47z4"/>
    <w:unhideWhenUsed/>
    <w:rsid w:val="000B12F1"/>
  </w:style>
  <w:style w:type="character" w:customStyle="1" w:styleId="WW8Num47z5">
    <w:name w:val="WW8Num47z5"/>
    <w:unhideWhenUsed/>
    <w:rsid w:val="000B12F1"/>
  </w:style>
  <w:style w:type="character" w:customStyle="1" w:styleId="WW8Num47z6">
    <w:name w:val="WW8Num47z6"/>
    <w:unhideWhenUsed/>
    <w:rsid w:val="000B12F1"/>
  </w:style>
  <w:style w:type="character" w:customStyle="1" w:styleId="WW8Num47z7">
    <w:name w:val="WW8Num47z7"/>
    <w:unhideWhenUsed/>
    <w:rsid w:val="000B12F1"/>
  </w:style>
  <w:style w:type="character" w:customStyle="1" w:styleId="WW8Num47z8">
    <w:name w:val="WW8Num47z8"/>
    <w:unhideWhenUsed/>
    <w:rsid w:val="000B12F1"/>
  </w:style>
  <w:style w:type="character" w:customStyle="1" w:styleId="WW8Num50z2">
    <w:name w:val="WW8Num50z2"/>
    <w:unhideWhenUsed/>
    <w:rsid w:val="000B12F1"/>
  </w:style>
  <w:style w:type="character" w:customStyle="1" w:styleId="WW8Num51z2">
    <w:name w:val="WW8Num51z2"/>
    <w:unhideWhenUsed/>
    <w:rsid w:val="000B12F1"/>
    <w:rPr>
      <w:rFonts w:ascii="Wingdings" w:hAnsi="Wingdings" w:cs="Wingdings"/>
    </w:rPr>
  </w:style>
  <w:style w:type="character" w:customStyle="1" w:styleId="WW8Num51z3">
    <w:name w:val="WW8Num51z3"/>
    <w:unhideWhenUsed/>
    <w:rsid w:val="000B12F1"/>
    <w:rPr>
      <w:rFonts w:ascii="Symbol" w:hAnsi="Symbol" w:cs="Symbol"/>
    </w:rPr>
  </w:style>
  <w:style w:type="character" w:customStyle="1" w:styleId="WW8Num55z1">
    <w:name w:val="WW8Num55z1"/>
    <w:unhideWhenUsed/>
    <w:rsid w:val="000B12F1"/>
  </w:style>
  <w:style w:type="character" w:customStyle="1" w:styleId="WW8Num55z3">
    <w:name w:val="WW8Num55z3"/>
    <w:unhideWhenUsed/>
    <w:rsid w:val="000B12F1"/>
  </w:style>
  <w:style w:type="character" w:customStyle="1" w:styleId="WW8Num55z4">
    <w:name w:val="WW8Num55z4"/>
    <w:unhideWhenUsed/>
    <w:rsid w:val="000B12F1"/>
  </w:style>
  <w:style w:type="character" w:customStyle="1" w:styleId="WW8Num55z5">
    <w:name w:val="WW8Num55z5"/>
    <w:unhideWhenUsed/>
    <w:rsid w:val="000B12F1"/>
  </w:style>
  <w:style w:type="character" w:customStyle="1" w:styleId="WW8Num55z6">
    <w:name w:val="WW8Num55z6"/>
    <w:unhideWhenUsed/>
    <w:rsid w:val="000B12F1"/>
  </w:style>
  <w:style w:type="character" w:customStyle="1" w:styleId="WW8Num55z7">
    <w:name w:val="WW8Num55z7"/>
    <w:unhideWhenUsed/>
    <w:rsid w:val="000B12F1"/>
  </w:style>
  <w:style w:type="character" w:customStyle="1" w:styleId="WW8Num55z8">
    <w:name w:val="WW8Num55z8"/>
    <w:unhideWhenUsed/>
    <w:rsid w:val="000B12F1"/>
  </w:style>
  <w:style w:type="character" w:customStyle="1" w:styleId="WW8Num56z1">
    <w:name w:val="WW8Num56z1"/>
    <w:unhideWhenUsed/>
    <w:rsid w:val="000B12F1"/>
  </w:style>
  <w:style w:type="character" w:customStyle="1" w:styleId="WW8Num57z2">
    <w:name w:val="WW8Num57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8Num57z3">
    <w:name w:val="WW8Num57z3"/>
    <w:unhideWhenUsed/>
    <w:rsid w:val="000B12F1"/>
  </w:style>
  <w:style w:type="character" w:customStyle="1" w:styleId="WW8Num57z4">
    <w:name w:val="WW8Num57z4"/>
    <w:unhideWhenUsed/>
    <w:rsid w:val="000B12F1"/>
  </w:style>
  <w:style w:type="character" w:customStyle="1" w:styleId="WW8Num57z5">
    <w:name w:val="WW8Num57z5"/>
    <w:unhideWhenUsed/>
    <w:rsid w:val="000B12F1"/>
  </w:style>
  <w:style w:type="character" w:customStyle="1" w:styleId="WW8Num57z6">
    <w:name w:val="WW8Num57z6"/>
    <w:unhideWhenUsed/>
    <w:rsid w:val="000B12F1"/>
  </w:style>
  <w:style w:type="character" w:customStyle="1" w:styleId="WW8Num57z7">
    <w:name w:val="WW8Num57z7"/>
    <w:unhideWhenUsed/>
    <w:rsid w:val="000B12F1"/>
  </w:style>
  <w:style w:type="character" w:customStyle="1" w:styleId="WW8Num57z8">
    <w:name w:val="WW8Num57z8"/>
    <w:unhideWhenUsed/>
    <w:rsid w:val="000B12F1"/>
  </w:style>
  <w:style w:type="character" w:customStyle="1" w:styleId="WW8Num63z0">
    <w:name w:val="WW8Num63z0"/>
    <w:unhideWhenUsed/>
    <w:rsid w:val="000B12F1"/>
    <w:rPr>
      <w:rFonts w:ascii="Times New Roman" w:hAnsi="Times New Roman" w:cs="Times New Roman"/>
      <w:b/>
      <w:i w:val="0"/>
      <w:strike w:val="0"/>
      <w:dstrike w:val="0"/>
      <w:sz w:val="22"/>
      <w:lang w:val="en-US"/>
    </w:rPr>
  </w:style>
  <w:style w:type="character" w:customStyle="1" w:styleId="WW8Num63z1">
    <w:name w:val="WW8Num63z1"/>
    <w:unhideWhenUsed/>
    <w:rsid w:val="000B12F1"/>
  </w:style>
  <w:style w:type="character" w:customStyle="1" w:styleId="WW8Num63z2">
    <w:name w:val="WW8Num63z2"/>
    <w:unhideWhenUsed/>
    <w:rsid w:val="000B12F1"/>
  </w:style>
  <w:style w:type="character" w:customStyle="1" w:styleId="WW8Num63z3">
    <w:name w:val="WW8Num63z3"/>
    <w:unhideWhenUsed/>
    <w:rsid w:val="000B12F1"/>
  </w:style>
  <w:style w:type="character" w:customStyle="1" w:styleId="WW8Num63z4">
    <w:name w:val="WW8Num63z4"/>
    <w:unhideWhenUsed/>
    <w:rsid w:val="000B12F1"/>
  </w:style>
  <w:style w:type="character" w:customStyle="1" w:styleId="WW8Num63z5">
    <w:name w:val="WW8Num63z5"/>
    <w:unhideWhenUsed/>
    <w:rsid w:val="000B12F1"/>
  </w:style>
  <w:style w:type="character" w:customStyle="1" w:styleId="WW8Num63z6">
    <w:name w:val="WW8Num63z6"/>
    <w:unhideWhenUsed/>
    <w:rsid w:val="000B12F1"/>
  </w:style>
  <w:style w:type="character" w:customStyle="1" w:styleId="WW8Num63z7">
    <w:name w:val="WW8Num63z7"/>
    <w:unhideWhenUsed/>
    <w:rsid w:val="000B12F1"/>
  </w:style>
  <w:style w:type="character" w:customStyle="1" w:styleId="WW8Num63z8">
    <w:name w:val="WW8Num63z8"/>
    <w:unhideWhenUsed/>
    <w:rsid w:val="000B12F1"/>
  </w:style>
  <w:style w:type="character" w:customStyle="1" w:styleId="WW8Num64z0">
    <w:name w:val="WW8Num64z0"/>
    <w:unhideWhenUsed/>
    <w:rsid w:val="000B12F1"/>
    <w:rPr>
      <w:rFonts w:ascii="Arial" w:hAnsi="Arial" w:cs="Arial"/>
      <w:sz w:val="22"/>
    </w:rPr>
  </w:style>
  <w:style w:type="character" w:customStyle="1" w:styleId="WW8Num64z1">
    <w:name w:val="WW8Num64z1"/>
    <w:unhideWhenUsed/>
    <w:rsid w:val="000B12F1"/>
    <w:rPr>
      <w:rFonts w:ascii="Courier New" w:hAnsi="Courier New" w:cs="Wingdings"/>
    </w:rPr>
  </w:style>
  <w:style w:type="character" w:customStyle="1" w:styleId="WW8Num64z2">
    <w:name w:val="WW8Num64z2"/>
    <w:unhideWhenUsed/>
    <w:rsid w:val="000B12F1"/>
    <w:rPr>
      <w:rFonts w:ascii="Wingdings" w:hAnsi="Wingdings" w:cs="Wingdings"/>
    </w:rPr>
  </w:style>
  <w:style w:type="character" w:customStyle="1" w:styleId="WW8Num64z3">
    <w:name w:val="WW8Num64z3"/>
    <w:unhideWhenUsed/>
    <w:rsid w:val="000B12F1"/>
    <w:rPr>
      <w:rFonts w:ascii="Symbol" w:hAnsi="Symbol" w:cs="Symbol"/>
    </w:rPr>
  </w:style>
  <w:style w:type="character" w:customStyle="1" w:styleId="WW8Num65z0">
    <w:name w:val="WW8Num65z0"/>
    <w:unhideWhenUsed/>
    <w:rsid w:val="000B12F1"/>
    <w:rPr>
      <w:b/>
    </w:rPr>
  </w:style>
  <w:style w:type="character" w:customStyle="1" w:styleId="WW8Num65z1">
    <w:name w:val="WW8Num65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6z0">
    <w:name w:val="WW8Num66z0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6z2">
    <w:name w:val="WW8Num66z2"/>
    <w:unhideWhenUsed/>
    <w:rsid w:val="000B12F1"/>
  </w:style>
  <w:style w:type="character" w:customStyle="1" w:styleId="WW8Num66z3">
    <w:name w:val="WW8Num66z3"/>
    <w:unhideWhenUsed/>
    <w:rsid w:val="000B12F1"/>
  </w:style>
  <w:style w:type="character" w:customStyle="1" w:styleId="WW8Num66z4">
    <w:name w:val="WW8Num66z4"/>
    <w:unhideWhenUsed/>
    <w:rsid w:val="000B12F1"/>
  </w:style>
  <w:style w:type="character" w:customStyle="1" w:styleId="WW8Num66z5">
    <w:name w:val="WW8Num66z5"/>
    <w:unhideWhenUsed/>
    <w:rsid w:val="000B12F1"/>
  </w:style>
  <w:style w:type="character" w:customStyle="1" w:styleId="WW8Num66z6">
    <w:name w:val="WW8Num66z6"/>
    <w:unhideWhenUsed/>
    <w:rsid w:val="000B12F1"/>
  </w:style>
  <w:style w:type="character" w:customStyle="1" w:styleId="WW8Num66z7">
    <w:name w:val="WW8Num66z7"/>
    <w:unhideWhenUsed/>
    <w:rsid w:val="000B12F1"/>
  </w:style>
  <w:style w:type="character" w:customStyle="1" w:styleId="WW8Num66z8">
    <w:name w:val="WW8Num66z8"/>
    <w:unhideWhenUsed/>
    <w:rsid w:val="000B12F1"/>
  </w:style>
  <w:style w:type="character" w:customStyle="1" w:styleId="WW8Num67z0">
    <w:name w:val="WW8Num67z0"/>
    <w:unhideWhenUsed/>
    <w:rsid w:val="000B12F1"/>
  </w:style>
  <w:style w:type="character" w:customStyle="1" w:styleId="WW8Num67z1">
    <w:name w:val="WW8Num67z1"/>
    <w:unhideWhenUsed/>
    <w:rsid w:val="000B12F1"/>
    <w:rPr>
      <w:rFonts w:ascii="Times New Roman" w:hAnsi="Times New Roman" w:cs="Times New Roman"/>
      <w:b/>
      <w:i w:val="0"/>
      <w:sz w:val="22"/>
    </w:rPr>
  </w:style>
  <w:style w:type="character" w:customStyle="1" w:styleId="WW8Num68z0">
    <w:name w:val="WW8Num68z0"/>
    <w:unhideWhenUsed/>
    <w:rsid w:val="000B12F1"/>
    <w:rPr>
      <w:b/>
      <w:sz w:val="22"/>
    </w:rPr>
  </w:style>
  <w:style w:type="character" w:customStyle="1" w:styleId="WW8Num68z1">
    <w:name w:val="WW8Num68z1"/>
    <w:unhideWhenUsed/>
    <w:rsid w:val="000B12F1"/>
  </w:style>
  <w:style w:type="character" w:customStyle="1" w:styleId="WW8Num68z2">
    <w:name w:val="WW8Num68z2"/>
    <w:unhideWhenUsed/>
    <w:rsid w:val="000B12F1"/>
  </w:style>
  <w:style w:type="character" w:customStyle="1" w:styleId="WW8Num68z3">
    <w:name w:val="WW8Num68z3"/>
    <w:unhideWhenUsed/>
    <w:rsid w:val="000B12F1"/>
  </w:style>
  <w:style w:type="character" w:customStyle="1" w:styleId="WW8Num68z4">
    <w:name w:val="WW8Num68z4"/>
    <w:unhideWhenUsed/>
    <w:rsid w:val="000B12F1"/>
  </w:style>
  <w:style w:type="character" w:customStyle="1" w:styleId="WW8Num68z5">
    <w:name w:val="WW8Num68z5"/>
    <w:unhideWhenUsed/>
    <w:rsid w:val="000B12F1"/>
  </w:style>
  <w:style w:type="character" w:customStyle="1" w:styleId="WW8Num68z6">
    <w:name w:val="WW8Num68z6"/>
    <w:unhideWhenUsed/>
    <w:rsid w:val="000B12F1"/>
  </w:style>
  <w:style w:type="character" w:customStyle="1" w:styleId="WW8Num68z7">
    <w:name w:val="WW8Num68z7"/>
    <w:unhideWhenUsed/>
    <w:rsid w:val="000B12F1"/>
  </w:style>
  <w:style w:type="character" w:customStyle="1" w:styleId="WW8Num68z8">
    <w:name w:val="WW8Num68z8"/>
    <w:unhideWhenUsed/>
    <w:rsid w:val="000B12F1"/>
  </w:style>
  <w:style w:type="character" w:customStyle="1" w:styleId="WW8Num69z0">
    <w:name w:val="WW8Num69z0"/>
    <w:unhideWhenUsed/>
    <w:rsid w:val="000B12F1"/>
    <w:rPr>
      <w:rFonts w:ascii="Times New Roman" w:hAnsi="Times New Roman" w:cs="Times New Roman"/>
      <w:b/>
      <w:i w:val="0"/>
      <w:strike w:val="0"/>
      <w:dstrike w:val="0"/>
      <w:sz w:val="22"/>
    </w:rPr>
  </w:style>
  <w:style w:type="character" w:customStyle="1" w:styleId="WW8Num69z1">
    <w:name w:val="WW8Num69z1"/>
    <w:unhideWhenUsed/>
    <w:rsid w:val="000B12F1"/>
  </w:style>
  <w:style w:type="character" w:customStyle="1" w:styleId="WW8Num69z2">
    <w:name w:val="WW8Num69z2"/>
    <w:unhideWhenUsed/>
    <w:rsid w:val="000B12F1"/>
  </w:style>
  <w:style w:type="character" w:customStyle="1" w:styleId="WW8Num69z3">
    <w:name w:val="WW8Num69z3"/>
    <w:unhideWhenUsed/>
    <w:rsid w:val="000B12F1"/>
  </w:style>
  <w:style w:type="character" w:customStyle="1" w:styleId="WW8Num69z4">
    <w:name w:val="WW8Num69z4"/>
    <w:unhideWhenUsed/>
    <w:rsid w:val="000B12F1"/>
  </w:style>
  <w:style w:type="character" w:customStyle="1" w:styleId="WW8Num69z5">
    <w:name w:val="WW8Num69z5"/>
    <w:unhideWhenUsed/>
    <w:rsid w:val="000B12F1"/>
  </w:style>
  <w:style w:type="character" w:customStyle="1" w:styleId="WW8Num69z6">
    <w:name w:val="WW8Num69z6"/>
    <w:unhideWhenUsed/>
    <w:rsid w:val="000B12F1"/>
  </w:style>
  <w:style w:type="character" w:customStyle="1" w:styleId="WW8Num69z7">
    <w:name w:val="WW8Num69z7"/>
    <w:unhideWhenUsed/>
    <w:rsid w:val="000B12F1"/>
  </w:style>
  <w:style w:type="character" w:customStyle="1" w:styleId="WW8Num69z8">
    <w:name w:val="WW8Num69z8"/>
    <w:unhideWhenUsed/>
    <w:rsid w:val="000B12F1"/>
  </w:style>
  <w:style w:type="character" w:customStyle="1" w:styleId="Domylnaczcionkaakapitu3">
    <w:name w:val="Domyślna czcionka akapitu3"/>
    <w:unhideWhenUsed/>
    <w:rsid w:val="000B12F1"/>
  </w:style>
  <w:style w:type="character" w:customStyle="1" w:styleId="WW8Num38z2">
    <w:name w:val="WW8Num38z2"/>
    <w:unhideWhenUsed/>
    <w:rsid w:val="000B12F1"/>
    <w:rPr>
      <w:rFonts w:ascii="Symbol" w:hAnsi="Symbol" w:cs="Symbol"/>
      <w:i w:val="0"/>
      <w:sz w:val="18"/>
      <w:szCs w:val="18"/>
    </w:rPr>
  </w:style>
  <w:style w:type="character" w:customStyle="1" w:styleId="WW-Domylnaczcionkaakapitu">
    <w:name w:val="WW-Domyślna czcionka akapitu"/>
    <w:unhideWhenUsed/>
    <w:rsid w:val="000B12F1"/>
  </w:style>
  <w:style w:type="character" w:customStyle="1" w:styleId="Absatz-Standardschriftart">
    <w:name w:val="Absatz-Standardschriftart"/>
    <w:unhideWhenUsed/>
    <w:rsid w:val="000B12F1"/>
  </w:style>
  <w:style w:type="character" w:customStyle="1" w:styleId="WW-Absatz-Standardschriftart">
    <w:name w:val="WW-Absatz-Standardschriftart"/>
    <w:unhideWhenUsed/>
    <w:rsid w:val="000B12F1"/>
  </w:style>
  <w:style w:type="character" w:customStyle="1" w:styleId="WW-Absatz-Standardschriftart1">
    <w:name w:val="WW-Absatz-Standardschriftart1"/>
    <w:unhideWhenUsed/>
    <w:rsid w:val="000B12F1"/>
  </w:style>
  <w:style w:type="character" w:customStyle="1" w:styleId="WW-Absatz-Standardschriftart11">
    <w:name w:val="WW-Absatz-Standardschriftart11"/>
    <w:unhideWhenUsed/>
    <w:rsid w:val="000B12F1"/>
  </w:style>
  <w:style w:type="character" w:customStyle="1" w:styleId="WW-Absatz-Standardschriftart111">
    <w:name w:val="WW-Absatz-Standardschriftart111"/>
    <w:unhideWhenUsed/>
    <w:rsid w:val="000B12F1"/>
  </w:style>
  <w:style w:type="character" w:customStyle="1" w:styleId="WW-Absatz-Standardschriftart1111">
    <w:name w:val="WW-Absatz-Standardschriftart1111"/>
    <w:unhideWhenUsed/>
    <w:rsid w:val="000B12F1"/>
  </w:style>
  <w:style w:type="character" w:customStyle="1" w:styleId="WW-Absatz-Standardschriftart11111">
    <w:name w:val="WW-Absatz-Standardschriftart11111"/>
    <w:unhideWhenUsed/>
    <w:rsid w:val="000B12F1"/>
  </w:style>
  <w:style w:type="character" w:customStyle="1" w:styleId="WW8Num2z1">
    <w:name w:val="WW8Num2z1"/>
    <w:unhideWhenUsed/>
    <w:rsid w:val="000B12F1"/>
    <w:rPr>
      <w:b/>
    </w:rPr>
  </w:style>
  <w:style w:type="character" w:customStyle="1" w:styleId="WW-Absatz-Standardschriftart111111">
    <w:name w:val="WW-Absatz-Standardschriftart111111"/>
    <w:unhideWhenUsed/>
    <w:rsid w:val="000B12F1"/>
  </w:style>
  <w:style w:type="character" w:customStyle="1" w:styleId="Domylnaczcionkaakapitu2">
    <w:name w:val="Domyślna czcionka akapitu2"/>
    <w:unhideWhenUsed/>
    <w:rsid w:val="000B12F1"/>
  </w:style>
  <w:style w:type="character" w:customStyle="1" w:styleId="Domylnaczcionkaakapitu1">
    <w:name w:val="Domyślna czcionka akapitu1"/>
    <w:unhideWhenUsed/>
    <w:rsid w:val="000B12F1"/>
  </w:style>
  <w:style w:type="character" w:styleId="Hipercze">
    <w:name w:val="Hyperlink"/>
    <w:uiPriority w:val="99"/>
    <w:unhideWhenUsed/>
    <w:rsid w:val="000B12F1"/>
    <w:rPr>
      <w:color w:val="0000FF"/>
      <w:u w:val="single"/>
    </w:rPr>
  </w:style>
  <w:style w:type="character" w:styleId="Numerstrony">
    <w:name w:val="page number"/>
    <w:basedOn w:val="Domylnaczcionkaakapitu1"/>
    <w:rsid w:val="000B12F1"/>
  </w:style>
  <w:style w:type="character" w:customStyle="1" w:styleId="Symbolewypunktowania">
    <w:name w:val="Symbole wypunktowania"/>
    <w:rsid w:val="000B12F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unhideWhenUsed/>
    <w:rsid w:val="000B12F1"/>
  </w:style>
  <w:style w:type="character" w:customStyle="1" w:styleId="Znakiprzypiswkocowych">
    <w:name w:val="Znaki przypisów końcowych"/>
    <w:unhideWhenUsed/>
    <w:rsid w:val="000B12F1"/>
    <w:rPr>
      <w:vertAlign w:val="superscript"/>
    </w:rPr>
  </w:style>
  <w:style w:type="character" w:customStyle="1" w:styleId="TekstdymkaZnak">
    <w:name w:val="Tekst dymka Znak"/>
    <w:rsid w:val="000B12F1"/>
    <w:rPr>
      <w:rFonts w:ascii="Segoe UI" w:hAnsi="Segoe UI" w:cs="Segoe UI"/>
      <w:sz w:val="18"/>
      <w:szCs w:val="18"/>
    </w:rPr>
  </w:style>
  <w:style w:type="paragraph" w:customStyle="1" w:styleId="Nagwek40">
    <w:name w:val="Nagłówek4"/>
    <w:basedOn w:val="Normalny"/>
    <w:next w:val="Tekstpodstawowy"/>
    <w:unhideWhenUsed/>
    <w:rsid w:val="000B12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B12F1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Tekstpodstawowy"/>
    <w:rsid w:val="000B12F1"/>
    <w:rPr>
      <w:rFonts w:cs="Courier New"/>
    </w:rPr>
  </w:style>
  <w:style w:type="paragraph" w:styleId="Legenda">
    <w:name w:val="caption"/>
    <w:basedOn w:val="Normalny"/>
    <w:qFormat/>
    <w:rsid w:val="000B12F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B12F1"/>
    <w:pPr>
      <w:suppressLineNumbers/>
    </w:pPr>
    <w:rPr>
      <w:rFonts w:cs="Courier New"/>
    </w:rPr>
  </w:style>
  <w:style w:type="paragraph" w:styleId="Nagwek">
    <w:name w:val="header"/>
    <w:basedOn w:val="Normalny"/>
    <w:next w:val="Tekstpodstawowy"/>
    <w:rsid w:val="000B12F1"/>
    <w:pPr>
      <w:keepNext/>
      <w:spacing w:before="240" w:after="120"/>
    </w:pPr>
    <w:rPr>
      <w:rFonts w:ascii="Arial" w:eastAsia="MS Mincho" w:hAnsi="Arial" w:cs="Lucida Sans Unicode"/>
      <w:sz w:val="28"/>
      <w:szCs w:val="28"/>
    </w:rPr>
  </w:style>
  <w:style w:type="paragraph" w:customStyle="1" w:styleId="Podpis3">
    <w:name w:val="Podpis3"/>
    <w:basedOn w:val="Normalny"/>
    <w:unhideWhenUsed/>
    <w:rsid w:val="000B12F1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30">
    <w:name w:val="Nagłówek3"/>
    <w:basedOn w:val="Normalny"/>
    <w:next w:val="Tekstpodstawowy"/>
    <w:unhideWhenUsed/>
    <w:rsid w:val="000B12F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unhideWhenUsed/>
    <w:rsid w:val="000B12F1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customStyle="1" w:styleId="Podpis2">
    <w:name w:val="Podpis2"/>
    <w:basedOn w:val="Normalny"/>
    <w:unhideWhenUsed/>
    <w:rsid w:val="000B12F1"/>
    <w:pPr>
      <w:suppressLineNumbers/>
      <w:spacing w:before="120" w:after="120"/>
    </w:pPr>
    <w:rPr>
      <w:rFonts w:cs="Courier New"/>
      <w:i/>
      <w:iCs/>
    </w:rPr>
  </w:style>
  <w:style w:type="paragraph" w:customStyle="1" w:styleId="Nagwek10">
    <w:name w:val="Nagłówek1"/>
    <w:basedOn w:val="Normalny"/>
    <w:next w:val="Tekstpodstawowy"/>
    <w:unhideWhenUsed/>
    <w:rsid w:val="000B12F1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customStyle="1" w:styleId="Podpis1">
    <w:name w:val="Podpis1"/>
    <w:basedOn w:val="Normalny"/>
    <w:unhideWhenUsed/>
    <w:rsid w:val="000B12F1"/>
    <w:pPr>
      <w:suppressLineNumbers/>
      <w:spacing w:before="120" w:after="120"/>
    </w:pPr>
    <w:rPr>
      <w:rFonts w:cs="Courier New"/>
      <w:i/>
      <w:iCs/>
    </w:rPr>
  </w:style>
  <w:style w:type="paragraph" w:styleId="Tekstpodstawowywcity">
    <w:name w:val="Body Text Indent"/>
    <w:basedOn w:val="Normalny"/>
    <w:link w:val="TekstpodstawowywcityZnak"/>
    <w:rsid w:val="000B12F1"/>
    <w:pPr>
      <w:ind w:left="708"/>
      <w:jc w:val="both"/>
    </w:pPr>
    <w:rPr>
      <w:szCs w:val="20"/>
    </w:rPr>
  </w:style>
  <w:style w:type="paragraph" w:customStyle="1" w:styleId="Tekstpodstawowy310">
    <w:name w:val="Tekst podstawowy 31"/>
    <w:basedOn w:val="Normalny"/>
    <w:rsid w:val="000B12F1"/>
    <w:pPr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0B12F1"/>
    <w:pPr>
      <w:widowControl w:val="0"/>
      <w:autoSpaceDE w:val="0"/>
      <w:ind w:left="108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0B12F1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0B12F1"/>
    <w:pPr>
      <w:widowControl w:val="0"/>
      <w:autoSpaceDE w:val="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0B12F1"/>
    <w:pPr>
      <w:widowControl w:val="0"/>
      <w:autoSpaceDE w:val="0"/>
      <w:ind w:left="360"/>
    </w:pPr>
    <w:rPr>
      <w:rFonts w:ascii="Arial" w:hAnsi="Arial" w:cs="Arial"/>
      <w:b/>
      <w:bCs/>
    </w:rPr>
  </w:style>
  <w:style w:type="paragraph" w:customStyle="1" w:styleId="Tekstblokowy1">
    <w:name w:val="Tekst blokowy1"/>
    <w:basedOn w:val="Normalny"/>
    <w:rsid w:val="000B12F1"/>
    <w:pPr>
      <w:ind w:left="720" w:right="-284"/>
    </w:pPr>
    <w:rPr>
      <w:bCs/>
    </w:rPr>
  </w:style>
  <w:style w:type="paragraph" w:styleId="Stopka">
    <w:name w:val="footer"/>
    <w:basedOn w:val="Normalny"/>
    <w:rsid w:val="000B12F1"/>
    <w:pPr>
      <w:tabs>
        <w:tab w:val="center" w:pos="4536"/>
        <w:tab w:val="right" w:pos="9072"/>
      </w:tabs>
    </w:pPr>
  </w:style>
  <w:style w:type="paragraph" w:customStyle="1" w:styleId="Nagwekstrony">
    <w:name w:val="Nagłówek strony"/>
    <w:basedOn w:val="Normalny"/>
    <w:rsid w:val="000B12F1"/>
    <w:pPr>
      <w:tabs>
        <w:tab w:val="center" w:pos="4536"/>
        <w:tab w:val="right" w:pos="9072"/>
      </w:tabs>
    </w:pPr>
  </w:style>
  <w:style w:type="paragraph" w:customStyle="1" w:styleId="Poziom2">
    <w:name w:val="#Poziom 2"/>
    <w:basedOn w:val="Normalny"/>
    <w:unhideWhenUsed/>
    <w:rsid w:val="000B12F1"/>
    <w:rPr>
      <w:rFonts w:ascii="Arial" w:hAnsi="Arial" w:cs="Courier New"/>
      <w:b/>
      <w:bCs/>
      <w:szCs w:val="20"/>
      <w:u w:val="single"/>
    </w:rPr>
  </w:style>
  <w:style w:type="paragraph" w:customStyle="1" w:styleId="Zawartoramki">
    <w:name w:val="Zawartość ramki"/>
    <w:basedOn w:val="Tekstpodstawowy"/>
    <w:unhideWhenUsed/>
    <w:rsid w:val="000B12F1"/>
  </w:style>
  <w:style w:type="paragraph" w:customStyle="1" w:styleId="Zawartotabeli">
    <w:name w:val="Zawartość tabeli"/>
    <w:basedOn w:val="Normalny"/>
    <w:unhideWhenUsed/>
    <w:rsid w:val="000B12F1"/>
    <w:pPr>
      <w:suppressLineNumbers/>
    </w:pPr>
  </w:style>
  <w:style w:type="paragraph" w:customStyle="1" w:styleId="Nagwektabeli">
    <w:name w:val="Nagłówek tabeli"/>
    <w:basedOn w:val="Zawartotabeli"/>
    <w:rsid w:val="000B12F1"/>
    <w:pPr>
      <w:jc w:val="center"/>
    </w:pPr>
    <w:rPr>
      <w:b/>
      <w:bCs/>
    </w:rPr>
  </w:style>
  <w:style w:type="paragraph" w:styleId="Akapitzlist">
    <w:name w:val="List Paragraph"/>
    <w:basedOn w:val="Normalny"/>
    <w:unhideWhenUsed/>
    <w:qFormat/>
    <w:rsid w:val="000B12F1"/>
    <w:pPr>
      <w:ind w:left="708"/>
    </w:pPr>
  </w:style>
  <w:style w:type="paragraph" w:customStyle="1" w:styleId="ZnakZnak1">
    <w:name w:val="Znak Znak1"/>
    <w:basedOn w:val="Normalny"/>
    <w:unhideWhenUsed/>
    <w:rsid w:val="000B12F1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unhideWhenUsed/>
    <w:rsid w:val="000B12F1"/>
    <w:rPr>
      <w:rFonts w:ascii="Arial" w:hAnsi="Arial" w:cs="Arial"/>
    </w:rPr>
  </w:style>
  <w:style w:type="paragraph" w:styleId="Tekstprzypisukocowego">
    <w:name w:val="endnote text"/>
    <w:basedOn w:val="Normalny"/>
    <w:rsid w:val="000B12F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12F1"/>
    <w:pPr>
      <w:ind w:left="225"/>
    </w:pPr>
  </w:style>
  <w:style w:type="paragraph" w:customStyle="1" w:styleId="Nagwekzlewej">
    <w:name w:val="Nagłówek z lewej"/>
    <w:basedOn w:val="Normalny"/>
    <w:unhideWhenUsed/>
    <w:rsid w:val="000B12F1"/>
    <w:pPr>
      <w:suppressLineNumbers/>
      <w:tabs>
        <w:tab w:val="center" w:pos="4844"/>
        <w:tab w:val="right" w:pos="9688"/>
      </w:tabs>
    </w:pPr>
  </w:style>
  <w:style w:type="paragraph" w:styleId="Tekstdymka">
    <w:name w:val="Balloon Text"/>
    <w:basedOn w:val="Normalny"/>
    <w:rsid w:val="000B12F1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rsid w:val="000B12F1"/>
    <w:pPr>
      <w:spacing w:after="283"/>
      <w:ind w:left="567" w:right="567"/>
    </w:pPr>
  </w:style>
  <w:style w:type="paragraph" w:styleId="Tytu">
    <w:name w:val="Title"/>
    <w:basedOn w:val="Nagwek40"/>
    <w:next w:val="Tekstpodstawowy"/>
    <w:qFormat/>
    <w:rsid w:val="000B12F1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next w:val="Tekstpodstawowy"/>
    <w:unhideWhenUsed/>
    <w:qFormat/>
    <w:rsid w:val="000B12F1"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unhideWhenUsed/>
    <w:rsid w:val="00FA4606"/>
    <w:pPr>
      <w:spacing w:after="160" w:line="252" w:lineRule="auto"/>
      <w:ind w:left="720"/>
      <w:contextualSpacing/>
    </w:pPr>
    <w:rPr>
      <w:rFonts w:ascii="Calibri" w:eastAsia="Calibri" w:hAnsi="Calibri" w:cs="Tahoma"/>
      <w:color w:val="00000A"/>
      <w:kern w:val="1"/>
      <w:sz w:val="22"/>
      <w:szCs w:val="22"/>
    </w:rPr>
  </w:style>
  <w:style w:type="character" w:styleId="Odwoanieprzypisukocowego">
    <w:name w:val="endnote reference"/>
    <w:basedOn w:val="Domylnaczcionkaakapitu"/>
    <w:rsid w:val="00802877"/>
    <w:rPr>
      <w:vertAlign w:val="superscript"/>
    </w:rPr>
  </w:style>
  <w:style w:type="character" w:styleId="Pogrubienie">
    <w:name w:val="Strong"/>
    <w:aliases w:val="Tekst treści + 10 pt,Kursywa14,Tekst treści + Arial,9 pt,Odstępy 0 pt"/>
    <w:basedOn w:val="Domylnaczcionkaakapitu"/>
    <w:uiPriority w:val="99"/>
    <w:unhideWhenUsed/>
    <w:qFormat/>
    <w:rsid w:val="007D3752"/>
    <w:rPr>
      <w:b/>
      <w:bCs/>
    </w:rPr>
  </w:style>
  <w:style w:type="table" w:styleId="Tabela-Siatka">
    <w:name w:val="Table Grid"/>
    <w:basedOn w:val="Standardowy"/>
    <w:rsid w:val="00D7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unhideWhenUsed/>
    <w:rsid w:val="00BA345C"/>
  </w:style>
  <w:style w:type="character" w:customStyle="1" w:styleId="Teksttreci">
    <w:name w:val="Tekst treści_"/>
    <w:basedOn w:val="Domylnaczcionkaakapitu"/>
    <w:link w:val="Teksttreci1"/>
    <w:uiPriority w:val="99"/>
    <w:rsid w:val="00B16210"/>
    <w:rPr>
      <w:sz w:val="18"/>
      <w:szCs w:val="18"/>
      <w:shd w:val="clear" w:color="auto" w:fill="FFFFFF"/>
    </w:rPr>
  </w:style>
  <w:style w:type="character" w:customStyle="1" w:styleId="Teksttreci27">
    <w:name w:val="Tekst treści27"/>
    <w:basedOn w:val="Teksttreci"/>
    <w:uiPriority w:val="99"/>
    <w:unhideWhenUsed/>
    <w:rsid w:val="002B3B84"/>
    <w:rPr>
      <w:sz w:val="18"/>
      <w:szCs w:val="18"/>
      <w:u w:val="single"/>
      <w:shd w:val="clear" w:color="auto" w:fill="FFFFFF"/>
    </w:rPr>
  </w:style>
  <w:style w:type="character" w:customStyle="1" w:styleId="TeksttreciPogrubienie47">
    <w:name w:val="Tekst treści + Pogrubienie47"/>
    <w:basedOn w:val="Teksttreci"/>
    <w:uiPriority w:val="99"/>
    <w:unhideWhenUsed/>
    <w:rsid w:val="002B3B84"/>
    <w:rPr>
      <w:b/>
      <w:bCs/>
      <w:sz w:val="18"/>
      <w:szCs w:val="18"/>
      <w:shd w:val="clear" w:color="auto" w:fill="FFFFFF"/>
    </w:rPr>
  </w:style>
  <w:style w:type="character" w:customStyle="1" w:styleId="TeksttreciPogrubienie46">
    <w:name w:val="Tekst treści + Pogrubienie46"/>
    <w:basedOn w:val="Teksttreci"/>
    <w:uiPriority w:val="99"/>
    <w:unhideWhenUsed/>
    <w:rsid w:val="002B3B84"/>
    <w:rPr>
      <w:b/>
      <w:bCs/>
      <w:sz w:val="18"/>
      <w:szCs w:val="18"/>
      <w:u w:val="single"/>
      <w:shd w:val="clear" w:color="auto" w:fill="FFFFFF"/>
    </w:rPr>
  </w:style>
  <w:style w:type="character" w:customStyle="1" w:styleId="Teksttreci26">
    <w:name w:val="Tekst treści26"/>
    <w:basedOn w:val="Teksttreci"/>
    <w:uiPriority w:val="99"/>
    <w:unhideWhenUsed/>
    <w:rsid w:val="002B3B84"/>
    <w:rPr>
      <w:sz w:val="18"/>
      <w:szCs w:val="18"/>
      <w:u w:val="single"/>
      <w:shd w:val="clear" w:color="auto" w:fill="FFFFFF"/>
    </w:rPr>
  </w:style>
  <w:style w:type="character" w:customStyle="1" w:styleId="TeksttreciPogrubienie45">
    <w:name w:val="Tekst treści + Pogrubienie45"/>
    <w:basedOn w:val="Teksttreci"/>
    <w:uiPriority w:val="99"/>
    <w:unhideWhenUsed/>
    <w:rsid w:val="002B3B84"/>
    <w:rPr>
      <w:b/>
      <w:bCs/>
      <w:sz w:val="18"/>
      <w:szCs w:val="18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unhideWhenUsed/>
    <w:rsid w:val="002B3B84"/>
    <w:pPr>
      <w:widowControl w:val="0"/>
      <w:shd w:val="clear" w:color="auto" w:fill="FFFFFF"/>
      <w:suppressAutoHyphens w:val="0"/>
      <w:spacing w:before="1560" w:after="60" w:line="240" w:lineRule="atLeast"/>
      <w:ind w:hanging="360"/>
      <w:jc w:val="center"/>
    </w:pPr>
    <w:rPr>
      <w:sz w:val="18"/>
      <w:szCs w:val="18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uiPriority w:val="99"/>
    <w:rsid w:val="00B16210"/>
    <w:rPr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B16210"/>
    <w:rPr>
      <w:b/>
      <w:bCs/>
      <w:sz w:val="18"/>
      <w:szCs w:val="18"/>
      <w:shd w:val="clear" w:color="auto" w:fill="FFFFFF"/>
    </w:rPr>
  </w:style>
  <w:style w:type="character" w:customStyle="1" w:styleId="Teksttreci270">
    <w:name w:val="Tekst treści (2)7"/>
    <w:basedOn w:val="Teksttreci2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260">
    <w:name w:val="Tekst treści (2)6"/>
    <w:basedOn w:val="Teksttreci2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Pogrubienie43">
    <w:name w:val="Tekst treści + Pogrubienie43"/>
    <w:basedOn w:val="Teksttreci"/>
    <w:uiPriority w:val="99"/>
    <w:unhideWhenUsed/>
    <w:rsid w:val="00E444A9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42">
    <w:name w:val="Tekst treści + Pogrubienie42"/>
    <w:aliases w:val="Kursywa11"/>
    <w:basedOn w:val="Teksttreci"/>
    <w:uiPriority w:val="99"/>
    <w:unhideWhenUsed/>
    <w:rsid w:val="00E444A9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25">
    <w:name w:val="Tekst treści25"/>
    <w:basedOn w:val="Teksttreci"/>
    <w:uiPriority w:val="99"/>
    <w:unhideWhenUsed/>
    <w:rsid w:val="00E444A9"/>
    <w:rPr>
      <w:sz w:val="18"/>
      <w:szCs w:val="18"/>
      <w:u w:val="single"/>
      <w:shd w:val="clear" w:color="auto" w:fill="FFFFFF"/>
    </w:rPr>
  </w:style>
  <w:style w:type="character" w:customStyle="1" w:styleId="TeksttreciOdstpy0pt">
    <w:name w:val="Tekst treści + Odstępy 0 pt"/>
    <w:basedOn w:val="Teksttreci"/>
    <w:uiPriority w:val="99"/>
    <w:unhideWhenUsed/>
    <w:rsid w:val="00E444A9"/>
    <w:rPr>
      <w:spacing w:val="10"/>
      <w:sz w:val="18"/>
      <w:szCs w:val="18"/>
      <w:u w:val="none"/>
      <w:shd w:val="clear" w:color="auto" w:fill="FFFFFF"/>
    </w:rPr>
  </w:style>
  <w:style w:type="character" w:customStyle="1" w:styleId="TeksttreciPogrubienie40">
    <w:name w:val="Tekst treści + Pogrubienie40"/>
    <w:aliases w:val="Kursywa10,Odstępy 0 pt3"/>
    <w:basedOn w:val="Teksttreci"/>
    <w:uiPriority w:val="99"/>
    <w:unhideWhenUsed/>
    <w:rsid w:val="00E444A9"/>
    <w:rPr>
      <w:b/>
      <w:bCs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Teksttreci250">
    <w:name w:val="Tekst treści (2)5"/>
    <w:basedOn w:val="Teksttreci2"/>
    <w:uiPriority w:val="99"/>
    <w:unhideWhenUsed/>
    <w:rsid w:val="00E444A9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TeksttreciPogrubienie39">
    <w:name w:val="Tekst treści + Pogrubienie39"/>
    <w:basedOn w:val="Teksttreci"/>
    <w:uiPriority w:val="99"/>
    <w:unhideWhenUsed/>
    <w:rsid w:val="00E444A9"/>
    <w:rPr>
      <w:b/>
      <w:bCs/>
      <w:sz w:val="18"/>
      <w:szCs w:val="18"/>
      <w:u w:val="none"/>
      <w:shd w:val="clear" w:color="auto" w:fill="FFFFFF"/>
    </w:rPr>
  </w:style>
  <w:style w:type="character" w:customStyle="1" w:styleId="Teksttreci24">
    <w:name w:val="Tekst treści24"/>
    <w:basedOn w:val="Teksttreci"/>
    <w:uiPriority w:val="99"/>
    <w:unhideWhenUsed/>
    <w:rsid w:val="00E444A9"/>
    <w:rPr>
      <w:sz w:val="18"/>
      <w:szCs w:val="18"/>
      <w:u w:val="none"/>
      <w:shd w:val="clear" w:color="auto" w:fill="FFFFFF"/>
    </w:rPr>
  </w:style>
  <w:style w:type="character" w:customStyle="1" w:styleId="Teksttreci23">
    <w:name w:val="Tekst treści23"/>
    <w:basedOn w:val="Teksttreci"/>
    <w:uiPriority w:val="99"/>
    <w:unhideWhenUsed/>
    <w:rsid w:val="00E444A9"/>
    <w:rPr>
      <w:sz w:val="18"/>
      <w:szCs w:val="18"/>
      <w:u w:val="single"/>
      <w:shd w:val="clear" w:color="auto" w:fill="FFFFFF"/>
    </w:rPr>
  </w:style>
  <w:style w:type="character" w:customStyle="1" w:styleId="Teksttreci22">
    <w:name w:val="Tekst treści22"/>
    <w:basedOn w:val="Teksttreci"/>
    <w:uiPriority w:val="99"/>
    <w:unhideWhenUsed/>
    <w:rsid w:val="00E444A9"/>
    <w:rPr>
      <w:sz w:val="18"/>
      <w:szCs w:val="18"/>
      <w:u w:val="none"/>
      <w:shd w:val="clear" w:color="auto" w:fill="FFFFFF"/>
    </w:rPr>
  </w:style>
  <w:style w:type="character" w:customStyle="1" w:styleId="TeksttreciPogrubienie38">
    <w:name w:val="Tekst treści + Pogrubienie38"/>
    <w:aliases w:val="Kursywa9"/>
    <w:basedOn w:val="Teksttreci"/>
    <w:uiPriority w:val="99"/>
    <w:unhideWhenUsed/>
    <w:rsid w:val="00E444A9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Pogrubienie37">
    <w:name w:val="Tekst treści + Pogrubienie37"/>
    <w:basedOn w:val="Teksttreci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Pogrubienie36">
    <w:name w:val="Tekst treści + Pogrubienie36"/>
    <w:basedOn w:val="Teksttreci"/>
    <w:uiPriority w:val="99"/>
    <w:unhideWhenUsed/>
    <w:rsid w:val="00E444A9"/>
    <w:rPr>
      <w:b/>
      <w:bCs/>
      <w:sz w:val="18"/>
      <w:szCs w:val="18"/>
      <w:u w:val="single"/>
      <w:shd w:val="clear" w:color="auto" w:fill="FFFFFF"/>
    </w:rPr>
  </w:style>
  <w:style w:type="character" w:customStyle="1" w:styleId="TeksttreciPogrubienie35">
    <w:name w:val="Tekst treści + Pogrubienie35"/>
    <w:basedOn w:val="Teksttreci"/>
    <w:uiPriority w:val="99"/>
    <w:unhideWhenUsed/>
    <w:rsid w:val="00E444A9"/>
    <w:rPr>
      <w:b/>
      <w:bCs/>
      <w:sz w:val="18"/>
      <w:szCs w:val="18"/>
      <w:u w:val="none"/>
      <w:shd w:val="clear" w:color="auto" w:fill="FFFFFF"/>
    </w:rPr>
  </w:style>
  <w:style w:type="character" w:customStyle="1" w:styleId="Teksttreci210">
    <w:name w:val="Tekst treści21"/>
    <w:basedOn w:val="Teksttreci"/>
    <w:uiPriority w:val="99"/>
    <w:unhideWhenUsed/>
    <w:rsid w:val="00E444A9"/>
    <w:rPr>
      <w:sz w:val="18"/>
      <w:szCs w:val="18"/>
      <w:u w:val="single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unhideWhenUsed/>
    <w:rsid w:val="00E444A9"/>
    <w:pPr>
      <w:widowControl w:val="0"/>
      <w:shd w:val="clear" w:color="auto" w:fill="FFFFFF"/>
      <w:suppressAutoHyphens w:val="0"/>
    </w:pPr>
    <w:rPr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unhideWhenUsed/>
    <w:rsid w:val="00E444A9"/>
    <w:pPr>
      <w:widowControl w:val="0"/>
      <w:shd w:val="clear" w:color="auto" w:fill="FFFFFF"/>
      <w:suppressAutoHyphens w:val="0"/>
      <w:spacing w:line="240" w:lineRule="atLeast"/>
      <w:ind w:hanging="500"/>
    </w:pPr>
    <w:rPr>
      <w:b/>
      <w:bCs/>
      <w:sz w:val="18"/>
      <w:szCs w:val="18"/>
      <w:lang w:eastAsia="pl-PL"/>
    </w:rPr>
  </w:style>
  <w:style w:type="character" w:customStyle="1" w:styleId="TeksttreciPogrubienie34">
    <w:name w:val="Tekst treści + Pogrubienie34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32">
    <w:name w:val="Tekst treści + Pogrubienie32"/>
    <w:aliases w:val="Kursywa8"/>
    <w:basedOn w:val="Teksttreci"/>
    <w:uiPriority w:val="99"/>
    <w:unhideWhenUsed/>
    <w:rsid w:val="003540C0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20">
    <w:name w:val="Tekst treści20"/>
    <w:basedOn w:val="Teksttreci"/>
    <w:uiPriority w:val="99"/>
    <w:unhideWhenUsed/>
    <w:rsid w:val="003540C0"/>
    <w:rPr>
      <w:sz w:val="18"/>
      <w:szCs w:val="18"/>
      <w:u w:val="none"/>
      <w:shd w:val="clear" w:color="auto" w:fill="FFFFFF"/>
    </w:rPr>
  </w:style>
  <w:style w:type="character" w:customStyle="1" w:styleId="TeksttreciPogrubienie31">
    <w:name w:val="Tekst treści + Pogrubienie31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19">
    <w:name w:val="Tekst treści19"/>
    <w:basedOn w:val="Teksttreci"/>
    <w:uiPriority w:val="99"/>
    <w:unhideWhenUsed/>
    <w:rsid w:val="003540C0"/>
    <w:rPr>
      <w:sz w:val="18"/>
      <w:szCs w:val="18"/>
      <w:u w:val="none"/>
      <w:shd w:val="clear" w:color="auto" w:fill="FFFFFF"/>
    </w:rPr>
  </w:style>
  <w:style w:type="character" w:customStyle="1" w:styleId="TeksttreciPogrubienie30">
    <w:name w:val="Tekst treści + Pogrubienie30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29">
    <w:name w:val="Tekst treści + Pogrubienie29"/>
    <w:aliases w:val="Kursywa7"/>
    <w:basedOn w:val="Teksttreci"/>
    <w:uiPriority w:val="99"/>
    <w:unhideWhenUsed/>
    <w:rsid w:val="003540C0"/>
    <w:rPr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TeksttreciPogrubienie28">
    <w:name w:val="Tekst treści + Pogrubienie28"/>
    <w:aliases w:val="Kursywa6,Odstępy 0 pt2"/>
    <w:basedOn w:val="Teksttreci"/>
    <w:uiPriority w:val="99"/>
    <w:unhideWhenUsed/>
    <w:rsid w:val="003540C0"/>
    <w:rPr>
      <w:b/>
      <w:bCs/>
      <w:i/>
      <w:iCs/>
      <w:spacing w:val="10"/>
      <w:sz w:val="18"/>
      <w:szCs w:val="18"/>
      <w:u w:val="none"/>
      <w:shd w:val="clear" w:color="auto" w:fill="FFFFFF"/>
    </w:rPr>
  </w:style>
  <w:style w:type="character" w:customStyle="1" w:styleId="Teksttreci18">
    <w:name w:val="Tekst treści18"/>
    <w:basedOn w:val="Teksttreci"/>
    <w:uiPriority w:val="99"/>
    <w:unhideWhenUsed/>
    <w:rsid w:val="003540C0"/>
    <w:rPr>
      <w:sz w:val="18"/>
      <w:szCs w:val="18"/>
      <w:u w:val="single"/>
      <w:shd w:val="clear" w:color="auto" w:fill="FFFFFF"/>
    </w:rPr>
  </w:style>
  <w:style w:type="character" w:customStyle="1" w:styleId="TeksttreciPogrubienie27">
    <w:name w:val="Tekst treści + Pogrubienie27"/>
    <w:basedOn w:val="Teksttreci"/>
    <w:uiPriority w:val="99"/>
    <w:unhideWhenUsed/>
    <w:rsid w:val="003540C0"/>
    <w:rPr>
      <w:b/>
      <w:bCs/>
      <w:sz w:val="18"/>
      <w:szCs w:val="18"/>
      <w:u w:val="none"/>
      <w:shd w:val="clear" w:color="auto" w:fill="FFFFFF"/>
    </w:rPr>
  </w:style>
  <w:style w:type="character" w:customStyle="1" w:styleId="Teksttreci17">
    <w:name w:val="Tekst treści17"/>
    <w:basedOn w:val="Teksttreci"/>
    <w:uiPriority w:val="99"/>
    <w:unhideWhenUsed/>
    <w:rsid w:val="003540C0"/>
    <w:rPr>
      <w:sz w:val="18"/>
      <w:szCs w:val="18"/>
      <w:u w:val="none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uiPriority w:val="99"/>
    <w:rsid w:val="00B16210"/>
    <w:rPr>
      <w:b/>
      <w:bCs/>
      <w:sz w:val="18"/>
      <w:szCs w:val="18"/>
      <w:shd w:val="clear" w:color="auto" w:fill="FFFFFF"/>
    </w:rPr>
  </w:style>
  <w:style w:type="character" w:customStyle="1" w:styleId="TeksttreciPogrubienie26">
    <w:name w:val="Tekst treści + Pogrubienie26"/>
    <w:basedOn w:val="Teksttreci"/>
    <w:uiPriority w:val="99"/>
    <w:unhideWhenUsed/>
    <w:rsid w:val="00E63B82"/>
    <w:rPr>
      <w:b/>
      <w:bCs/>
      <w:sz w:val="18"/>
      <w:szCs w:val="18"/>
      <w:u w:val="none"/>
      <w:shd w:val="clear" w:color="auto" w:fill="FFFFFF"/>
    </w:rPr>
  </w:style>
  <w:style w:type="character" w:customStyle="1" w:styleId="Teksttreci16">
    <w:name w:val="Tekst treści16"/>
    <w:basedOn w:val="Teksttreci"/>
    <w:uiPriority w:val="99"/>
    <w:unhideWhenUsed/>
    <w:rsid w:val="00E63B82"/>
    <w:rPr>
      <w:sz w:val="18"/>
      <w:szCs w:val="18"/>
      <w:u w:val="single"/>
      <w:shd w:val="clear" w:color="auto" w:fill="FFFFFF"/>
    </w:rPr>
  </w:style>
  <w:style w:type="character" w:customStyle="1" w:styleId="TeksttreciPogrubienie25">
    <w:name w:val="Tekst treści + Pogrubienie25"/>
    <w:aliases w:val="Kursywa5"/>
    <w:basedOn w:val="Teksttreci"/>
    <w:uiPriority w:val="99"/>
    <w:unhideWhenUsed/>
    <w:rsid w:val="00E63B82"/>
    <w:rPr>
      <w:b/>
      <w:bCs/>
      <w:i/>
      <w:iCs/>
      <w:sz w:val="18"/>
      <w:szCs w:val="18"/>
      <w:u w:val="none"/>
      <w:shd w:val="clear" w:color="auto" w:fill="FFFFFF"/>
    </w:rPr>
  </w:style>
  <w:style w:type="paragraph" w:customStyle="1" w:styleId="Nagwek51">
    <w:name w:val="Nagłówek #51"/>
    <w:basedOn w:val="Normalny"/>
    <w:link w:val="Nagwek50"/>
    <w:uiPriority w:val="99"/>
    <w:unhideWhenUsed/>
    <w:rsid w:val="00E63B82"/>
    <w:pPr>
      <w:widowControl w:val="0"/>
      <w:shd w:val="clear" w:color="auto" w:fill="FFFFFF"/>
      <w:suppressAutoHyphens w:val="0"/>
      <w:spacing w:before="240" w:after="240" w:line="240" w:lineRule="atLeast"/>
      <w:ind w:hanging="560"/>
      <w:jc w:val="both"/>
      <w:outlineLvl w:val="4"/>
    </w:pPr>
    <w:rPr>
      <w:b/>
      <w:bCs/>
      <w:sz w:val="18"/>
      <w:szCs w:val="18"/>
      <w:lang w:eastAsia="pl-PL"/>
    </w:rPr>
  </w:style>
  <w:style w:type="character" w:customStyle="1" w:styleId="TeksttreciOdstpy0pt3">
    <w:name w:val="Tekst treści + Odstępy 0 pt3"/>
    <w:basedOn w:val="Teksttreci"/>
    <w:uiPriority w:val="99"/>
    <w:unhideWhenUsed/>
    <w:rsid w:val="00F26E2D"/>
    <w:rPr>
      <w:spacing w:val="0"/>
      <w:sz w:val="20"/>
      <w:szCs w:val="20"/>
      <w:u w:val="none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1"/>
    <w:uiPriority w:val="99"/>
    <w:rsid w:val="00B16210"/>
    <w:rPr>
      <w:spacing w:val="10"/>
      <w:shd w:val="clear" w:color="auto" w:fill="FFFFFF"/>
    </w:rPr>
  </w:style>
  <w:style w:type="paragraph" w:customStyle="1" w:styleId="Podpistabeli1">
    <w:name w:val="Podpis tabeli1"/>
    <w:basedOn w:val="Normalny"/>
    <w:link w:val="Podpistabeli"/>
    <w:uiPriority w:val="99"/>
    <w:unhideWhenUsed/>
    <w:rsid w:val="00F26E2D"/>
    <w:pPr>
      <w:widowControl w:val="0"/>
      <w:shd w:val="clear" w:color="auto" w:fill="FFFFFF"/>
      <w:suppressAutoHyphens w:val="0"/>
      <w:spacing w:line="240" w:lineRule="atLeast"/>
    </w:pPr>
    <w:rPr>
      <w:spacing w:val="10"/>
      <w:sz w:val="20"/>
      <w:szCs w:val="20"/>
      <w:lang w:eastAsia="pl-PL"/>
    </w:rPr>
  </w:style>
  <w:style w:type="character" w:customStyle="1" w:styleId="Teksttreci6">
    <w:name w:val="Tekst treści6"/>
    <w:basedOn w:val="Teksttreci"/>
    <w:uiPriority w:val="99"/>
    <w:unhideWhenUsed/>
    <w:rsid w:val="000A4ACA"/>
    <w:rPr>
      <w:sz w:val="18"/>
      <w:szCs w:val="18"/>
      <w:u w:val="none"/>
      <w:shd w:val="clear" w:color="auto" w:fill="FFFFFF"/>
    </w:rPr>
  </w:style>
  <w:style w:type="character" w:customStyle="1" w:styleId="TeksttreciPogrubienie10">
    <w:name w:val="Tekst treści + Pogrubienie10"/>
    <w:basedOn w:val="Teksttreci"/>
    <w:uiPriority w:val="99"/>
    <w:unhideWhenUsed/>
    <w:rsid w:val="000A4ACA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9">
    <w:name w:val="Tekst treści + Pogrubienie9"/>
    <w:basedOn w:val="Teksttreci"/>
    <w:uiPriority w:val="99"/>
    <w:unhideWhenUsed/>
    <w:rsid w:val="000A4ACA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unhideWhenUsed/>
    <w:rsid w:val="00A11204"/>
    <w:rPr>
      <w:b/>
      <w:bCs/>
      <w:sz w:val="18"/>
      <w:szCs w:val="18"/>
      <w:u w:val="none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unhideWhenUsed/>
    <w:rsid w:val="008A4F46"/>
    <w:rPr>
      <w:b/>
      <w:bCs/>
      <w:sz w:val="18"/>
      <w:szCs w:val="18"/>
      <w:u w:val="none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unhideWhenUsed/>
    <w:rsid w:val="008A4F46"/>
    <w:rPr>
      <w:b/>
      <w:bCs/>
      <w:sz w:val="18"/>
      <w:szCs w:val="18"/>
      <w:u w:val="none"/>
      <w:shd w:val="clear" w:color="auto" w:fill="FFFFFF"/>
    </w:rPr>
  </w:style>
  <w:style w:type="character" w:customStyle="1" w:styleId="Teksttreci5">
    <w:name w:val="Tekst treści5"/>
    <w:basedOn w:val="Teksttreci"/>
    <w:uiPriority w:val="99"/>
    <w:unhideWhenUsed/>
    <w:rsid w:val="008A4F46"/>
    <w:rPr>
      <w:sz w:val="18"/>
      <w:szCs w:val="18"/>
      <w:u w:val="none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unhideWhenUsed/>
    <w:rsid w:val="008A4F46"/>
    <w:rPr>
      <w:b/>
      <w:bCs/>
      <w:sz w:val="18"/>
      <w:szCs w:val="18"/>
      <w:u w:val="none"/>
      <w:shd w:val="clear" w:color="auto" w:fill="FFFFFF"/>
    </w:rPr>
  </w:style>
  <w:style w:type="character" w:customStyle="1" w:styleId="Teksttreci4">
    <w:name w:val="Tekst treści4"/>
    <w:basedOn w:val="Teksttreci"/>
    <w:uiPriority w:val="99"/>
    <w:unhideWhenUsed/>
    <w:rsid w:val="008A4F46"/>
    <w:rPr>
      <w:sz w:val="18"/>
      <w:szCs w:val="18"/>
      <w:u w:val="single"/>
      <w:shd w:val="clear" w:color="auto" w:fill="FFFF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77B"/>
    <w:rPr>
      <w:sz w:val="24"/>
      <w:lang w:eastAsia="zh-CN"/>
    </w:rPr>
  </w:style>
  <w:style w:type="paragraph" w:customStyle="1" w:styleId="Default">
    <w:name w:val="Default"/>
    <w:rsid w:val="00D94E4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11">
    <w:name w:val="h11"/>
    <w:basedOn w:val="Domylnaczcionkaakapitu"/>
    <w:unhideWhenUsed/>
    <w:rsid w:val="00D94E4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Akapitzlist2">
    <w:name w:val="Akapit z listą2"/>
    <w:basedOn w:val="Normalny"/>
    <w:unhideWhenUsed/>
    <w:rsid w:val="00E510F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1ZnakZnakZnakZnak1ZnakZnakZnakZnakZnakZnak">
    <w:name w:val="Znak Znak Znak Znak Znak Znak Znak1 Znak Znak Znak Znak1 Znak Znak Znak Znak Znak Znak"/>
    <w:basedOn w:val="Normalny"/>
    <w:unhideWhenUsed/>
    <w:rsid w:val="00E510FA"/>
    <w:pPr>
      <w:suppressAutoHyphens w:val="0"/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923B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23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3BF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23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3BF4"/>
    <w:rPr>
      <w:b/>
      <w:bCs/>
      <w:lang w:eastAsia="zh-CN"/>
    </w:rPr>
  </w:style>
  <w:style w:type="paragraph" w:customStyle="1" w:styleId="Nagwek1tekst">
    <w:name w:val="Nagłówek 1 tekst"/>
    <w:basedOn w:val="Normalny"/>
    <w:next w:val="Normalny"/>
    <w:qFormat/>
    <w:rsid w:val="00632BA2"/>
    <w:pPr>
      <w:spacing w:before="60" w:after="120" w:line="276" w:lineRule="auto"/>
    </w:pPr>
    <w:rPr>
      <w:sz w:val="22"/>
      <w:szCs w:val="22"/>
    </w:rPr>
  </w:style>
  <w:style w:type="paragraph" w:customStyle="1" w:styleId="Nagwek2tekst">
    <w:name w:val="Nagłówek 2 tekst"/>
    <w:basedOn w:val="Tekstpodstawowy31"/>
    <w:qFormat/>
    <w:rsid w:val="00B76AB5"/>
    <w:pPr>
      <w:widowControl/>
      <w:autoSpaceDE/>
      <w:spacing w:before="60" w:after="120" w:line="276" w:lineRule="auto"/>
      <w:ind w:left="426"/>
      <w:jc w:val="both"/>
      <w:textAlignment w:val="top"/>
    </w:pPr>
    <w:rPr>
      <w:rFonts w:ascii="Times New Roman" w:hAnsi="Times New Roman" w:cs="Times New Roman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596607"/>
    <w:pPr>
      <w:tabs>
        <w:tab w:val="left" w:pos="660"/>
        <w:tab w:val="right" w:leader="dot" w:pos="9678"/>
      </w:tabs>
      <w:spacing w:after="100"/>
      <w:ind w:left="709" w:hanging="709"/>
    </w:pPr>
  </w:style>
  <w:style w:type="paragraph" w:customStyle="1" w:styleId="PARAGRAF">
    <w:name w:val="PARAGRAF"/>
    <w:basedOn w:val="Normalny"/>
    <w:rsid w:val="00627387"/>
    <w:pPr>
      <w:widowControl w:val="0"/>
      <w:spacing w:before="240" w:after="120"/>
      <w:jc w:val="center"/>
    </w:pPr>
    <w:rPr>
      <w:rFonts w:ascii="Time" w:hAnsi="Time" w:cs="Time"/>
      <w:b/>
      <w:szCs w:val="20"/>
    </w:rPr>
  </w:style>
  <w:style w:type="paragraph" w:customStyle="1" w:styleId="indeks0">
    <w:name w:val="indeks"/>
    <w:basedOn w:val="Normalny"/>
    <w:rsid w:val="00627387"/>
    <w:rPr>
      <w:rFonts w:eastAsia="Arial Unicode MS"/>
    </w:rPr>
  </w:style>
  <w:style w:type="paragraph" w:customStyle="1" w:styleId="4Umowa">
    <w:name w:val="4 Umowa"/>
    <w:rsid w:val="00627387"/>
    <w:pPr>
      <w:widowControl w:val="0"/>
      <w:tabs>
        <w:tab w:val="num" w:pos="1440"/>
      </w:tabs>
      <w:adjustRightInd w:val="0"/>
      <w:spacing w:line="360" w:lineRule="atLeast"/>
      <w:ind w:left="1440" w:hanging="360"/>
      <w:jc w:val="both"/>
      <w:textAlignment w:val="baseline"/>
    </w:pPr>
    <w:rPr>
      <w:rFonts w:ascii="Arial" w:hAnsi="Arial" w:cs="Arial"/>
      <w:bCs/>
      <w:kern w:val="32"/>
      <w:sz w:val="22"/>
      <w:szCs w:val="32"/>
    </w:rPr>
  </w:style>
  <w:style w:type="paragraph" w:customStyle="1" w:styleId="DefaultText">
    <w:name w:val="Default Text"/>
    <w:basedOn w:val="Normalny"/>
    <w:rsid w:val="00627387"/>
    <w:pPr>
      <w:suppressAutoHyphens w:val="0"/>
      <w:ind w:left="720"/>
    </w:pPr>
    <w:rPr>
      <w:rFonts w:ascii="ITCCenturyBookT" w:hAnsi="ITCCenturyBookT"/>
      <w:noProof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627387"/>
    <w:pPr>
      <w:widowControl w:val="0"/>
      <w:suppressAutoHyphens w:val="0"/>
      <w:spacing w:before="120"/>
    </w:pPr>
    <w:rPr>
      <w:rFonts w:ascii="Arial" w:hAnsi="Arial"/>
      <w:b/>
      <w:szCs w:val="20"/>
      <w:lang w:eastAsia="pl-PL"/>
    </w:rPr>
  </w:style>
  <w:style w:type="paragraph" w:customStyle="1" w:styleId="Akapitzlist3">
    <w:name w:val="Akapit z listą3"/>
    <w:basedOn w:val="Normalny"/>
    <w:rsid w:val="0062738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B1565D"/>
    <w:pPr>
      <w:numPr>
        <w:numId w:val="6"/>
      </w:numPr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70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70D3"/>
    <w:rPr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8770D3"/>
    <w:rPr>
      <w:vertAlign w:val="superscript"/>
    </w:rPr>
  </w:style>
  <w:style w:type="paragraph" w:customStyle="1" w:styleId="NormalnyWeb1">
    <w:name w:val="Normalny (Web)1"/>
    <w:basedOn w:val="Normalny"/>
    <w:qFormat/>
    <w:rsid w:val="00003248"/>
    <w:pPr>
      <w:spacing w:before="100" w:after="100"/>
    </w:pPr>
    <w:rPr>
      <w:szCs w:val="20"/>
    </w:rPr>
  </w:style>
  <w:style w:type="paragraph" w:customStyle="1" w:styleId="S1">
    <w:name w:val="S1"/>
    <w:basedOn w:val="Normalny"/>
    <w:rsid w:val="00003248"/>
    <w:pPr>
      <w:ind w:left="227" w:hanging="170"/>
      <w:jc w:val="both"/>
    </w:pPr>
    <w:rPr>
      <w:sz w:val="20"/>
      <w:szCs w:val="20"/>
    </w:rPr>
  </w:style>
  <w:style w:type="paragraph" w:customStyle="1" w:styleId="NormalnyWeb2">
    <w:name w:val="Normalny (Web)2"/>
    <w:basedOn w:val="Normalny"/>
    <w:rsid w:val="00003248"/>
    <w:pPr>
      <w:spacing w:before="100" w:after="100"/>
    </w:pPr>
    <w:rPr>
      <w:szCs w:val="20"/>
    </w:rPr>
  </w:style>
  <w:style w:type="character" w:customStyle="1" w:styleId="Nagwek2Znak">
    <w:name w:val="Nagłówek 2 Znak"/>
    <w:link w:val="Nagwek2"/>
    <w:uiPriority w:val="99"/>
    <w:locked/>
    <w:rsid w:val="00003248"/>
    <w:rPr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9"/>
    <w:locked/>
    <w:rsid w:val="00003248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003248"/>
    <w:rPr>
      <w:rFonts w:ascii="Arial" w:hAnsi="Arial" w:cs="Arial"/>
      <w:color w:val="000000"/>
      <w:sz w:val="22"/>
      <w:szCs w:val="22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03248"/>
    <w:pPr>
      <w:widowControl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3248"/>
    <w:rPr>
      <w:rFonts w:ascii="Arial" w:hAnsi="Arial" w:cs="Arial"/>
      <w:sz w:val="16"/>
      <w:szCs w:val="16"/>
      <w:lang w:eastAsia="zh-CN"/>
    </w:rPr>
  </w:style>
  <w:style w:type="character" w:styleId="UyteHipercze">
    <w:name w:val="FollowedHyperlink"/>
    <w:basedOn w:val="Domylnaczcionkaakapitu"/>
    <w:semiHidden/>
    <w:unhideWhenUsed/>
    <w:rsid w:val="0014603C"/>
    <w:rPr>
      <w:color w:val="800080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rsid w:val="00A04F63"/>
    <w:rPr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483E12"/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481E4A"/>
    <w:pPr>
      <w:widowControl w:val="0"/>
      <w:suppressAutoHyphens w:val="0"/>
      <w:ind w:left="103" w:right="308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944DB-5BE2-4E47-8786-223D286D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Links>
    <vt:vector size="6" baseType="variant"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mailto:is1401@mz.mofnet.gov.pl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</dc:creator>
  <cp:lastModifiedBy>Racki Dariusz</cp:lastModifiedBy>
  <cp:revision>3</cp:revision>
  <cp:lastPrinted>2019-11-14T11:55:00Z</cp:lastPrinted>
  <dcterms:created xsi:type="dcterms:W3CDTF">2020-12-08T09:23:00Z</dcterms:created>
  <dcterms:modified xsi:type="dcterms:W3CDTF">2020-12-08T09:24:00Z</dcterms:modified>
</cp:coreProperties>
</file>