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4883" w:rsidRDefault="00F04883" w:rsidP="00AD278F">
      <w:pPr>
        <w:jc w:val="right"/>
      </w:pPr>
      <w:bookmarkStart w:id="0" w:name="_Ref481999613"/>
      <w:bookmarkStart w:id="1" w:name="_Toc487024005"/>
      <w:r w:rsidRPr="00EA2C62">
        <w:t xml:space="preserve">Załącznik Nr </w:t>
      </w:r>
      <w:r w:rsidR="006635C2">
        <w:t>4</w:t>
      </w:r>
      <w:r w:rsidRPr="00EA2C62">
        <w:t xml:space="preserve"> do SIWZ</w:t>
      </w:r>
      <w:bookmarkEnd w:id="0"/>
      <w:bookmarkEnd w:id="1"/>
    </w:p>
    <w:p w:rsidR="00F04883" w:rsidRPr="00F04883" w:rsidRDefault="00F04883" w:rsidP="00F04883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:rsidR="00F04883" w:rsidRPr="00F04883" w:rsidRDefault="00F04883" w:rsidP="00F04883">
      <w:pPr>
        <w:suppressAutoHyphens w:val="0"/>
        <w:spacing w:after="160" w:line="259" w:lineRule="auto"/>
        <w:ind w:right="5951"/>
        <w:jc w:val="center"/>
        <w:rPr>
          <w:rFonts w:ascii="Calibri" w:eastAsia="Calibri" w:hAnsi="Calibri"/>
          <w:sz w:val="18"/>
          <w:szCs w:val="22"/>
          <w:lang w:eastAsia="en-US"/>
        </w:rPr>
      </w:pPr>
      <w:r w:rsidRPr="00F04883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</w:t>
      </w:r>
    </w:p>
    <w:p w:rsidR="00F04883" w:rsidRPr="00F04883" w:rsidRDefault="00F04883" w:rsidP="00F04883">
      <w:pPr>
        <w:suppressAutoHyphens w:val="0"/>
        <w:spacing w:after="160" w:line="259" w:lineRule="auto"/>
        <w:ind w:right="5951"/>
        <w:jc w:val="center"/>
        <w:rPr>
          <w:rFonts w:eastAsia="Calibri"/>
          <w:sz w:val="20"/>
          <w:szCs w:val="20"/>
          <w:lang w:eastAsia="en-US"/>
        </w:rPr>
      </w:pPr>
      <w:r w:rsidRPr="00F04883">
        <w:rPr>
          <w:rFonts w:eastAsia="Calibri"/>
          <w:sz w:val="20"/>
          <w:szCs w:val="20"/>
          <w:lang w:eastAsia="en-US"/>
        </w:rPr>
        <w:t>(pieczęć firmowa Wykonawcy)</w:t>
      </w:r>
    </w:p>
    <w:p w:rsidR="00F04883" w:rsidRPr="00F04883" w:rsidRDefault="00F04883" w:rsidP="00F04883">
      <w:pPr>
        <w:suppressAutoHyphens w:val="0"/>
        <w:rPr>
          <w:rFonts w:eastAsia="Calibri"/>
          <w:sz w:val="16"/>
          <w:szCs w:val="16"/>
          <w:u w:val="single"/>
          <w:lang w:eastAsia="en-US"/>
        </w:rPr>
      </w:pPr>
    </w:p>
    <w:p w:rsidR="00F04883" w:rsidRPr="00F04883" w:rsidRDefault="00F04883" w:rsidP="00F04883">
      <w:pPr>
        <w:suppressAutoHyphens w:val="0"/>
        <w:spacing w:after="160"/>
        <w:rPr>
          <w:rFonts w:eastAsia="Calibri"/>
          <w:sz w:val="16"/>
          <w:szCs w:val="16"/>
          <w:lang w:eastAsia="en-US"/>
        </w:rPr>
      </w:pPr>
    </w:p>
    <w:p w:rsidR="00F04883" w:rsidRPr="00F04883" w:rsidRDefault="00F04883" w:rsidP="00F04883">
      <w:pPr>
        <w:suppressAutoHyphens w:val="0"/>
        <w:spacing w:after="120"/>
        <w:jc w:val="center"/>
        <w:rPr>
          <w:rFonts w:eastAsia="Calibri"/>
          <w:b/>
          <w:u w:val="single"/>
          <w:lang w:eastAsia="en-US"/>
        </w:rPr>
      </w:pPr>
      <w:r w:rsidRPr="00F04883">
        <w:rPr>
          <w:rFonts w:eastAsia="Calibri"/>
          <w:b/>
          <w:u w:val="single"/>
          <w:lang w:eastAsia="en-US"/>
        </w:rPr>
        <w:t xml:space="preserve">Oświadczenia Wykonawcy </w:t>
      </w:r>
    </w:p>
    <w:p w:rsidR="00F04883" w:rsidRPr="00F04883" w:rsidRDefault="00F04883" w:rsidP="00F04883">
      <w:pPr>
        <w:suppressAutoHyphens w:val="0"/>
        <w:spacing w:after="120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F04883" w:rsidRPr="00F04883" w:rsidRDefault="00F04883" w:rsidP="00F04883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F04883">
        <w:rPr>
          <w:rFonts w:eastAsia="Calibri"/>
          <w:b/>
          <w:sz w:val="22"/>
          <w:szCs w:val="22"/>
          <w:lang w:eastAsia="en-US"/>
        </w:rPr>
        <w:t>składane na podstawie art. 25a ust. 1 ustawy z dnia 29 stycznia 2004 r. Prawo zamówień publicznych</w:t>
      </w:r>
      <w:r w:rsidR="00376FFC">
        <w:rPr>
          <w:rFonts w:eastAsia="Calibri"/>
          <w:b/>
          <w:sz w:val="22"/>
          <w:szCs w:val="22"/>
          <w:lang w:eastAsia="en-US"/>
        </w:rPr>
        <w:t xml:space="preserve"> (</w:t>
      </w:r>
      <w:bookmarkStart w:id="2" w:name="_GoBack"/>
      <w:bookmarkEnd w:id="2"/>
      <w:r w:rsidR="00376FFC">
        <w:rPr>
          <w:rFonts w:eastAsia="Calibri"/>
          <w:b/>
          <w:sz w:val="22"/>
          <w:szCs w:val="22"/>
          <w:lang w:eastAsia="en-US"/>
        </w:rPr>
        <w:t>Dz. U. z 2017</w:t>
      </w:r>
      <w:r w:rsidRPr="00F04883">
        <w:rPr>
          <w:rFonts w:eastAsia="Calibri"/>
          <w:b/>
          <w:sz w:val="22"/>
          <w:szCs w:val="22"/>
          <w:lang w:eastAsia="en-US"/>
        </w:rPr>
        <w:t xml:space="preserve"> r. poz. </w:t>
      </w:r>
      <w:r w:rsidR="00376FFC">
        <w:rPr>
          <w:rFonts w:eastAsia="Calibri"/>
          <w:b/>
          <w:sz w:val="22"/>
          <w:szCs w:val="22"/>
          <w:lang w:eastAsia="en-US"/>
        </w:rPr>
        <w:t>1579</w:t>
      </w:r>
      <w:r w:rsidRPr="00F04883">
        <w:rPr>
          <w:rFonts w:eastAsia="Calibri"/>
          <w:b/>
          <w:sz w:val="22"/>
          <w:szCs w:val="22"/>
          <w:lang w:eastAsia="en-US"/>
        </w:rPr>
        <w:t xml:space="preserve"> z</w:t>
      </w:r>
      <w:r w:rsidR="00376FFC">
        <w:rPr>
          <w:rFonts w:eastAsia="Calibri"/>
          <w:b/>
          <w:sz w:val="22"/>
          <w:szCs w:val="22"/>
          <w:lang w:eastAsia="en-US"/>
        </w:rPr>
        <w:t>e</w:t>
      </w:r>
      <w:r w:rsidRPr="00F04883">
        <w:rPr>
          <w:rFonts w:eastAsia="Calibri"/>
          <w:b/>
          <w:sz w:val="22"/>
          <w:szCs w:val="22"/>
          <w:lang w:eastAsia="en-US"/>
        </w:rPr>
        <w:t xml:space="preserve"> zm.). </w:t>
      </w:r>
    </w:p>
    <w:p w:rsidR="00F04883" w:rsidRPr="00F04883" w:rsidRDefault="00F04883" w:rsidP="00F04883">
      <w:pPr>
        <w:widowControl w:val="0"/>
        <w:suppressAutoHyphens w:val="0"/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F04883">
        <w:rPr>
          <w:rFonts w:eastAsia="Calibri"/>
          <w:color w:val="000000"/>
          <w:sz w:val="22"/>
          <w:szCs w:val="22"/>
          <w:lang w:eastAsia="en-US"/>
        </w:rPr>
        <w:t>P</w:t>
      </w:r>
      <w:r w:rsidRPr="00F04883">
        <w:rPr>
          <w:rFonts w:eastAsia="Calibri"/>
          <w:sz w:val="22"/>
          <w:szCs w:val="22"/>
          <w:lang w:eastAsia="en-US"/>
        </w:rPr>
        <w:t>rzystępując do postępowania w sprawie udzielenia zamówienia publicznego na:</w:t>
      </w:r>
    </w:p>
    <w:p w:rsidR="00F04883" w:rsidRPr="00F04883" w:rsidRDefault="006635C2" w:rsidP="00F04883">
      <w:pPr>
        <w:widowControl w:val="0"/>
        <w:suppressAutoHyphens w:val="0"/>
        <w:autoSpaceDE w:val="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,,</w:t>
      </w:r>
      <w:r w:rsidRPr="006635C2">
        <w:rPr>
          <w:sz w:val="28"/>
          <w:szCs w:val="28"/>
        </w:rPr>
        <w:t xml:space="preserve"> </w:t>
      </w:r>
      <w:r w:rsidRPr="006635C2">
        <w:rPr>
          <w:b/>
          <w:sz w:val="22"/>
          <w:szCs w:val="22"/>
        </w:rPr>
        <w:t>Dostawę foteli obrotowych</w:t>
      </w:r>
      <w:r w:rsidR="00F04883" w:rsidRPr="00F04883">
        <w:rPr>
          <w:rFonts w:eastAsia="Calibri"/>
          <w:b/>
          <w:sz w:val="22"/>
          <w:szCs w:val="22"/>
          <w:lang w:eastAsia="en-US"/>
        </w:rPr>
        <w:t>”</w:t>
      </w:r>
    </w:p>
    <w:p w:rsidR="00F04883" w:rsidRPr="00F04883" w:rsidRDefault="00F04883" w:rsidP="00F04883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F04883" w:rsidRPr="00F04883" w:rsidRDefault="00F04883" w:rsidP="00F04883">
      <w:pPr>
        <w:suppressAutoHyphens w:val="0"/>
        <w:rPr>
          <w:rFonts w:eastAsia="Calibri"/>
          <w:sz w:val="22"/>
          <w:szCs w:val="22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 xml:space="preserve">Ja/My </w:t>
      </w:r>
    </w:p>
    <w:p w:rsidR="00F04883" w:rsidRPr="00F04883" w:rsidRDefault="00F04883" w:rsidP="00F04883">
      <w:pPr>
        <w:suppressAutoHyphens w:val="0"/>
        <w:rPr>
          <w:rFonts w:eastAsia="Calibri"/>
          <w:sz w:val="22"/>
          <w:szCs w:val="22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</w:t>
      </w:r>
    </w:p>
    <w:p w:rsidR="00F04883" w:rsidRPr="00F04883" w:rsidRDefault="00F04883" w:rsidP="00F04883">
      <w:pPr>
        <w:suppressAutoHyphens w:val="0"/>
        <w:rPr>
          <w:rFonts w:eastAsia="Calibri"/>
          <w:sz w:val="22"/>
          <w:szCs w:val="22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……………………………………………………………………………………………………………….</w:t>
      </w:r>
    </w:p>
    <w:p w:rsidR="00F04883" w:rsidRPr="00F04883" w:rsidRDefault="00F04883" w:rsidP="00F04883">
      <w:pPr>
        <w:suppressAutoHyphens w:val="0"/>
        <w:jc w:val="center"/>
        <w:rPr>
          <w:rFonts w:eastAsia="Calibri"/>
          <w:i/>
          <w:sz w:val="20"/>
          <w:szCs w:val="20"/>
          <w:lang w:eastAsia="en-US"/>
        </w:rPr>
      </w:pPr>
      <w:r w:rsidRPr="00F04883">
        <w:rPr>
          <w:rFonts w:eastAsia="Calibri"/>
          <w:i/>
          <w:sz w:val="20"/>
          <w:szCs w:val="20"/>
          <w:lang w:eastAsia="en-US"/>
        </w:rPr>
        <w:t>(imię i nazwisko osób/y upoważnionych/ej do reprezentacji Wykonawcy)</w:t>
      </w:r>
    </w:p>
    <w:p w:rsidR="00F04883" w:rsidRPr="00F04883" w:rsidRDefault="00F04883" w:rsidP="00F04883">
      <w:pPr>
        <w:suppressAutoHyphens w:val="0"/>
        <w:rPr>
          <w:rFonts w:eastAsia="Calibri"/>
          <w:sz w:val="22"/>
          <w:szCs w:val="22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 xml:space="preserve">reprezentując Wykonawcę (wymienić nazwę i siedzibę Wykonawcy): </w:t>
      </w:r>
    </w:p>
    <w:p w:rsidR="00F04883" w:rsidRPr="00F04883" w:rsidRDefault="00F04883" w:rsidP="00F04883">
      <w:pPr>
        <w:suppressAutoHyphens w:val="0"/>
        <w:rPr>
          <w:rFonts w:eastAsia="Calibri"/>
          <w:sz w:val="22"/>
          <w:szCs w:val="22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</w:t>
      </w:r>
    </w:p>
    <w:p w:rsidR="00F04883" w:rsidRPr="00F04883" w:rsidRDefault="00F04883" w:rsidP="00F04883">
      <w:pPr>
        <w:suppressAutoHyphens w:val="0"/>
        <w:rPr>
          <w:rFonts w:eastAsia="Calibri"/>
          <w:sz w:val="22"/>
          <w:szCs w:val="22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</w:t>
      </w:r>
    </w:p>
    <w:p w:rsidR="00F04883" w:rsidRPr="00F04883" w:rsidRDefault="00F04883" w:rsidP="00F04883">
      <w:pPr>
        <w:suppressAutoHyphens w:val="0"/>
        <w:rPr>
          <w:rFonts w:eastAsia="Calibri"/>
          <w:sz w:val="22"/>
          <w:szCs w:val="22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……………………………………………………………………………………………………………….</w:t>
      </w:r>
    </w:p>
    <w:p w:rsidR="00F04883" w:rsidRPr="00F04883" w:rsidRDefault="00F04883" w:rsidP="00F04883">
      <w:pPr>
        <w:suppressAutoHyphens w:val="0"/>
        <w:jc w:val="center"/>
        <w:rPr>
          <w:rFonts w:eastAsia="Calibri"/>
          <w:i/>
          <w:sz w:val="20"/>
          <w:szCs w:val="20"/>
          <w:lang w:eastAsia="en-US"/>
        </w:rPr>
      </w:pPr>
    </w:p>
    <w:p w:rsidR="00F04883" w:rsidRPr="00F04883" w:rsidRDefault="00F04883" w:rsidP="00F04883">
      <w:pPr>
        <w:suppressAutoHyphens w:val="0"/>
        <w:jc w:val="center"/>
        <w:rPr>
          <w:rFonts w:eastAsia="Calibri"/>
          <w:i/>
          <w:sz w:val="20"/>
          <w:szCs w:val="20"/>
          <w:lang w:eastAsia="en-US"/>
        </w:rPr>
      </w:pPr>
      <w:r w:rsidRPr="00F04883">
        <w:rPr>
          <w:rFonts w:eastAsia="Calibri"/>
          <w:i/>
          <w:sz w:val="20"/>
          <w:szCs w:val="20"/>
          <w:lang w:eastAsia="en-US"/>
        </w:rPr>
        <w:t>(dopuszczalny czytelny odcisk pieczęci)</w:t>
      </w:r>
    </w:p>
    <w:p w:rsidR="00F04883" w:rsidRPr="00F04883" w:rsidRDefault="00F04883" w:rsidP="00F04883">
      <w:pPr>
        <w:suppressAutoHyphens w:val="0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F04883" w:rsidRPr="00F04883" w:rsidRDefault="00F04883" w:rsidP="000111BD">
      <w:pPr>
        <w:numPr>
          <w:ilvl w:val="0"/>
          <w:numId w:val="17"/>
        </w:numPr>
        <w:shd w:val="clear" w:color="auto" w:fill="BFBFBF"/>
        <w:suppressAutoHyphens w:val="0"/>
        <w:spacing w:after="160" w:line="259" w:lineRule="auto"/>
        <w:ind w:left="284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F04883">
        <w:rPr>
          <w:rFonts w:eastAsia="Calibri"/>
          <w:b/>
          <w:sz w:val="22"/>
          <w:szCs w:val="22"/>
          <w:lang w:eastAsia="en-US"/>
        </w:rPr>
        <w:t>INFORMACJA WYKONAWCY DOTYCZĄCE SPEŁNIANIA WARUNKÓW UDZIAŁU W POSTĘPOWANIU:</w:t>
      </w:r>
    </w:p>
    <w:p w:rsidR="00F04883" w:rsidRPr="00F04883" w:rsidRDefault="00F04883" w:rsidP="00F04883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br/>
        <w:t>Oświadczam, że spełniam warunki udziału w postępowaniu określone przez Zamawiającego w …………..…………………………………………………………………………………………………………………………………………………………………..…..………………………………………….</w:t>
      </w:r>
      <w:r w:rsidRPr="00F04883">
        <w:rPr>
          <w:rFonts w:eastAsia="Calibri"/>
          <w:sz w:val="22"/>
          <w:szCs w:val="22"/>
          <w:lang w:eastAsia="en-US"/>
        </w:rPr>
        <w:br/>
        <w:t xml:space="preserve"> </w:t>
      </w:r>
      <w:r w:rsidRPr="00F04883">
        <w:rPr>
          <w:rFonts w:eastAsia="Calibri"/>
          <w:i/>
          <w:sz w:val="20"/>
          <w:szCs w:val="20"/>
          <w:lang w:eastAsia="en-US"/>
        </w:rPr>
        <w:t>(wskazać dokument i właściwą jednostkę redakcyjną dokumentu [SIWZ], w której określono warunki udziału w postępowaniu)</w:t>
      </w:r>
      <w:r w:rsidRPr="00F04883">
        <w:rPr>
          <w:rFonts w:eastAsia="Calibri"/>
          <w:sz w:val="20"/>
          <w:szCs w:val="20"/>
          <w:lang w:eastAsia="en-US"/>
        </w:rPr>
        <w:t>.</w:t>
      </w:r>
    </w:p>
    <w:p w:rsidR="00F04883" w:rsidRPr="00F04883" w:rsidRDefault="00F04883" w:rsidP="00F04883">
      <w:pPr>
        <w:suppressAutoHyphens w:val="0"/>
        <w:spacing w:after="160"/>
        <w:jc w:val="both"/>
        <w:rPr>
          <w:rFonts w:eastAsia="Calibri"/>
          <w:sz w:val="22"/>
          <w:szCs w:val="22"/>
          <w:lang w:eastAsia="en-US"/>
        </w:rPr>
      </w:pPr>
    </w:p>
    <w:p w:rsidR="00F04883" w:rsidRPr="00F04883" w:rsidRDefault="00F04883" w:rsidP="00F04883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>…………….………….</w:t>
      </w:r>
      <w:r w:rsidRPr="00F04883">
        <w:rPr>
          <w:rFonts w:eastAsia="Calibri"/>
          <w:sz w:val="20"/>
          <w:szCs w:val="20"/>
          <w:lang w:eastAsia="en-US"/>
        </w:rPr>
        <w:t xml:space="preserve"> dnia </w:t>
      </w:r>
      <w:r w:rsidRPr="00F04883">
        <w:rPr>
          <w:rFonts w:eastAsia="Calibri"/>
          <w:sz w:val="22"/>
          <w:szCs w:val="22"/>
          <w:lang w:eastAsia="en-US"/>
        </w:rPr>
        <w:t xml:space="preserve">……………. </w:t>
      </w:r>
      <w:r w:rsidRPr="00F04883">
        <w:rPr>
          <w:rFonts w:eastAsia="Calibri"/>
          <w:sz w:val="20"/>
          <w:szCs w:val="20"/>
          <w:lang w:eastAsia="en-US"/>
        </w:rPr>
        <w:t xml:space="preserve">2017 r. </w:t>
      </w:r>
    </w:p>
    <w:p w:rsidR="00F04883" w:rsidRPr="00F04883" w:rsidRDefault="00F04883" w:rsidP="00F04883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04883">
        <w:rPr>
          <w:rFonts w:eastAsia="Calibri"/>
          <w:i/>
          <w:sz w:val="16"/>
          <w:szCs w:val="16"/>
          <w:lang w:eastAsia="en-US"/>
        </w:rPr>
        <w:tab/>
        <w:t>(miejscowość)</w:t>
      </w:r>
    </w:p>
    <w:p w:rsidR="00F04883" w:rsidRPr="00F04883" w:rsidRDefault="00F04883" w:rsidP="00F04883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F04883" w:rsidRPr="00F04883" w:rsidRDefault="00F04883" w:rsidP="00F04883">
      <w:pPr>
        <w:suppressAutoHyphens w:val="0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F04883">
        <w:rPr>
          <w:rFonts w:eastAsia="Calibri"/>
          <w:i/>
          <w:sz w:val="16"/>
          <w:szCs w:val="16"/>
          <w:lang w:eastAsia="en-US"/>
        </w:rPr>
        <w:t>(podpis)</w:t>
      </w:r>
    </w:p>
    <w:p w:rsidR="00F04883" w:rsidRPr="00F04883" w:rsidRDefault="00F04883" w:rsidP="00F04883">
      <w:pPr>
        <w:suppressAutoHyphens w:val="0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:rsidR="00F04883" w:rsidRPr="00F04883" w:rsidRDefault="00F04883" w:rsidP="00F04883">
      <w:pPr>
        <w:suppressAutoHyphens w:val="0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:rsidR="00F04883" w:rsidRPr="00F04883" w:rsidRDefault="00F04883" w:rsidP="000111BD">
      <w:pPr>
        <w:numPr>
          <w:ilvl w:val="0"/>
          <w:numId w:val="17"/>
        </w:numPr>
        <w:shd w:val="clear" w:color="auto" w:fill="BFBFBF"/>
        <w:suppressAutoHyphens w:val="0"/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04883">
        <w:rPr>
          <w:rFonts w:eastAsia="Calibri"/>
          <w:b/>
          <w:sz w:val="22"/>
          <w:szCs w:val="22"/>
          <w:lang w:eastAsia="en-US"/>
        </w:rPr>
        <w:t>INFORMACJA W ZWIĄZKU Z POLEGANIEM NA ZASOBACH INNYCH PODMIOTÓW</w:t>
      </w:r>
      <w:r w:rsidRPr="00F04883">
        <w:rPr>
          <w:rFonts w:eastAsia="Calibri"/>
          <w:sz w:val="22"/>
          <w:szCs w:val="22"/>
          <w:lang w:eastAsia="en-US"/>
        </w:rPr>
        <w:t xml:space="preserve">: </w:t>
      </w:r>
    </w:p>
    <w:p w:rsidR="00F04883" w:rsidRPr="00F04883" w:rsidRDefault="00F04883" w:rsidP="00F04883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F04883" w:rsidRPr="00F04883" w:rsidRDefault="00F04883" w:rsidP="000111BD">
      <w:pPr>
        <w:numPr>
          <w:ilvl w:val="0"/>
          <w:numId w:val="18"/>
        </w:numPr>
        <w:suppressAutoHyphens w:val="0"/>
        <w:spacing w:after="160" w:line="259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>Oświadczam, że w celu wykazania spełniania warunków udziału w postępowaniu, określonych przez Zamawiającego w:</w:t>
      </w:r>
    </w:p>
    <w:p w:rsidR="00F04883" w:rsidRPr="00F04883" w:rsidRDefault="00F04883" w:rsidP="00F04883">
      <w:pPr>
        <w:suppressAutoHyphens w:val="0"/>
        <w:jc w:val="both"/>
        <w:rPr>
          <w:rFonts w:eastAsia="Calibri"/>
          <w:i/>
          <w:sz w:val="16"/>
          <w:szCs w:val="16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…………………………………………………………………………………………………………………………………………………………………………………………………………..………....……….. </w:t>
      </w:r>
      <w:r w:rsidRPr="00F04883">
        <w:rPr>
          <w:rFonts w:eastAsia="Calibri"/>
          <w:i/>
          <w:sz w:val="20"/>
          <w:szCs w:val="20"/>
          <w:lang w:eastAsia="en-US"/>
        </w:rPr>
        <w:t>(wskazać dokument i właściwą jednostkę redakcyjną dokumentu [SIWZ], w której określono warunki udziału w postępowaniu)</w:t>
      </w:r>
      <w:r w:rsidRPr="00F04883">
        <w:rPr>
          <w:rFonts w:eastAsia="Calibri"/>
          <w:i/>
          <w:sz w:val="16"/>
          <w:szCs w:val="16"/>
          <w:lang w:eastAsia="en-US"/>
        </w:rPr>
        <w:t>.</w:t>
      </w:r>
    </w:p>
    <w:p w:rsidR="00F04883" w:rsidRPr="00F04883" w:rsidRDefault="00F04883" w:rsidP="00F04883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04883">
        <w:rPr>
          <w:rFonts w:eastAsia="Calibri"/>
          <w:i/>
          <w:sz w:val="16"/>
          <w:szCs w:val="16"/>
          <w:lang w:eastAsia="en-US"/>
        </w:rPr>
        <w:br/>
      </w:r>
      <w:r w:rsidRPr="00F04883">
        <w:rPr>
          <w:rFonts w:eastAsia="Calibri"/>
          <w:sz w:val="22"/>
          <w:szCs w:val="22"/>
          <w:lang w:eastAsia="en-US"/>
        </w:rPr>
        <w:t>polegam na zasobach następującego/</w:t>
      </w:r>
      <w:proofErr w:type="spellStart"/>
      <w:r w:rsidRPr="00F04883">
        <w:rPr>
          <w:rFonts w:eastAsia="Calibri"/>
          <w:sz w:val="22"/>
          <w:szCs w:val="22"/>
          <w:lang w:eastAsia="en-US"/>
        </w:rPr>
        <w:t>ych</w:t>
      </w:r>
      <w:proofErr w:type="spellEnd"/>
      <w:r w:rsidRPr="00F04883">
        <w:rPr>
          <w:rFonts w:eastAsia="Calibri"/>
          <w:sz w:val="22"/>
          <w:szCs w:val="22"/>
          <w:lang w:eastAsia="en-US"/>
        </w:rPr>
        <w:t xml:space="preserve"> podmiotu/ów w następującym zakresie: </w:t>
      </w:r>
    </w:p>
    <w:p w:rsidR="00F04883" w:rsidRPr="00F04883" w:rsidRDefault="00F04883" w:rsidP="000111BD">
      <w:pPr>
        <w:numPr>
          <w:ilvl w:val="0"/>
          <w:numId w:val="16"/>
        </w:numPr>
        <w:suppressAutoHyphens w:val="0"/>
        <w:spacing w:after="160" w:line="259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04883" w:rsidRPr="00F04883" w:rsidRDefault="00F04883" w:rsidP="000111BD">
      <w:pPr>
        <w:numPr>
          <w:ilvl w:val="0"/>
          <w:numId w:val="16"/>
        </w:numPr>
        <w:suppressAutoHyphens w:val="0"/>
        <w:spacing w:after="160" w:line="259" w:lineRule="auto"/>
        <w:ind w:left="284" w:hanging="284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>…………………………………………………………………….………………………………...……………………………………………………………………………………………..……………..….</w:t>
      </w:r>
    </w:p>
    <w:p w:rsidR="00F04883" w:rsidRPr="00F04883" w:rsidRDefault="00F04883" w:rsidP="000111BD">
      <w:pPr>
        <w:numPr>
          <w:ilvl w:val="0"/>
          <w:numId w:val="16"/>
        </w:numPr>
        <w:suppressAutoHyphens w:val="0"/>
        <w:spacing w:after="160" w:line="259" w:lineRule="auto"/>
        <w:ind w:left="284" w:hanging="284"/>
        <w:contextualSpacing/>
        <w:rPr>
          <w:rFonts w:eastAsia="Calibri"/>
          <w:i/>
          <w:sz w:val="22"/>
          <w:szCs w:val="22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lastRenderedPageBreak/>
        <w:t>…………………………………………………………………….……………………………...…………………………………………………………………………………………….………..……………</w:t>
      </w:r>
    </w:p>
    <w:p w:rsidR="00F04883" w:rsidRPr="00F04883" w:rsidRDefault="00F04883" w:rsidP="000111BD">
      <w:pPr>
        <w:numPr>
          <w:ilvl w:val="0"/>
          <w:numId w:val="16"/>
        </w:numPr>
        <w:suppressAutoHyphens w:val="0"/>
        <w:spacing w:after="160" w:line="259" w:lineRule="auto"/>
        <w:ind w:left="284" w:hanging="284"/>
        <w:contextualSpacing/>
        <w:rPr>
          <w:rFonts w:eastAsia="Calibri"/>
          <w:i/>
          <w:sz w:val="22"/>
          <w:szCs w:val="22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……………………………………………………………………………………………………..….…</w:t>
      </w:r>
    </w:p>
    <w:p w:rsidR="00F04883" w:rsidRPr="00F04883" w:rsidRDefault="00F04883" w:rsidP="00F04883">
      <w:pPr>
        <w:suppressAutoHyphens w:val="0"/>
        <w:ind w:left="284"/>
        <w:contextualSpacing/>
        <w:rPr>
          <w:rFonts w:eastAsia="Calibri"/>
          <w:i/>
          <w:sz w:val="22"/>
          <w:szCs w:val="22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…………………………………………………………………………………………………….…….</w:t>
      </w:r>
    </w:p>
    <w:p w:rsidR="00F04883" w:rsidRPr="00F04883" w:rsidRDefault="00F04883" w:rsidP="00F04883">
      <w:pPr>
        <w:suppressAutoHyphens w:val="0"/>
        <w:contextualSpacing/>
        <w:rPr>
          <w:rFonts w:eastAsia="Calibri"/>
          <w:i/>
          <w:sz w:val="22"/>
          <w:szCs w:val="22"/>
          <w:lang w:eastAsia="en-US"/>
        </w:rPr>
      </w:pPr>
      <w:r w:rsidRPr="00F04883">
        <w:rPr>
          <w:rFonts w:eastAsia="Calibri"/>
          <w:i/>
          <w:sz w:val="22"/>
          <w:szCs w:val="22"/>
          <w:lang w:eastAsia="en-US"/>
        </w:rPr>
        <w:t>(</w:t>
      </w:r>
      <w:r w:rsidRPr="00F04883">
        <w:rPr>
          <w:rFonts w:eastAsia="Calibri"/>
          <w:i/>
          <w:sz w:val="16"/>
          <w:szCs w:val="16"/>
          <w:lang w:eastAsia="en-US"/>
        </w:rPr>
        <w:t>podać pełną nazwę/firmę, adres, a także w zależności od podmiotu: NIP/PESEL, KRS/</w:t>
      </w:r>
      <w:proofErr w:type="spellStart"/>
      <w:r w:rsidRPr="00F04883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F04883">
        <w:rPr>
          <w:rFonts w:eastAsia="Calibri"/>
          <w:i/>
          <w:sz w:val="16"/>
          <w:szCs w:val="16"/>
          <w:lang w:eastAsia="en-US"/>
        </w:rPr>
        <w:t xml:space="preserve"> i określić odpowiedni zakres dla wskazanego  podmiotu).</w:t>
      </w:r>
      <w:r w:rsidRPr="00F04883">
        <w:rPr>
          <w:rFonts w:eastAsia="Calibri"/>
          <w:i/>
          <w:sz w:val="22"/>
          <w:szCs w:val="22"/>
          <w:lang w:eastAsia="en-US"/>
        </w:rPr>
        <w:t xml:space="preserve"> </w:t>
      </w:r>
    </w:p>
    <w:p w:rsidR="00F04883" w:rsidRPr="00F04883" w:rsidRDefault="00F04883" w:rsidP="00F04883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F04883" w:rsidRPr="00F04883" w:rsidRDefault="00F04883" w:rsidP="00F04883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 xml:space="preserve">…………….………………. dnia ………….……. </w:t>
      </w:r>
      <w:r w:rsidRPr="00F04883">
        <w:rPr>
          <w:rFonts w:eastAsia="Calibri"/>
          <w:sz w:val="20"/>
          <w:szCs w:val="20"/>
          <w:lang w:eastAsia="en-US"/>
        </w:rPr>
        <w:t xml:space="preserve">2017 r. </w:t>
      </w:r>
      <w:r w:rsidRPr="00F04883">
        <w:rPr>
          <w:rFonts w:eastAsia="Calibri"/>
          <w:sz w:val="22"/>
          <w:szCs w:val="22"/>
          <w:lang w:eastAsia="en-US"/>
        </w:rPr>
        <w:t xml:space="preserve"> </w:t>
      </w:r>
    </w:p>
    <w:p w:rsidR="00F04883" w:rsidRPr="00F04883" w:rsidRDefault="00F04883" w:rsidP="00F04883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04883">
        <w:rPr>
          <w:rFonts w:eastAsia="Calibri"/>
          <w:i/>
          <w:sz w:val="16"/>
          <w:szCs w:val="16"/>
          <w:lang w:eastAsia="en-US"/>
        </w:rPr>
        <w:tab/>
        <w:t>(miejscowość)</w:t>
      </w:r>
    </w:p>
    <w:p w:rsidR="00F04883" w:rsidRPr="00F04883" w:rsidRDefault="00F04883" w:rsidP="00F04883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</w:p>
    <w:p w:rsidR="00F04883" w:rsidRPr="00F04883" w:rsidRDefault="00F04883" w:rsidP="00F04883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F04883" w:rsidRPr="00F04883" w:rsidRDefault="00F04883" w:rsidP="00F04883">
      <w:pPr>
        <w:suppressAutoHyphens w:val="0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F04883">
        <w:rPr>
          <w:rFonts w:eastAsia="Calibri"/>
          <w:i/>
          <w:sz w:val="16"/>
          <w:szCs w:val="16"/>
          <w:lang w:eastAsia="en-US"/>
        </w:rPr>
        <w:tab/>
        <w:t>(podpis)</w:t>
      </w:r>
    </w:p>
    <w:p w:rsidR="00F04883" w:rsidRPr="00F04883" w:rsidRDefault="00F04883" w:rsidP="00F04883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F04883" w:rsidRPr="00F04883" w:rsidRDefault="00F04883" w:rsidP="000111BD">
      <w:pPr>
        <w:numPr>
          <w:ilvl w:val="0"/>
          <w:numId w:val="17"/>
        </w:numPr>
        <w:shd w:val="clear" w:color="auto" w:fill="BFBFBF"/>
        <w:suppressAutoHyphens w:val="0"/>
        <w:spacing w:after="160" w:line="259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F04883">
        <w:rPr>
          <w:rFonts w:eastAsia="Calibri"/>
          <w:b/>
          <w:sz w:val="22"/>
          <w:szCs w:val="22"/>
          <w:lang w:eastAsia="en-US"/>
        </w:rPr>
        <w:t>OŚWIADCZENIA WYKONAWCY DOTYCZĄCE PRZESŁANEK WYKLUCZENIA Z</w:t>
      </w:r>
      <w:r w:rsidR="00022C8A">
        <w:rPr>
          <w:rFonts w:eastAsia="Calibri"/>
          <w:b/>
          <w:sz w:val="22"/>
          <w:szCs w:val="22"/>
          <w:lang w:eastAsia="en-US"/>
        </w:rPr>
        <w:t> </w:t>
      </w:r>
      <w:r w:rsidRPr="00F04883">
        <w:rPr>
          <w:rFonts w:eastAsia="Calibri"/>
          <w:b/>
          <w:sz w:val="22"/>
          <w:szCs w:val="22"/>
          <w:lang w:eastAsia="en-US"/>
        </w:rPr>
        <w:t>POSTĘPOWANIA :</w:t>
      </w:r>
    </w:p>
    <w:p w:rsidR="00F04883" w:rsidRPr="00F04883" w:rsidRDefault="00F04883" w:rsidP="00F04883">
      <w:pPr>
        <w:suppressAutoHyphens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F04883" w:rsidRPr="00F04883" w:rsidRDefault="00F04883" w:rsidP="00022C8A">
      <w:p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</w:t>
      </w:r>
      <w:r w:rsidRPr="00DF5B79">
        <w:rPr>
          <w:rFonts w:eastAsia="Calibri"/>
          <w:b/>
          <w:sz w:val="22"/>
          <w:szCs w:val="22"/>
          <w:lang w:eastAsia="en-US"/>
        </w:rPr>
        <w:t>art. 24 ust 1 pkt 12-2</w:t>
      </w:r>
      <w:r w:rsidR="000372B0" w:rsidRPr="00DF5B79">
        <w:rPr>
          <w:rFonts w:eastAsia="Calibri"/>
          <w:b/>
          <w:sz w:val="22"/>
          <w:szCs w:val="22"/>
          <w:lang w:eastAsia="en-US"/>
        </w:rPr>
        <w:t>2</w:t>
      </w:r>
      <w:r w:rsidRPr="00F04883">
        <w:rPr>
          <w:rFonts w:eastAsia="Calibri"/>
          <w:sz w:val="22"/>
          <w:szCs w:val="22"/>
          <w:lang w:eastAsia="en-US"/>
        </w:rPr>
        <w:t xml:space="preserve"> ustawy </w:t>
      </w:r>
      <w:proofErr w:type="spellStart"/>
      <w:r w:rsidRPr="00F04883">
        <w:rPr>
          <w:rFonts w:eastAsia="Calibri"/>
          <w:sz w:val="22"/>
          <w:szCs w:val="22"/>
          <w:lang w:eastAsia="en-US"/>
        </w:rPr>
        <w:t>Pzp</w:t>
      </w:r>
      <w:proofErr w:type="spellEnd"/>
      <w:r w:rsidRPr="00F04883">
        <w:rPr>
          <w:rFonts w:eastAsia="Calibri"/>
          <w:sz w:val="22"/>
          <w:szCs w:val="22"/>
          <w:lang w:eastAsia="en-US"/>
        </w:rPr>
        <w:t>.</w:t>
      </w:r>
    </w:p>
    <w:p w:rsidR="00F04883" w:rsidRPr="00F04883" w:rsidRDefault="00F04883" w:rsidP="00F04883">
      <w:pPr>
        <w:suppressAutoHyphens w:val="0"/>
        <w:ind w:left="284"/>
        <w:jc w:val="both"/>
        <w:rPr>
          <w:rFonts w:eastAsia="Calibri"/>
          <w:i/>
          <w:sz w:val="22"/>
          <w:szCs w:val="22"/>
          <w:lang w:eastAsia="en-US"/>
        </w:rPr>
      </w:pPr>
    </w:p>
    <w:p w:rsidR="00F04883" w:rsidRPr="00F04883" w:rsidRDefault="00F04883" w:rsidP="00F04883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>……………….….…….</w:t>
      </w:r>
      <w:r w:rsidRPr="00F04883">
        <w:rPr>
          <w:rFonts w:eastAsia="Calibri"/>
          <w:i/>
          <w:sz w:val="22"/>
          <w:szCs w:val="22"/>
          <w:lang w:eastAsia="en-US"/>
        </w:rPr>
        <w:t xml:space="preserve">, </w:t>
      </w:r>
      <w:r w:rsidRPr="00F04883">
        <w:rPr>
          <w:rFonts w:eastAsia="Calibri"/>
          <w:sz w:val="22"/>
          <w:szCs w:val="22"/>
          <w:lang w:eastAsia="en-US"/>
        </w:rPr>
        <w:t xml:space="preserve">dnia ………….2017 r. </w:t>
      </w:r>
    </w:p>
    <w:p w:rsidR="00F04883" w:rsidRPr="00F04883" w:rsidRDefault="00F04883" w:rsidP="00F04883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  <w:r w:rsidRPr="00F04883">
        <w:rPr>
          <w:rFonts w:eastAsia="Calibri"/>
          <w:i/>
          <w:sz w:val="16"/>
          <w:szCs w:val="16"/>
          <w:lang w:eastAsia="en-US"/>
        </w:rPr>
        <w:tab/>
        <w:t xml:space="preserve"> (miejscowość)</w:t>
      </w:r>
    </w:p>
    <w:p w:rsidR="00F04883" w:rsidRPr="00F04883" w:rsidRDefault="00F04883" w:rsidP="00F04883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F04883" w:rsidRPr="00F04883" w:rsidRDefault="00F04883" w:rsidP="00F04883">
      <w:pPr>
        <w:suppressAutoHyphens w:val="0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F04883">
        <w:rPr>
          <w:rFonts w:eastAsia="Calibri"/>
          <w:i/>
          <w:sz w:val="16"/>
          <w:szCs w:val="16"/>
          <w:lang w:eastAsia="en-US"/>
        </w:rPr>
        <w:t>(podpis)</w:t>
      </w:r>
    </w:p>
    <w:p w:rsidR="00F04883" w:rsidRPr="00F04883" w:rsidRDefault="00F04883" w:rsidP="00F04883">
      <w:pPr>
        <w:suppressAutoHyphens w:val="0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:rsidR="00F04883" w:rsidRPr="00F04883" w:rsidRDefault="00F04883" w:rsidP="00F04883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F04883" w:rsidRPr="00F04883" w:rsidRDefault="00F04883" w:rsidP="000111BD">
      <w:pPr>
        <w:numPr>
          <w:ilvl w:val="0"/>
          <w:numId w:val="14"/>
        </w:numPr>
        <w:suppressAutoHyphens w:val="0"/>
        <w:spacing w:after="160" w:line="259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 xml:space="preserve">Oświadczam, że zachodzą w stosunku do mnie podstawy wykluczenia z postępowania na podstawie </w:t>
      </w:r>
      <w:r w:rsidRPr="00F04883">
        <w:rPr>
          <w:rFonts w:eastAsia="Calibri"/>
          <w:sz w:val="22"/>
          <w:szCs w:val="22"/>
          <w:lang w:eastAsia="en-US"/>
        </w:rPr>
        <w:br/>
        <w:t xml:space="preserve">art. …...… ustawy </w:t>
      </w:r>
      <w:proofErr w:type="spellStart"/>
      <w:r w:rsidRPr="00F04883">
        <w:rPr>
          <w:rFonts w:eastAsia="Calibri"/>
          <w:sz w:val="22"/>
          <w:szCs w:val="22"/>
          <w:lang w:eastAsia="en-US"/>
        </w:rPr>
        <w:t>Pzp</w:t>
      </w:r>
      <w:proofErr w:type="spellEnd"/>
      <w:r w:rsidRPr="00F04883">
        <w:rPr>
          <w:rFonts w:eastAsia="Calibri"/>
          <w:sz w:val="22"/>
          <w:szCs w:val="22"/>
          <w:lang w:eastAsia="en-US"/>
        </w:rPr>
        <w:t>.</w:t>
      </w:r>
    </w:p>
    <w:p w:rsidR="00F04883" w:rsidRPr="00F04883" w:rsidRDefault="00F04883" w:rsidP="00F04883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 w:rsidRPr="00F04883">
        <w:rPr>
          <w:rFonts w:eastAsia="Calibri"/>
          <w:i/>
          <w:sz w:val="18"/>
          <w:szCs w:val="18"/>
          <w:lang w:eastAsia="en-US"/>
        </w:rPr>
        <w:t>(</w:t>
      </w:r>
      <w:r w:rsidRPr="00F04883">
        <w:rPr>
          <w:rFonts w:eastAsia="Calibri"/>
          <w:b/>
          <w:i/>
          <w:sz w:val="18"/>
          <w:szCs w:val="18"/>
          <w:u w:val="single"/>
          <w:lang w:eastAsia="en-US"/>
        </w:rPr>
        <w:t>jeżeli dotyczy</w:t>
      </w:r>
      <w:r w:rsidRPr="00F04883">
        <w:rPr>
          <w:rFonts w:eastAsia="Calibri"/>
          <w:i/>
          <w:sz w:val="18"/>
          <w:szCs w:val="18"/>
          <w:lang w:eastAsia="en-US"/>
        </w:rPr>
        <w:t xml:space="preserve"> podać mającą zastosowanie podstawę wykluczenia spośród wymienionych w art. 24 ust. 1 pkt 13-14, 16-20 </w:t>
      </w:r>
      <w:proofErr w:type="spellStart"/>
      <w:r w:rsidRPr="00F04883">
        <w:rPr>
          <w:rFonts w:eastAsia="Calibri"/>
          <w:i/>
          <w:sz w:val="18"/>
          <w:szCs w:val="18"/>
          <w:lang w:eastAsia="en-US"/>
        </w:rPr>
        <w:t>Pzp</w:t>
      </w:r>
      <w:proofErr w:type="spellEnd"/>
      <w:r w:rsidRPr="00F04883">
        <w:rPr>
          <w:rFonts w:eastAsia="Calibri"/>
          <w:i/>
          <w:sz w:val="18"/>
          <w:szCs w:val="18"/>
          <w:lang w:eastAsia="en-US"/>
        </w:rPr>
        <w:t xml:space="preserve"> </w:t>
      </w:r>
      <w:r w:rsidRPr="00F04883">
        <w:rPr>
          <w:rFonts w:eastAsia="Calibri"/>
          <w:b/>
          <w:i/>
          <w:sz w:val="18"/>
          <w:szCs w:val="18"/>
          <w:u w:val="single"/>
          <w:lang w:eastAsia="en-US"/>
        </w:rPr>
        <w:t>w przeciwnym wypadku przekreślić poniższą treść</w:t>
      </w:r>
      <w:r w:rsidRPr="00F04883">
        <w:rPr>
          <w:rFonts w:eastAsia="Calibri"/>
          <w:i/>
          <w:sz w:val="18"/>
          <w:szCs w:val="18"/>
          <w:lang w:eastAsia="en-US"/>
        </w:rPr>
        <w:t>).</w:t>
      </w:r>
      <w:r w:rsidRPr="00F04883">
        <w:rPr>
          <w:rFonts w:eastAsia="Calibri"/>
          <w:sz w:val="18"/>
          <w:szCs w:val="18"/>
          <w:lang w:eastAsia="en-US"/>
        </w:rPr>
        <w:t xml:space="preserve"> </w:t>
      </w:r>
    </w:p>
    <w:p w:rsidR="00F04883" w:rsidRPr="00F04883" w:rsidRDefault="00F04883" w:rsidP="00F04883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F04883" w:rsidRPr="00F04883" w:rsidRDefault="00F04883" w:rsidP="000111BD">
      <w:pPr>
        <w:numPr>
          <w:ilvl w:val="0"/>
          <w:numId w:val="14"/>
        </w:numPr>
        <w:suppressAutoHyphens w:val="0"/>
        <w:spacing w:after="160" w:line="259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 w:rsidRPr="00F04883">
        <w:rPr>
          <w:rFonts w:eastAsia="Calibri"/>
          <w:sz w:val="22"/>
          <w:szCs w:val="22"/>
          <w:lang w:eastAsia="en-US"/>
        </w:rPr>
        <w:t>Pzp</w:t>
      </w:r>
      <w:proofErr w:type="spellEnd"/>
      <w:r w:rsidRPr="00F04883">
        <w:rPr>
          <w:rFonts w:eastAsia="Calibri"/>
          <w:sz w:val="22"/>
          <w:szCs w:val="22"/>
          <w:lang w:eastAsia="en-US"/>
        </w:rPr>
        <w:t xml:space="preserve"> podjąłem następujące środki naprawcze:</w:t>
      </w:r>
    </w:p>
    <w:p w:rsidR="00F04883" w:rsidRPr="00F04883" w:rsidRDefault="00F04883" w:rsidP="00F04883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..…………….………...........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</w:t>
      </w:r>
    </w:p>
    <w:p w:rsidR="00F04883" w:rsidRPr="00F04883" w:rsidRDefault="00F04883" w:rsidP="00F04883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F04883" w:rsidRPr="00F04883" w:rsidRDefault="00F04883" w:rsidP="00F04883">
      <w:pPr>
        <w:suppressAutoHyphens w:val="0"/>
        <w:rPr>
          <w:rFonts w:eastAsia="Calibri"/>
          <w:sz w:val="22"/>
          <w:szCs w:val="22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>……………….….…….</w:t>
      </w:r>
      <w:r w:rsidRPr="00F04883">
        <w:rPr>
          <w:rFonts w:eastAsia="Calibri"/>
          <w:sz w:val="20"/>
          <w:szCs w:val="20"/>
          <w:lang w:eastAsia="en-US"/>
        </w:rPr>
        <w:t xml:space="preserve"> dnia </w:t>
      </w:r>
      <w:r w:rsidRPr="00F04883">
        <w:rPr>
          <w:rFonts w:eastAsia="Calibri"/>
          <w:sz w:val="22"/>
          <w:szCs w:val="22"/>
          <w:lang w:eastAsia="en-US"/>
        </w:rPr>
        <w:t>…………. 2017 r.</w:t>
      </w:r>
      <w:r w:rsidRPr="00F04883">
        <w:rPr>
          <w:rFonts w:eastAsia="Calibri"/>
          <w:sz w:val="20"/>
          <w:szCs w:val="20"/>
          <w:lang w:eastAsia="en-US"/>
        </w:rPr>
        <w:t xml:space="preserve"> </w:t>
      </w:r>
      <w:r w:rsidRPr="00F04883">
        <w:rPr>
          <w:rFonts w:eastAsia="Calibri"/>
          <w:sz w:val="20"/>
          <w:szCs w:val="20"/>
          <w:lang w:eastAsia="en-US"/>
        </w:rPr>
        <w:br/>
      </w:r>
      <w:r w:rsidRPr="00F04883">
        <w:rPr>
          <w:rFonts w:eastAsia="Calibri"/>
          <w:i/>
          <w:sz w:val="16"/>
          <w:szCs w:val="16"/>
          <w:lang w:eastAsia="en-US"/>
        </w:rPr>
        <w:tab/>
        <w:t>(miejscowość)</w:t>
      </w:r>
    </w:p>
    <w:p w:rsidR="00F04883" w:rsidRPr="00F04883" w:rsidRDefault="00F04883" w:rsidP="00F04883">
      <w:pPr>
        <w:suppressAutoHyphens w:val="0"/>
        <w:jc w:val="both"/>
        <w:rPr>
          <w:rFonts w:eastAsia="Calibri"/>
          <w:i/>
          <w:sz w:val="16"/>
          <w:szCs w:val="16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>…………………………………………</w:t>
      </w:r>
      <w:r w:rsidRPr="00F04883">
        <w:rPr>
          <w:rFonts w:eastAsia="Calibri"/>
          <w:i/>
          <w:sz w:val="16"/>
          <w:szCs w:val="16"/>
          <w:lang w:eastAsia="en-US"/>
        </w:rPr>
        <w:t xml:space="preserve"> </w:t>
      </w:r>
    </w:p>
    <w:p w:rsidR="00F04883" w:rsidRPr="00F04883" w:rsidRDefault="00F04883" w:rsidP="00F04883">
      <w:pPr>
        <w:suppressAutoHyphens w:val="0"/>
        <w:jc w:val="both"/>
        <w:rPr>
          <w:rFonts w:eastAsia="Calibri"/>
          <w:i/>
          <w:sz w:val="16"/>
          <w:szCs w:val="16"/>
          <w:lang w:eastAsia="en-US"/>
        </w:rPr>
      </w:pPr>
      <w:r w:rsidRPr="00F04883">
        <w:rPr>
          <w:rFonts w:eastAsia="Calibri"/>
          <w:i/>
          <w:sz w:val="16"/>
          <w:szCs w:val="16"/>
          <w:lang w:eastAsia="en-US"/>
        </w:rPr>
        <w:tab/>
      </w:r>
      <w:r w:rsidRPr="00F04883">
        <w:rPr>
          <w:rFonts w:eastAsia="Calibri"/>
          <w:i/>
          <w:sz w:val="16"/>
          <w:szCs w:val="16"/>
          <w:lang w:eastAsia="en-US"/>
        </w:rPr>
        <w:tab/>
      </w:r>
      <w:r w:rsidRPr="00F04883">
        <w:rPr>
          <w:rFonts w:eastAsia="Calibri"/>
          <w:i/>
          <w:sz w:val="16"/>
          <w:szCs w:val="16"/>
          <w:lang w:eastAsia="en-US"/>
        </w:rPr>
        <w:tab/>
      </w:r>
      <w:r w:rsidRPr="00F04883">
        <w:rPr>
          <w:rFonts w:eastAsia="Calibri"/>
          <w:i/>
          <w:sz w:val="16"/>
          <w:szCs w:val="16"/>
          <w:lang w:eastAsia="en-US"/>
        </w:rPr>
        <w:tab/>
      </w:r>
      <w:r w:rsidRPr="00F04883">
        <w:rPr>
          <w:rFonts w:eastAsia="Calibri"/>
          <w:i/>
          <w:sz w:val="16"/>
          <w:szCs w:val="16"/>
          <w:lang w:eastAsia="en-US"/>
        </w:rPr>
        <w:tab/>
      </w:r>
      <w:r w:rsidRPr="00F04883">
        <w:rPr>
          <w:rFonts w:eastAsia="Calibri"/>
          <w:i/>
          <w:sz w:val="16"/>
          <w:szCs w:val="16"/>
          <w:lang w:eastAsia="en-US"/>
        </w:rPr>
        <w:tab/>
      </w:r>
      <w:r w:rsidRPr="00F04883">
        <w:rPr>
          <w:rFonts w:eastAsia="Calibri"/>
          <w:i/>
          <w:sz w:val="16"/>
          <w:szCs w:val="16"/>
          <w:lang w:eastAsia="en-US"/>
        </w:rPr>
        <w:tab/>
      </w:r>
      <w:r w:rsidRPr="00F04883">
        <w:rPr>
          <w:rFonts w:eastAsia="Calibri"/>
          <w:i/>
          <w:sz w:val="16"/>
          <w:szCs w:val="16"/>
          <w:lang w:eastAsia="en-US"/>
        </w:rPr>
        <w:tab/>
      </w:r>
      <w:r w:rsidRPr="00F04883">
        <w:rPr>
          <w:rFonts w:eastAsia="Calibri"/>
          <w:i/>
          <w:sz w:val="16"/>
          <w:szCs w:val="16"/>
          <w:lang w:eastAsia="en-US"/>
        </w:rPr>
        <w:tab/>
      </w:r>
      <w:r w:rsidR="00802D73">
        <w:rPr>
          <w:rFonts w:eastAsia="Calibri"/>
          <w:i/>
          <w:sz w:val="16"/>
          <w:szCs w:val="16"/>
          <w:lang w:eastAsia="en-US"/>
        </w:rPr>
        <w:tab/>
      </w:r>
      <w:r w:rsidR="00802D73">
        <w:rPr>
          <w:rFonts w:eastAsia="Calibri"/>
          <w:i/>
          <w:sz w:val="16"/>
          <w:szCs w:val="16"/>
          <w:lang w:eastAsia="en-US"/>
        </w:rPr>
        <w:tab/>
      </w:r>
      <w:r w:rsidR="00802D73">
        <w:rPr>
          <w:rFonts w:eastAsia="Calibri"/>
          <w:i/>
          <w:sz w:val="16"/>
          <w:szCs w:val="16"/>
          <w:lang w:eastAsia="en-US"/>
        </w:rPr>
        <w:tab/>
      </w:r>
      <w:r w:rsidR="00802D73">
        <w:rPr>
          <w:rFonts w:eastAsia="Calibri"/>
          <w:i/>
          <w:sz w:val="16"/>
          <w:szCs w:val="16"/>
          <w:lang w:eastAsia="en-US"/>
        </w:rPr>
        <w:tab/>
      </w:r>
      <w:r w:rsidR="00802D73">
        <w:rPr>
          <w:rFonts w:eastAsia="Calibri"/>
          <w:i/>
          <w:sz w:val="16"/>
          <w:szCs w:val="16"/>
          <w:lang w:eastAsia="en-US"/>
        </w:rPr>
        <w:tab/>
      </w:r>
      <w:r w:rsidR="00802D73">
        <w:rPr>
          <w:rFonts w:eastAsia="Calibri"/>
          <w:i/>
          <w:sz w:val="16"/>
          <w:szCs w:val="16"/>
          <w:lang w:eastAsia="en-US"/>
        </w:rPr>
        <w:tab/>
      </w:r>
      <w:r w:rsidR="00802D73">
        <w:rPr>
          <w:rFonts w:eastAsia="Calibri"/>
          <w:i/>
          <w:sz w:val="16"/>
          <w:szCs w:val="16"/>
          <w:lang w:eastAsia="en-US"/>
        </w:rPr>
        <w:tab/>
      </w:r>
      <w:r w:rsidR="00802D73">
        <w:rPr>
          <w:rFonts w:eastAsia="Calibri"/>
          <w:i/>
          <w:sz w:val="16"/>
          <w:szCs w:val="16"/>
          <w:lang w:eastAsia="en-US"/>
        </w:rPr>
        <w:tab/>
      </w:r>
      <w:r w:rsidR="00802D73">
        <w:rPr>
          <w:rFonts w:eastAsia="Calibri"/>
          <w:i/>
          <w:sz w:val="16"/>
          <w:szCs w:val="16"/>
          <w:lang w:eastAsia="en-US"/>
        </w:rPr>
        <w:tab/>
      </w:r>
      <w:r w:rsidR="00802D73">
        <w:rPr>
          <w:rFonts w:eastAsia="Calibri"/>
          <w:i/>
          <w:sz w:val="16"/>
          <w:szCs w:val="16"/>
          <w:lang w:eastAsia="en-US"/>
        </w:rPr>
        <w:tab/>
      </w:r>
      <w:r w:rsidRPr="00F04883">
        <w:rPr>
          <w:rFonts w:eastAsia="Calibri"/>
          <w:i/>
          <w:sz w:val="16"/>
          <w:szCs w:val="16"/>
          <w:lang w:eastAsia="en-US"/>
        </w:rPr>
        <w:t>(podpis)</w:t>
      </w:r>
    </w:p>
    <w:p w:rsidR="00F04883" w:rsidRPr="00F04883" w:rsidRDefault="00F04883" w:rsidP="00F04883">
      <w:pPr>
        <w:suppressAutoHyphens w:val="0"/>
        <w:jc w:val="both"/>
        <w:rPr>
          <w:rFonts w:eastAsia="Calibri"/>
          <w:i/>
          <w:sz w:val="22"/>
          <w:szCs w:val="22"/>
          <w:lang w:eastAsia="en-US"/>
        </w:rPr>
      </w:pPr>
    </w:p>
    <w:p w:rsidR="00F04883" w:rsidRPr="00F04883" w:rsidRDefault="00F04883" w:rsidP="000111BD">
      <w:pPr>
        <w:numPr>
          <w:ilvl w:val="0"/>
          <w:numId w:val="17"/>
        </w:numPr>
        <w:shd w:val="clear" w:color="auto" w:fill="BFBFBF"/>
        <w:suppressAutoHyphens w:val="0"/>
        <w:spacing w:after="160" w:line="259" w:lineRule="auto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F04883">
        <w:rPr>
          <w:rFonts w:eastAsia="Calibri"/>
          <w:b/>
          <w:sz w:val="20"/>
          <w:szCs w:val="20"/>
          <w:lang w:eastAsia="en-US"/>
        </w:rPr>
        <w:t>OŚWIADCZENIE DOTYCZĄCE PODMIOTU, NA KTÓREGO ZASOBY POWOŁUJE SIĘ WYKONAWCA:</w:t>
      </w:r>
    </w:p>
    <w:p w:rsidR="00F04883" w:rsidRPr="00F04883" w:rsidRDefault="00F04883" w:rsidP="00F04883">
      <w:pPr>
        <w:suppressAutoHyphens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F04883" w:rsidRPr="00F04883" w:rsidRDefault="00F04883" w:rsidP="00F04883">
      <w:pPr>
        <w:suppressAutoHyphens w:val="0"/>
        <w:jc w:val="center"/>
        <w:rPr>
          <w:rFonts w:eastAsia="Calibri"/>
          <w:b/>
          <w:i/>
          <w:sz w:val="16"/>
          <w:szCs w:val="16"/>
          <w:u w:val="single"/>
          <w:lang w:eastAsia="en-US"/>
        </w:rPr>
      </w:pPr>
      <w:r w:rsidRPr="00F04883">
        <w:rPr>
          <w:rFonts w:eastAsia="Calibri"/>
          <w:b/>
          <w:sz w:val="16"/>
          <w:szCs w:val="16"/>
          <w:lang w:eastAsia="en-US"/>
        </w:rPr>
        <w:t>(</w:t>
      </w:r>
      <w:r w:rsidRPr="00F04883">
        <w:rPr>
          <w:rFonts w:eastAsia="Calibri"/>
          <w:b/>
          <w:i/>
          <w:sz w:val="16"/>
          <w:szCs w:val="16"/>
          <w:u w:val="single"/>
          <w:lang w:eastAsia="en-US"/>
        </w:rPr>
        <w:t>jeżeli nie dotyczy przekreślić poniższą treść)</w:t>
      </w:r>
    </w:p>
    <w:p w:rsidR="00F04883" w:rsidRPr="00F04883" w:rsidRDefault="00F04883" w:rsidP="00F04883">
      <w:pPr>
        <w:suppressAutoHyphens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F04883" w:rsidRPr="00F04883" w:rsidRDefault="00F04883" w:rsidP="00F04883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>Oświadczam, że następujący/e podmiot/y, na którego/</w:t>
      </w:r>
      <w:proofErr w:type="spellStart"/>
      <w:r w:rsidRPr="00F04883">
        <w:rPr>
          <w:rFonts w:eastAsia="Calibri"/>
          <w:sz w:val="22"/>
          <w:szCs w:val="22"/>
          <w:lang w:eastAsia="en-US"/>
        </w:rPr>
        <w:t>ych</w:t>
      </w:r>
      <w:proofErr w:type="spellEnd"/>
      <w:r w:rsidRPr="00F04883">
        <w:rPr>
          <w:rFonts w:eastAsia="Calibri"/>
          <w:sz w:val="22"/>
          <w:szCs w:val="22"/>
          <w:lang w:eastAsia="en-US"/>
        </w:rPr>
        <w:t xml:space="preserve"> zasoby powołuję się w niniejszym postępowaniu, tj.: </w:t>
      </w:r>
    </w:p>
    <w:p w:rsidR="00F04883" w:rsidRPr="00F04883" w:rsidRDefault="00F04883" w:rsidP="000111BD">
      <w:pPr>
        <w:numPr>
          <w:ilvl w:val="0"/>
          <w:numId w:val="15"/>
        </w:numPr>
        <w:suppressAutoHyphens w:val="0"/>
        <w:spacing w:after="160" w:line="259" w:lineRule="auto"/>
        <w:ind w:left="284" w:hanging="284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>…………………………………………………………………….………………………………..…</w:t>
      </w:r>
    </w:p>
    <w:p w:rsidR="00F04883" w:rsidRPr="00F04883" w:rsidRDefault="00F04883" w:rsidP="000111BD">
      <w:pPr>
        <w:numPr>
          <w:ilvl w:val="0"/>
          <w:numId w:val="15"/>
        </w:numPr>
        <w:suppressAutoHyphens w:val="0"/>
        <w:spacing w:after="160" w:line="259" w:lineRule="auto"/>
        <w:ind w:left="284" w:hanging="284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>…………………………………………………………………….………………………………..…</w:t>
      </w:r>
    </w:p>
    <w:p w:rsidR="00F04883" w:rsidRPr="00F04883" w:rsidRDefault="00F04883" w:rsidP="000111BD">
      <w:pPr>
        <w:numPr>
          <w:ilvl w:val="0"/>
          <w:numId w:val="15"/>
        </w:numPr>
        <w:suppressAutoHyphens w:val="0"/>
        <w:spacing w:after="160" w:line="259" w:lineRule="auto"/>
        <w:ind w:left="284" w:hanging="284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>…………………………………………………………………….………………………………..…</w:t>
      </w:r>
    </w:p>
    <w:p w:rsidR="00F04883" w:rsidRPr="00F04883" w:rsidRDefault="00F04883" w:rsidP="000111BD">
      <w:pPr>
        <w:numPr>
          <w:ilvl w:val="0"/>
          <w:numId w:val="15"/>
        </w:numPr>
        <w:suppressAutoHyphens w:val="0"/>
        <w:spacing w:after="160" w:line="259" w:lineRule="auto"/>
        <w:ind w:left="284" w:hanging="284"/>
        <w:contextualSpacing/>
        <w:rPr>
          <w:rFonts w:eastAsia="Calibri"/>
          <w:i/>
          <w:sz w:val="16"/>
          <w:szCs w:val="16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lastRenderedPageBreak/>
        <w:t>…………………………………………………………………..…….…………………………………</w:t>
      </w:r>
      <w:r w:rsidRPr="00F04883">
        <w:rPr>
          <w:rFonts w:eastAsia="Calibri"/>
          <w:i/>
          <w:sz w:val="22"/>
          <w:szCs w:val="22"/>
          <w:lang w:eastAsia="en-US"/>
        </w:rPr>
        <w:tab/>
      </w:r>
      <w:r w:rsidRPr="00F04883">
        <w:rPr>
          <w:rFonts w:eastAsia="Calibri"/>
          <w:i/>
          <w:sz w:val="22"/>
          <w:szCs w:val="22"/>
          <w:lang w:eastAsia="en-US"/>
        </w:rPr>
        <w:tab/>
      </w:r>
      <w:r w:rsidRPr="00F04883">
        <w:rPr>
          <w:rFonts w:eastAsia="Calibri"/>
          <w:i/>
          <w:sz w:val="22"/>
          <w:szCs w:val="22"/>
          <w:lang w:eastAsia="en-US"/>
        </w:rPr>
        <w:tab/>
      </w:r>
      <w:r w:rsidRPr="00F04883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F04883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F04883">
        <w:rPr>
          <w:rFonts w:eastAsia="Calibri"/>
          <w:i/>
          <w:sz w:val="16"/>
          <w:szCs w:val="16"/>
          <w:lang w:eastAsia="en-US"/>
        </w:rPr>
        <w:t>)</w:t>
      </w:r>
    </w:p>
    <w:p w:rsidR="00F04883" w:rsidRPr="00F04883" w:rsidRDefault="00F04883" w:rsidP="00F04883">
      <w:pPr>
        <w:suppressAutoHyphens w:val="0"/>
        <w:contextualSpacing/>
        <w:rPr>
          <w:rFonts w:eastAsia="Calibri"/>
          <w:sz w:val="22"/>
          <w:szCs w:val="22"/>
          <w:lang w:eastAsia="en-US"/>
        </w:rPr>
      </w:pPr>
    </w:p>
    <w:p w:rsidR="00F04883" w:rsidRPr="00F04883" w:rsidRDefault="00F04883" w:rsidP="00F04883">
      <w:pPr>
        <w:suppressAutoHyphens w:val="0"/>
        <w:contextualSpacing/>
        <w:rPr>
          <w:rFonts w:eastAsia="Calibri"/>
          <w:i/>
          <w:sz w:val="22"/>
          <w:szCs w:val="22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>nie podlega/ją wykluczeniu z postępowania o udzielenie zamówienia.</w:t>
      </w:r>
    </w:p>
    <w:p w:rsidR="00F04883" w:rsidRPr="00F04883" w:rsidRDefault="00F04883" w:rsidP="00F04883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F04883" w:rsidRPr="00F04883" w:rsidRDefault="00F04883" w:rsidP="00F04883">
      <w:pPr>
        <w:suppressAutoHyphens w:val="0"/>
        <w:rPr>
          <w:rFonts w:eastAsia="Calibri"/>
          <w:sz w:val="22"/>
          <w:szCs w:val="22"/>
          <w:lang w:eastAsia="en-US"/>
        </w:rPr>
      </w:pPr>
      <w:r w:rsidRPr="00F04883">
        <w:rPr>
          <w:rFonts w:eastAsia="Calibri"/>
          <w:sz w:val="20"/>
          <w:szCs w:val="20"/>
          <w:lang w:eastAsia="en-US"/>
        </w:rPr>
        <w:br/>
      </w:r>
      <w:r w:rsidRPr="00F04883">
        <w:rPr>
          <w:rFonts w:eastAsia="Calibri"/>
          <w:sz w:val="22"/>
          <w:szCs w:val="22"/>
          <w:lang w:eastAsia="en-US"/>
        </w:rPr>
        <w:t>……………….….…….</w:t>
      </w:r>
      <w:r w:rsidRPr="00F04883">
        <w:rPr>
          <w:rFonts w:eastAsia="Calibri"/>
          <w:sz w:val="20"/>
          <w:szCs w:val="20"/>
          <w:lang w:eastAsia="en-US"/>
        </w:rPr>
        <w:t xml:space="preserve"> dnia </w:t>
      </w:r>
      <w:r w:rsidRPr="00F04883">
        <w:rPr>
          <w:rFonts w:eastAsia="Calibri"/>
          <w:sz w:val="22"/>
          <w:szCs w:val="22"/>
          <w:lang w:eastAsia="en-US"/>
        </w:rPr>
        <w:t>…………. 2017 r.</w:t>
      </w:r>
      <w:r w:rsidRPr="00F04883">
        <w:rPr>
          <w:rFonts w:eastAsia="Calibri"/>
          <w:sz w:val="20"/>
          <w:szCs w:val="20"/>
          <w:lang w:eastAsia="en-US"/>
        </w:rPr>
        <w:t xml:space="preserve"> </w:t>
      </w:r>
      <w:r w:rsidRPr="00F04883">
        <w:rPr>
          <w:rFonts w:eastAsia="Calibri"/>
          <w:sz w:val="22"/>
          <w:szCs w:val="22"/>
          <w:lang w:eastAsia="en-US"/>
        </w:rPr>
        <w:t xml:space="preserve"> </w:t>
      </w:r>
      <w:r w:rsidRPr="00F04883">
        <w:rPr>
          <w:rFonts w:eastAsia="Calibri"/>
          <w:sz w:val="22"/>
          <w:szCs w:val="22"/>
          <w:lang w:eastAsia="en-US"/>
        </w:rPr>
        <w:br/>
      </w:r>
      <w:r w:rsidRPr="00F04883">
        <w:rPr>
          <w:rFonts w:eastAsia="Calibri"/>
          <w:i/>
          <w:sz w:val="16"/>
          <w:szCs w:val="16"/>
          <w:lang w:eastAsia="en-US"/>
        </w:rPr>
        <w:tab/>
        <w:t>(miejscowość)</w:t>
      </w:r>
    </w:p>
    <w:p w:rsidR="00F04883" w:rsidRPr="00F04883" w:rsidRDefault="00F04883" w:rsidP="00F04883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F04883" w:rsidRPr="00F04883" w:rsidRDefault="00F04883" w:rsidP="00F04883">
      <w:pPr>
        <w:suppressAutoHyphens w:val="0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F04883">
        <w:rPr>
          <w:rFonts w:eastAsia="Calibri"/>
          <w:i/>
          <w:sz w:val="16"/>
          <w:szCs w:val="16"/>
          <w:lang w:eastAsia="en-US"/>
        </w:rPr>
        <w:t>(podpis)</w:t>
      </w:r>
    </w:p>
    <w:p w:rsidR="00F04883" w:rsidRPr="00F04883" w:rsidRDefault="00F04883" w:rsidP="00F04883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F04883" w:rsidRPr="00F04883" w:rsidRDefault="00F04883" w:rsidP="00F04883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F04883" w:rsidRPr="00F04883" w:rsidRDefault="00F04883" w:rsidP="00F04883">
      <w:pPr>
        <w:suppressAutoHyphens w:val="0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:rsidR="00F04883" w:rsidRPr="00F04883" w:rsidRDefault="00F04883" w:rsidP="000111BD">
      <w:pPr>
        <w:numPr>
          <w:ilvl w:val="0"/>
          <w:numId w:val="17"/>
        </w:numPr>
        <w:shd w:val="clear" w:color="auto" w:fill="BFBFBF"/>
        <w:suppressAutoHyphens w:val="0"/>
        <w:spacing w:after="160" w:line="259" w:lineRule="auto"/>
        <w:contextualSpacing/>
        <w:rPr>
          <w:rFonts w:eastAsia="Calibri"/>
          <w:b/>
          <w:sz w:val="20"/>
          <w:szCs w:val="20"/>
          <w:lang w:eastAsia="en-US"/>
        </w:rPr>
      </w:pPr>
      <w:r w:rsidRPr="00F04883">
        <w:rPr>
          <w:rFonts w:eastAsia="Calibri"/>
          <w:b/>
          <w:sz w:val="20"/>
          <w:szCs w:val="20"/>
          <w:lang w:eastAsia="en-US"/>
        </w:rPr>
        <w:t>OŚWIADCZENIE DOTYCZĄCE PODANYCH INFORMACJI:</w:t>
      </w:r>
    </w:p>
    <w:p w:rsidR="00F04883" w:rsidRPr="00F04883" w:rsidRDefault="00F04883" w:rsidP="00F04883">
      <w:pPr>
        <w:suppressAutoHyphens w:val="0"/>
        <w:spacing w:after="160"/>
        <w:jc w:val="both"/>
        <w:rPr>
          <w:rFonts w:eastAsia="Calibri"/>
          <w:sz w:val="22"/>
          <w:szCs w:val="22"/>
          <w:lang w:eastAsia="en-US"/>
        </w:rPr>
      </w:pPr>
    </w:p>
    <w:p w:rsidR="00F04883" w:rsidRPr="00F04883" w:rsidRDefault="00F04883" w:rsidP="00F04883">
      <w:pPr>
        <w:suppressAutoHyphens w:val="0"/>
        <w:spacing w:after="160"/>
        <w:jc w:val="both"/>
        <w:rPr>
          <w:rFonts w:eastAsia="Calibri"/>
          <w:sz w:val="22"/>
          <w:szCs w:val="22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i zgodne </w:t>
      </w:r>
      <w:r w:rsidRPr="00F04883">
        <w:rPr>
          <w:rFonts w:eastAsia="Calibri"/>
          <w:sz w:val="22"/>
          <w:szCs w:val="22"/>
          <w:lang w:eastAsia="en-US"/>
        </w:rPr>
        <w:br/>
        <w:t>z prawdą oraz zostały przedstawione z pełną świadomością konsekwencji wprowadzenia Zamawiającego w błąd przy przedstawianiu informacji.</w:t>
      </w:r>
    </w:p>
    <w:p w:rsidR="00F04883" w:rsidRPr="00F04883" w:rsidRDefault="00F04883" w:rsidP="00F04883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F04883" w:rsidRPr="00F04883" w:rsidRDefault="00F04883" w:rsidP="00F04883">
      <w:pPr>
        <w:suppressAutoHyphens w:val="0"/>
        <w:rPr>
          <w:rFonts w:eastAsia="Calibri"/>
          <w:sz w:val="20"/>
          <w:szCs w:val="20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>……………….….…….</w:t>
      </w:r>
      <w:r w:rsidRPr="00F04883">
        <w:rPr>
          <w:rFonts w:eastAsia="Calibri"/>
          <w:sz w:val="20"/>
          <w:szCs w:val="20"/>
          <w:lang w:eastAsia="en-US"/>
        </w:rPr>
        <w:t xml:space="preserve"> dnia </w:t>
      </w:r>
      <w:r w:rsidRPr="00F04883">
        <w:rPr>
          <w:rFonts w:eastAsia="Calibri"/>
          <w:sz w:val="22"/>
          <w:szCs w:val="22"/>
          <w:lang w:eastAsia="en-US"/>
        </w:rPr>
        <w:t>…………. 2017 r.</w:t>
      </w:r>
      <w:r w:rsidRPr="00F04883">
        <w:rPr>
          <w:rFonts w:eastAsia="Calibri"/>
          <w:sz w:val="20"/>
          <w:szCs w:val="20"/>
          <w:lang w:eastAsia="en-US"/>
        </w:rPr>
        <w:t xml:space="preserve"> </w:t>
      </w:r>
      <w:r w:rsidRPr="00F04883">
        <w:rPr>
          <w:rFonts w:eastAsia="Calibri"/>
          <w:sz w:val="22"/>
          <w:szCs w:val="22"/>
          <w:lang w:eastAsia="en-US"/>
        </w:rPr>
        <w:br/>
      </w:r>
      <w:r w:rsidRPr="00F04883">
        <w:rPr>
          <w:rFonts w:eastAsia="Calibri"/>
          <w:i/>
          <w:sz w:val="16"/>
          <w:szCs w:val="16"/>
          <w:lang w:eastAsia="en-US"/>
        </w:rPr>
        <w:tab/>
        <w:t>(miejscowość)</w:t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</w:p>
    <w:p w:rsidR="00F04883" w:rsidRPr="00F04883" w:rsidRDefault="00F04883" w:rsidP="00F04883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="00802D73">
        <w:rPr>
          <w:rFonts w:eastAsia="Calibri"/>
          <w:sz w:val="22"/>
          <w:szCs w:val="22"/>
          <w:lang w:eastAsia="en-US"/>
        </w:rPr>
        <w:tab/>
      </w:r>
      <w:r w:rsidRPr="00F04883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F04883" w:rsidRPr="00F04883" w:rsidRDefault="00F04883" w:rsidP="00F04883">
      <w:pPr>
        <w:suppressAutoHyphens w:val="0"/>
        <w:jc w:val="both"/>
        <w:rPr>
          <w:rFonts w:eastAsia="Calibri"/>
          <w:i/>
          <w:sz w:val="22"/>
          <w:szCs w:val="22"/>
          <w:lang w:eastAsia="en-US"/>
        </w:rPr>
      </w:pPr>
      <w:r w:rsidRPr="00F04883">
        <w:rPr>
          <w:rFonts w:eastAsia="Calibri"/>
          <w:i/>
          <w:sz w:val="16"/>
          <w:szCs w:val="16"/>
          <w:lang w:eastAsia="en-US"/>
        </w:rPr>
        <w:tab/>
      </w:r>
      <w:r w:rsidRPr="00F04883">
        <w:rPr>
          <w:rFonts w:eastAsia="Calibri"/>
          <w:i/>
          <w:sz w:val="16"/>
          <w:szCs w:val="16"/>
          <w:lang w:eastAsia="en-US"/>
        </w:rPr>
        <w:tab/>
      </w:r>
      <w:r w:rsidRPr="00F04883">
        <w:rPr>
          <w:rFonts w:eastAsia="Calibri"/>
          <w:i/>
          <w:sz w:val="16"/>
          <w:szCs w:val="16"/>
          <w:lang w:eastAsia="en-US"/>
        </w:rPr>
        <w:tab/>
      </w:r>
      <w:r w:rsidRPr="00F04883">
        <w:rPr>
          <w:rFonts w:eastAsia="Calibri"/>
          <w:i/>
          <w:sz w:val="16"/>
          <w:szCs w:val="16"/>
          <w:lang w:eastAsia="en-US"/>
        </w:rPr>
        <w:tab/>
      </w:r>
      <w:r w:rsidRPr="00F04883">
        <w:rPr>
          <w:rFonts w:eastAsia="Calibri"/>
          <w:i/>
          <w:sz w:val="16"/>
          <w:szCs w:val="16"/>
          <w:lang w:eastAsia="en-US"/>
        </w:rPr>
        <w:tab/>
      </w:r>
      <w:r w:rsidRPr="00F04883">
        <w:rPr>
          <w:rFonts w:eastAsia="Calibri"/>
          <w:i/>
          <w:sz w:val="16"/>
          <w:szCs w:val="16"/>
          <w:lang w:eastAsia="en-US"/>
        </w:rPr>
        <w:tab/>
      </w:r>
      <w:r w:rsidRPr="00F04883">
        <w:rPr>
          <w:rFonts w:eastAsia="Calibri"/>
          <w:i/>
          <w:sz w:val="16"/>
          <w:szCs w:val="16"/>
          <w:lang w:eastAsia="en-US"/>
        </w:rPr>
        <w:tab/>
      </w:r>
      <w:r w:rsidRPr="00F04883">
        <w:rPr>
          <w:rFonts w:eastAsia="Calibri"/>
          <w:i/>
          <w:sz w:val="16"/>
          <w:szCs w:val="16"/>
          <w:lang w:eastAsia="en-US"/>
        </w:rPr>
        <w:tab/>
      </w:r>
      <w:r w:rsidRPr="00F04883">
        <w:rPr>
          <w:rFonts w:eastAsia="Calibri"/>
          <w:i/>
          <w:sz w:val="16"/>
          <w:szCs w:val="16"/>
          <w:lang w:eastAsia="en-US"/>
        </w:rPr>
        <w:tab/>
      </w:r>
      <w:r w:rsidR="00802D73">
        <w:rPr>
          <w:rFonts w:eastAsia="Calibri"/>
          <w:i/>
          <w:sz w:val="16"/>
          <w:szCs w:val="16"/>
          <w:lang w:eastAsia="en-US"/>
        </w:rPr>
        <w:tab/>
      </w:r>
      <w:r w:rsidR="00802D73">
        <w:rPr>
          <w:rFonts w:eastAsia="Calibri"/>
          <w:i/>
          <w:sz w:val="16"/>
          <w:szCs w:val="16"/>
          <w:lang w:eastAsia="en-US"/>
        </w:rPr>
        <w:tab/>
      </w:r>
      <w:r w:rsidR="00802D73">
        <w:rPr>
          <w:rFonts w:eastAsia="Calibri"/>
          <w:i/>
          <w:sz w:val="16"/>
          <w:szCs w:val="16"/>
          <w:lang w:eastAsia="en-US"/>
        </w:rPr>
        <w:tab/>
      </w:r>
      <w:r w:rsidR="00802D73">
        <w:rPr>
          <w:rFonts w:eastAsia="Calibri"/>
          <w:i/>
          <w:sz w:val="16"/>
          <w:szCs w:val="16"/>
          <w:lang w:eastAsia="en-US"/>
        </w:rPr>
        <w:tab/>
      </w:r>
      <w:r w:rsidR="00802D73">
        <w:rPr>
          <w:rFonts w:eastAsia="Calibri"/>
          <w:i/>
          <w:sz w:val="16"/>
          <w:szCs w:val="16"/>
          <w:lang w:eastAsia="en-US"/>
        </w:rPr>
        <w:tab/>
      </w:r>
      <w:r w:rsidR="00802D73">
        <w:rPr>
          <w:rFonts w:eastAsia="Calibri"/>
          <w:i/>
          <w:sz w:val="16"/>
          <w:szCs w:val="16"/>
          <w:lang w:eastAsia="en-US"/>
        </w:rPr>
        <w:tab/>
      </w:r>
      <w:r w:rsidR="00802D73">
        <w:rPr>
          <w:rFonts w:eastAsia="Calibri"/>
          <w:i/>
          <w:sz w:val="16"/>
          <w:szCs w:val="16"/>
          <w:lang w:eastAsia="en-US"/>
        </w:rPr>
        <w:tab/>
      </w:r>
      <w:r w:rsidR="00802D73">
        <w:rPr>
          <w:rFonts w:eastAsia="Calibri"/>
          <w:i/>
          <w:sz w:val="16"/>
          <w:szCs w:val="16"/>
          <w:lang w:eastAsia="en-US"/>
        </w:rPr>
        <w:tab/>
      </w:r>
      <w:r w:rsidRPr="00F04883">
        <w:rPr>
          <w:rFonts w:eastAsia="Calibri"/>
          <w:i/>
          <w:sz w:val="16"/>
          <w:szCs w:val="16"/>
          <w:lang w:eastAsia="en-US"/>
        </w:rPr>
        <w:t>(podpis)</w:t>
      </w:r>
    </w:p>
    <w:p w:rsidR="00CA05A8" w:rsidRPr="00DF5B79" w:rsidRDefault="00CA05A8" w:rsidP="00022C8A">
      <w:pPr>
        <w:suppressAutoHyphens w:val="0"/>
      </w:pPr>
    </w:p>
    <w:sectPr w:rsidR="00CA05A8" w:rsidRPr="00DF5B79" w:rsidSect="00B76AB5">
      <w:headerReference w:type="default" r:id="rId8"/>
      <w:footerReference w:type="default" r:id="rId9"/>
      <w:pgSz w:w="12240" w:h="15840" w:code="1"/>
      <w:pgMar w:top="851" w:right="1134" w:bottom="851" w:left="1418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4A3" w:rsidRDefault="00B914A3">
      <w:r>
        <w:separator/>
      </w:r>
    </w:p>
  </w:endnote>
  <w:endnote w:type="continuationSeparator" w:id="0">
    <w:p w:rsidR="00B914A3" w:rsidRDefault="00B91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82" w:rsidRDefault="00B41582" w:rsidP="0087088B">
    <w:pPr>
      <w:tabs>
        <w:tab w:val="right" w:pos="9639"/>
      </w:tabs>
      <w:rPr>
        <w:b/>
        <w:sz w:val="20"/>
        <w:szCs w:val="20"/>
      </w:rPr>
    </w:pPr>
    <w:r w:rsidRPr="00FF625A">
      <w:rPr>
        <w:b/>
        <w:sz w:val="20"/>
        <w:szCs w:val="20"/>
      </w:rPr>
      <w:t>PN/</w:t>
    </w:r>
    <w:r w:rsidR="006635C2">
      <w:rPr>
        <w:b/>
        <w:sz w:val="20"/>
        <w:szCs w:val="20"/>
      </w:rPr>
      <w:t>43</w:t>
    </w:r>
    <w:r w:rsidRPr="00FF625A">
      <w:rPr>
        <w:b/>
        <w:sz w:val="20"/>
        <w:szCs w:val="20"/>
      </w:rPr>
      <w:t>/201</w:t>
    </w:r>
    <w:r>
      <w:rPr>
        <w:b/>
        <w:sz w:val="20"/>
        <w:szCs w:val="20"/>
      </w:rPr>
      <w:t>7</w:t>
    </w:r>
  </w:p>
  <w:p w:rsidR="00B41582" w:rsidRDefault="004B65CA" w:rsidP="00D071AC">
    <w:pPr>
      <w:pStyle w:val="Nagwekstrony"/>
      <w:tabs>
        <w:tab w:val="clear" w:pos="4536"/>
        <w:tab w:val="clear" w:pos="9072"/>
        <w:tab w:val="left" w:pos="9639"/>
      </w:tabs>
      <w:ind w:right="49"/>
      <w:jc w:val="right"/>
    </w:pPr>
    <w:r>
      <w:rPr>
        <w:b/>
        <w:color w:val="000000"/>
        <w:sz w:val="20"/>
      </w:rPr>
      <w:fldChar w:fldCharType="begin"/>
    </w:r>
    <w:r w:rsidR="00B41582">
      <w:rPr>
        <w:b/>
        <w:color w:val="000000"/>
        <w:sz w:val="20"/>
      </w:rPr>
      <w:instrText xml:space="preserve"> PAGE </w:instrText>
    </w:r>
    <w:r>
      <w:rPr>
        <w:b/>
        <w:color w:val="000000"/>
        <w:sz w:val="20"/>
      </w:rPr>
      <w:fldChar w:fldCharType="separate"/>
    </w:r>
    <w:r w:rsidR="006635C2">
      <w:rPr>
        <w:b/>
        <w:noProof/>
        <w:color w:val="000000"/>
        <w:sz w:val="20"/>
      </w:rPr>
      <w:t>3</w:t>
    </w:r>
    <w:r>
      <w:rPr>
        <w:b/>
        <w:color w:val="000000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4A3" w:rsidRDefault="00B914A3">
      <w:r>
        <w:separator/>
      </w:r>
    </w:p>
  </w:footnote>
  <w:footnote w:type="continuationSeparator" w:id="0">
    <w:p w:rsidR="00B914A3" w:rsidRDefault="00B91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82" w:rsidRDefault="00B41582">
    <w:pPr>
      <w:pStyle w:val="Nagwekstrony"/>
      <w:jc w:val="center"/>
    </w:pPr>
    <w:r>
      <w:rPr>
        <w:b/>
        <w:sz w:val="22"/>
      </w:rPr>
      <w:t xml:space="preserve">Izba Administracji Skarbowej w Warszawie </w:t>
    </w:r>
  </w:p>
  <w:p w:rsidR="00B41582" w:rsidRDefault="00B415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D608B0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1DDABA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  <w:sz w:val="22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0" w:firstLine="0"/>
      </w:pPr>
      <w:rPr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b/>
        <w:sz w:val="22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b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598"/>
        </w:tabs>
        <w:ind w:left="6238" w:firstLine="0"/>
      </w:pPr>
      <w:rPr>
        <w:rFonts w:ascii="Times New Roman" w:hAnsi="Times New Roman" w:cs="Times New Roman"/>
        <w:b/>
        <w:bCs/>
        <w:i w:val="0"/>
        <w:sz w:val="22"/>
        <w:highlight w:val="yello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b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A"/>
    <w:multiLevelType w:val="multilevel"/>
    <w:tmpl w:val="EE526D10"/>
    <w:name w:val="WW8Num1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  <w:highlight w:val="yellow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  <w:sz w:val="22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0" w:firstLine="0"/>
      </w:pPr>
      <w:rPr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b/>
        <w:sz w:val="22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b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multilevel"/>
    <w:tmpl w:val="00000013"/>
    <w:name w:val="WW8Num19"/>
    <w:lvl w:ilvl="0"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363"/>
        </w:tabs>
        <w:ind w:left="720" w:hanging="357"/>
      </w:pPr>
      <w:rPr>
        <w:rFonts w:ascii="Symbol" w:hAnsi="Symbol" w:cs="Times New Roman"/>
        <w:b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b/>
        <w:i w:val="0"/>
        <w:position w:val="0"/>
        <w:sz w:val="22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6"/>
    <w:multiLevelType w:val="multilevel"/>
    <w:tmpl w:val="00000016"/>
    <w:name w:val="WW8Num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b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eastAsia="Times New Roman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eastAsia="Times New Roman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eastAsia="Times New Roman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eastAsia="Times New Roman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eastAsia="Times New Roman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eastAsia="Times New Roman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eastAsia="Times New Roman"/>
        <w:b w:val="0"/>
        <w:u w:val="none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2"/>
      </w:rPr>
    </w:lvl>
  </w:abstractNum>
  <w:abstractNum w:abstractNumId="22">
    <w:nsid w:val="00000018"/>
    <w:multiLevelType w:val="multilevel"/>
    <w:tmpl w:val="1F1AB214"/>
    <w:name w:val="WW8Num2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/>
        <w:color w:val="auto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9"/>
    <w:multiLevelType w:val="single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b/>
        <w:i w:val="0"/>
        <w:sz w:val="22"/>
        <w:szCs w:val="22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1086"/>
        </w:tabs>
        <w:ind w:left="0" w:firstLine="0"/>
      </w:pPr>
      <w:rPr>
        <w:rFonts w:ascii="Symbol" w:hAnsi="Symbol" w:cs="Symbol"/>
        <w:b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1089"/>
        </w:tabs>
        <w:ind w:left="0" w:firstLine="0"/>
      </w:pPr>
      <w:rPr>
        <w:rFonts w:ascii="Arial" w:hAnsi="Arial" w:cs="Arial"/>
        <w:b/>
        <w:i w:val="0"/>
        <w:sz w:val="22"/>
      </w:rPr>
    </w:lvl>
    <w:lvl w:ilvl="2">
      <w:start w:val="1"/>
      <w:numFmt w:val="bullet"/>
      <w:lvlText w:val=""/>
      <w:lvlJc w:val="left"/>
      <w:pPr>
        <w:tabs>
          <w:tab w:val="num" w:pos="1806"/>
        </w:tabs>
        <w:ind w:left="0" w:firstLine="0"/>
      </w:pPr>
      <w:rPr>
        <w:rFonts w:ascii="Symbol" w:hAnsi="Symbol" w:cs="Symbol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246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966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686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06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26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846"/>
        </w:tabs>
        <w:ind w:left="0" w:firstLine="0"/>
      </w:p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</w:r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0"/>
        </w:tabs>
        <w:ind w:left="723" w:hanging="360"/>
      </w:pPr>
      <w:rPr>
        <w:rFonts w:ascii="Arial" w:hAnsi="Arial" w:cs="Arial"/>
        <w:sz w:val="22"/>
      </w:rPr>
    </w:lvl>
  </w:abstractNum>
  <w:abstractNum w:abstractNumId="28">
    <w:nsid w:val="0000001E"/>
    <w:multiLevelType w:val="multilevel"/>
    <w:tmpl w:val="25DA8B0C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b/>
      </w:rPr>
    </w:lvl>
  </w:abstractNum>
  <w:abstractNum w:abstractNumId="29">
    <w:nsid w:val="0000001F"/>
    <w:multiLevelType w:val="multilevel"/>
    <w:tmpl w:val="A672F6B2"/>
    <w:name w:val="WW8Num3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b/>
        <w:i w:val="0"/>
        <w:strike w:val="0"/>
        <w:dstrike w:val="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1">
    <w:nsid w:val="00000021"/>
    <w:multiLevelType w:val="multilevel"/>
    <w:tmpl w:val="F9C0D32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2"/>
    <w:multiLevelType w:val="multilevel"/>
    <w:tmpl w:val="00000022"/>
    <w:name w:val="WW8Num34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3.%2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00000023"/>
    <w:multiLevelType w:val="multilevel"/>
    <w:tmpl w:val="55CA78E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3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hint="default"/>
      </w:r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/>
        <w:bCs/>
        <w:sz w:val="22"/>
        <w:szCs w:val="22"/>
      </w:rPr>
    </w:lvl>
  </w:abstractNum>
  <w:abstractNum w:abstractNumId="36">
    <w:nsid w:val="00000026"/>
    <w:multiLevelType w:val="multilevel"/>
    <w:tmpl w:val="00000026"/>
    <w:name w:val="WW8Num38"/>
    <w:lvl w:ilvl="0">
      <w:start w:val="6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2"/>
        <w:szCs w:val="22"/>
      </w:rPr>
    </w:lvl>
  </w:abstractNum>
  <w:abstractNum w:abstractNumId="37">
    <w:nsid w:val="00000027"/>
    <w:multiLevelType w:val="multilevel"/>
    <w:tmpl w:val="00000027"/>
    <w:name w:val="WW8Num39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  <w:szCs w:val="22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618"/>
        </w:tabs>
        <w:ind w:left="3338" w:hanging="360"/>
      </w:pPr>
      <w:rPr>
        <w:rFonts w:ascii="Times New Roman" w:hAnsi="Times New Roman" w:cs="Times New Roman" w:hint="default"/>
        <w:sz w:val="22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sz w:val="22"/>
        <w:szCs w:val="22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sz w:val="22"/>
        <w:szCs w:val="22"/>
      </w:rPr>
    </w:lvl>
    <w:lvl w:ilvl="1">
      <w:start w:val="1"/>
      <w:numFmt w:val="decimal"/>
      <w:lvlText w:val="4.%2"/>
      <w:lvlJc w:val="left"/>
      <w:pPr>
        <w:tabs>
          <w:tab w:val="num" w:pos="363"/>
        </w:tabs>
        <w:ind w:left="363" w:hanging="363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443" w:hanging="363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2"/>
        <w:szCs w:val="22"/>
      </w:rPr>
    </w:lvl>
  </w:abstractNum>
  <w:abstractNum w:abstractNumId="43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b/>
        <w:bCs/>
        <w:sz w:val="22"/>
        <w:szCs w:val="22"/>
      </w:rPr>
    </w:lvl>
  </w:abstractNum>
  <w:abstractNum w:abstractNumId="44">
    <w:nsid w:val="001D031B"/>
    <w:multiLevelType w:val="hybridMultilevel"/>
    <w:tmpl w:val="311EB87E"/>
    <w:lvl w:ilvl="0" w:tplc="557CD5B8">
      <w:start w:val="1"/>
      <w:numFmt w:val="decimal"/>
      <w:lvlText w:val="6.%1"/>
      <w:lvlJc w:val="left"/>
      <w:pPr>
        <w:ind w:left="862" w:hanging="360"/>
      </w:pPr>
      <w:rPr>
        <w:rFonts w:ascii="Times New Roman" w:hAnsi="Times New Roman" w:hint="default"/>
        <w:b/>
        <w:i w:val="0"/>
        <w:sz w:val="22"/>
      </w:rPr>
    </w:lvl>
    <w:lvl w:ilvl="1" w:tplc="4D18FD66">
      <w:start w:val="1"/>
      <w:numFmt w:val="decimal"/>
      <w:lvlText w:val="2.%2"/>
      <w:lvlJc w:val="left"/>
      <w:pPr>
        <w:ind w:left="1582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4DB00C0"/>
    <w:multiLevelType w:val="hybridMultilevel"/>
    <w:tmpl w:val="E06C0F7E"/>
    <w:name w:val="WW8Num122"/>
    <w:lvl w:ilvl="0" w:tplc="D07CBEC4">
      <w:start w:val="1"/>
      <w:numFmt w:val="decimal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7">
    <w:nsid w:val="074935D2"/>
    <w:multiLevelType w:val="multilevel"/>
    <w:tmpl w:val="B5BC73BE"/>
    <w:lvl w:ilvl="0">
      <w:start w:val="1"/>
      <w:numFmt w:val="decimal"/>
      <w:lvlText w:val="§%1."/>
      <w:lvlJc w:val="center"/>
      <w:pPr>
        <w:ind w:left="737" w:hanging="37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720" w:hanging="312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suff w:val="space"/>
      <w:lvlText w:val="%4)"/>
      <w:lvlJc w:val="left"/>
      <w:pPr>
        <w:ind w:left="737" w:hanging="17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1A2353B2"/>
    <w:multiLevelType w:val="hybridMultilevel"/>
    <w:tmpl w:val="563EEE88"/>
    <w:name w:val="WW8Num2422323222222"/>
    <w:lvl w:ilvl="0" w:tplc="A3405346">
      <w:start w:val="1"/>
      <w:numFmt w:val="bullet"/>
      <w:lvlText w:val="-"/>
      <w:lvlJc w:val="left"/>
      <w:pPr>
        <w:ind w:left="720" w:hanging="360"/>
      </w:pPr>
      <w:rPr>
        <w:rFonts w:ascii="Arial" w:hAnsi="Arial" w:cs="Arial"/>
        <w:sz w:val="22"/>
      </w:rPr>
    </w:lvl>
    <w:lvl w:ilvl="1" w:tplc="FD6A8D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EC53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87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63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C02E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C06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0F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BE60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D092356"/>
    <w:multiLevelType w:val="hybridMultilevel"/>
    <w:tmpl w:val="743EDE2E"/>
    <w:lvl w:ilvl="0" w:tplc="23C0EAD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1EDF12DA"/>
    <w:multiLevelType w:val="hybridMultilevel"/>
    <w:tmpl w:val="FA4CEAC2"/>
    <w:lvl w:ilvl="0" w:tplc="C3C4C2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F215AFA"/>
    <w:multiLevelType w:val="multilevel"/>
    <w:tmpl w:val="815AC208"/>
    <w:name w:val="WW8Num242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52">
    <w:nsid w:val="216F4ACB"/>
    <w:multiLevelType w:val="multilevel"/>
    <w:tmpl w:val="46C8D0CC"/>
    <w:name w:val="WW8Num31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21A0325B"/>
    <w:multiLevelType w:val="multilevel"/>
    <w:tmpl w:val="7A34A908"/>
    <w:name w:val="WW8Num3122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>
    <w:nsid w:val="22DE66C8"/>
    <w:multiLevelType w:val="multilevel"/>
    <w:tmpl w:val="ABD0FBD2"/>
    <w:name w:val="WW8Num2422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55">
    <w:nsid w:val="27773809"/>
    <w:multiLevelType w:val="multilevel"/>
    <w:tmpl w:val="2AA2CC98"/>
    <w:name w:val="WW8Num12"/>
    <w:lvl w:ilvl="0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  <w:b/>
        <w:i w:val="0"/>
        <w:spacing w:val="0"/>
        <w:sz w:val="22"/>
      </w:rPr>
    </w:lvl>
    <w:lvl w:ilvl="1">
      <w:start w:val="1"/>
      <w:numFmt w:val="decimal"/>
      <w:pStyle w:val="Nagwek2"/>
      <w:lvlText w:val="%2."/>
      <w:lvlJc w:val="left"/>
      <w:pPr>
        <w:ind w:left="380" w:hanging="380"/>
      </w:pPr>
      <w:rPr>
        <w:rFonts w:ascii="Times New Roman" w:hAnsi="Times New Roman" w:hint="default"/>
        <w:b/>
        <w:i w:val="0"/>
        <w:strike w:val="0"/>
        <w:dstrike w:val="0"/>
        <w:color w:val="auto"/>
        <w:sz w:val="22"/>
      </w:rPr>
    </w:lvl>
    <w:lvl w:ilvl="2">
      <w:start w:val="1"/>
      <w:numFmt w:val="decimal"/>
      <w:pStyle w:val="Nagwek3"/>
      <w:lvlText w:val="%2.%3"/>
      <w:lvlJc w:val="left"/>
      <w:pPr>
        <w:ind w:left="454" w:hanging="454"/>
      </w:pPr>
      <w:rPr>
        <w:rFonts w:ascii="Times New Roman" w:hAnsi="Times New Roman" w:hint="default"/>
        <w:b/>
        <w:i w:val="0"/>
        <w:color w:val="auto"/>
        <w:sz w:val="22"/>
      </w:rPr>
    </w:lvl>
    <w:lvl w:ilvl="3">
      <w:start w:val="1"/>
      <w:numFmt w:val="decimal"/>
      <w:pStyle w:val="Nagwek4"/>
      <w:lvlText w:val="%2.%3.%4"/>
      <w:lvlJc w:val="left"/>
      <w:pPr>
        <w:ind w:left="680" w:hanging="68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Nagwek5"/>
      <w:lvlText w:val="%5)"/>
      <w:lvlJc w:val="left"/>
      <w:pPr>
        <w:ind w:left="964" w:hanging="39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ind w:left="964" w:hanging="397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bullet"/>
      <w:pStyle w:val="Nagwek7"/>
      <w:lvlText w:val="-"/>
      <w:lvlJc w:val="left"/>
      <w:pPr>
        <w:ind w:left="964" w:hanging="397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2B866328"/>
    <w:multiLevelType w:val="multilevel"/>
    <w:tmpl w:val="7AB0223A"/>
    <w:name w:val="WW8Num242232322222222"/>
    <w:lvl w:ilvl="0">
      <w:start w:val="4"/>
      <w:numFmt w:val="decimal"/>
      <w:lvlText w:val="%1)"/>
      <w:lvlJc w:val="left"/>
      <w:pPr>
        <w:ind w:left="0" w:firstLine="0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57">
    <w:nsid w:val="35F70A85"/>
    <w:multiLevelType w:val="multilevel"/>
    <w:tmpl w:val="1610BEF6"/>
    <w:name w:val="WW8Num2422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58">
    <w:nsid w:val="38BB1275"/>
    <w:multiLevelType w:val="multilevel"/>
    <w:tmpl w:val="7CAE9164"/>
    <w:name w:val="WW8Num18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363"/>
        </w:tabs>
        <w:ind w:left="0" w:firstLine="0"/>
      </w:pPr>
      <w:rPr>
        <w:rFonts w:ascii="Arial" w:hAnsi="Arial" w:cs="Arial" w:hint="default"/>
        <w:b/>
        <w:i w:val="0"/>
        <w:sz w:val="22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ascii="Times New Roman" w:eastAsia="Times New Roman" w:hAnsi="Times New Roman" w:cs="Times New Roman"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59">
    <w:nsid w:val="399C4A9D"/>
    <w:multiLevelType w:val="multilevel"/>
    <w:tmpl w:val="CDC81694"/>
    <w:name w:val="WW8Num242232322"/>
    <w:lvl w:ilvl="0">
      <w:start w:val="4"/>
      <w:numFmt w:val="decimal"/>
      <w:lvlText w:val="%1)"/>
      <w:lvlJc w:val="left"/>
      <w:pPr>
        <w:ind w:left="0" w:firstLine="0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60">
    <w:nsid w:val="3C4728F8"/>
    <w:multiLevelType w:val="multilevel"/>
    <w:tmpl w:val="F8AC7664"/>
    <w:name w:val="WW8Num24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61">
    <w:nsid w:val="408F008A"/>
    <w:multiLevelType w:val="hybridMultilevel"/>
    <w:tmpl w:val="D9EE3C10"/>
    <w:lvl w:ilvl="0" w:tplc="E79C091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1133A89"/>
    <w:multiLevelType w:val="hybridMultilevel"/>
    <w:tmpl w:val="3912B71A"/>
    <w:name w:val="WW8Num24223232222"/>
    <w:lvl w:ilvl="0" w:tplc="5276EF54">
      <w:start w:val="1"/>
      <w:numFmt w:val="ordinal"/>
      <w:lvlText w:val="1.%1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EA3C7D9C">
      <w:start w:val="1"/>
      <w:numFmt w:val="ordinal"/>
      <w:lvlText w:val="1.%2"/>
      <w:lvlJc w:val="left"/>
      <w:pPr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6AAA6F0A" w:tentative="1">
      <w:start w:val="1"/>
      <w:numFmt w:val="lowerRoman"/>
      <w:lvlText w:val="%3."/>
      <w:lvlJc w:val="right"/>
      <w:pPr>
        <w:ind w:left="2160" w:hanging="180"/>
      </w:pPr>
    </w:lvl>
    <w:lvl w:ilvl="3" w:tplc="6262C8B8" w:tentative="1">
      <w:start w:val="1"/>
      <w:numFmt w:val="decimal"/>
      <w:lvlText w:val="%4."/>
      <w:lvlJc w:val="left"/>
      <w:pPr>
        <w:ind w:left="2880" w:hanging="360"/>
      </w:pPr>
    </w:lvl>
    <w:lvl w:ilvl="4" w:tplc="B7D4D552" w:tentative="1">
      <w:start w:val="1"/>
      <w:numFmt w:val="lowerLetter"/>
      <w:lvlText w:val="%5."/>
      <w:lvlJc w:val="left"/>
      <w:pPr>
        <w:ind w:left="3600" w:hanging="360"/>
      </w:pPr>
    </w:lvl>
    <w:lvl w:ilvl="5" w:tplc="2ECE1820" w:tentative="1">
      <w:start w:val="1"/>
      <w:numFmt w:val="lowerRoman"/>
      <w:lvlText w:val="%6."/>
      <w:lvlJc w:val="right"/>
      <w:pPr>
        <w:ind w:left="4320" w:hanging="180"/>
      </w:pPr>
    </w:lvl>
    <w:lvl w:ilvl="6" w:tplc="F530CD86" w:tentative="1">
      <w:start w:val="1"/>
      <w:numFmt w:val="decimal"/>
      <w:lvlText w:val="%7."/>
      <w:lvlJc w:val="left"/>
      <w:pPr>
        <w:ind w:left="5040" w:hanging="360"/>
      </w:pPr>
    </w:lvl>
    <w:lvl w:ilvl="7" w:tplc="4D28752E" w:tentative="1">
      <w:start w:val="1"/>
      <w:numFmt w:val="lowerLetter"/>
      <w:lvlText w:val="%8."/>
      <w:lvlJc w:val="left"/>
      <w:pPr>
        <w:ind w:left="5760" w:hanging="360"/>
      </w:pPr>
    </w:lvl>
    <w:lvl w:ilvl="8" w:tplc="C9F8B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550497"/>
    <w:multiLevelType w:val="hybridMultilevel"/>
    <w:tmpl w:val="7652CB12"/>
    <w:name w:val="WW8Num242232322222222"/>
    <w:lvl w:ilvl="0" w:tplc="7292D8EA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7292D8E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7431BE7"/>
    <w:multiLevelType w:val="hybridMultilevel"/>
    <w:tmpl w:val="5BA40186"/>
    <w:lvl w:ilvl="0" w:tplc="470E32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DD0157"/>
    <w:multiLevelType w:val="hybridMultilevel"/>
    <w:tmpl w:val="452649A0"/>
    <w:name w:val="WW8Num24222"/>
    <w:lvl w:ilvl="0" w:tplc="8814FCEA">
      <w:start w:val="1"/>
      <w:numFmt w:val="bullet"/>
      <w:lvlText w:val="-"/>
      <w:lvlJc w:val="left"/>
      <w:pPr>
        <w:ind w:left="720" w:hanging="360"/>
      </w:pPr>
      <w:rPr>
        <w:rFonts w:ascii="Arial" w:hAnsi="Arial" w:cs="Arial"/>
        <w:sz w:val="22"/>
      </w:rPr>
    </w:lvl>
    <w:lvl w:ilvl="1" w:tplc="1F045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E5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AB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C68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86D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42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68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B256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EBE137C"/>
    <w:multiLevelType w:val="multilevel"/>
    <w:tmpl w:val="7D62C008"/>
    <w:name w:val="WW8Num312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52861A53"/>
    <w:multiLevelType w:val="hybridMultilevel"/>
    <w:tmpl w:val="16DE8100"/>
    <w:name w:val="WW8Num182"/>
    <w:lvl w:ilvl="0" w:tplc="0104620A">
      <w:start w:val="5"/>
      <w:numFmt w:val="lowerLetter"/>
      <w:lvlText w:val="%1)"/>
      <w:lvlJc w:val="left"/>
      <w:pPr>
        <w:ind w:left="10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7B4BBF"/>
    <w:multiLevelType w:val="hybridMultilevel"/>
    <w:tmpl w:val="508460F4"/>
    <w:name w:val="WW8Num242232322222"/>
    <w:lvl w:ilvl="0" w:tplc="18640492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BD744E"/>
    <w:multiLevelType w:val="hybridMultilevel"/>
    <w:tmpl w:val="A61E6F86"/>
    <w:lvl w:ilvl="0" w:tplc="8BCC8E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1E7533"/>
    <w:multiLevelType w:val="hybridMultilevel"/>
    <w:tmpl w:val="6AD875DE"/>
    <w:lvl w:ilvl="0" w:tplc="53F2E8F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406E32"/>
    <w:multiLevelType w:val="hybridMultilevel"/>
    <w:tmpl w:val="85603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1C73C9"/>
    <w:multiLevelType w:val="multilevel"/>
    <w:tmpl w:val="F7BC9D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>
    <w:nsid w:val="67711830"/>
    <w:multiLevelType w:val="hybridMultilevel"/>
    <w:tmpl w:val="5A061CE4"/>
    <w:name w:val="WW8Num24223232222222"/>
    <w:lvl w:ilvl="0" w:tplc="864EC6F6">
      <w:start w:val="1"/>
      <w:numFmt w:val="ordinal"/>
      <w:lvlText w:val="3.%1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69488FF2" w:tentative="1">
      <w:start w:val="1"/>
      <w:numFmt w:val="lowerLetter"/>
      <w:lvlText w:val="%2."/>
      <w:lvlJc w:val="left"/>
      <w:pPr>
        <w:ind w:left="1440" w:hanging="360"/>
      </w:pPr>
    </w:lvl>
    <w:lvl w:ilvl="2" w:tplc="DB40E7A8" w:tentative="1">
      <w:start w:val="1"/>
      <w:numFmt w:val="lowerRoman"/>
      <w:lvlText w:val="%3."/>
      <w:lvlJc w:val="right"/>
      <w:pPr>
        <w:ind w:left="2160" w:hanging="180"/>
      </w:pPr>
    </w:lvl>
    <w:lvl w:ilvl="3" w:tplc="CF6853DE" w:tentative="1">
      <w:start w:val="1"/>
      <w:numFmt w:val="decimal"/>
      <w:lvlText w:val="%4."/>
      <w:lvlJc w:val="left"/>
      <w:pPr>
        <w:ind w:left="2880" w:hanging="360"/>
      </w:pPr>
    </w:lvl>
    <w:lvl w:ilvl="4" w:tplc="FA7E48F6" w:tentative="1">
      <w:start w:val="1"/>
      <w:numFmt w:val="lowerLetter"/>
      <w:lvlText w:val="%5."/>
      <w:lvlJc w:val="left"/>
      <w:pPr>
        <w:ind w:left="3600" w:hanging="360"/>
      </w:pPr>
    </w:lvl>
    <w:lvl w:ilvl="5" w:tplc="633461E0" w:tentative="1">
      <w:start w:val="1"/>
      <w:numFmt w:val="lowerRoman"/>
      <w:lvlText w:val="%6."/>
      <w:lvlJc w:val="right"/>
      <w:pPr>
        <w:ind w:left="4320" w:hanging="180"/>
      </w:pPr>
    </w:lvl>
    <w:lvl w:ilvl="6" w:tplc="56768140" w:tentative="1">
      <w:start w:val="1"/>
      <w:numFmt w:val="decimal"/>
      <w:lvlText w:val="%7."/>
      <w:lvlJc w:val="left"/>
      <w:pPr>
        <w:ind w:left="5040" w:hanging="360"/>
      </w:pPr>
    </w:lvl>
    <w:lvl w:ilvl="7" w:tplc="EF2ABE18" w:tentative="1">
      <w:start w:val="1"/>
      <w:numFmt w:val="lowerLetter"/>
      <w:lvlText w:val="%8."/>
      <w:lvlJc w:val="left"/>
      <w:pPr>
        <w:ind w:left="5760" w:hanging="360"/>
      </w:pPr>
    </w:lvl>
    <w:lvl w:ilvl="8" w:tplc="4190A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DAC39ED"/>
    <w:multiLevelType w:val="multilevel"/>
    <w:tmpl w:val="9F680738"/>
    <w:name w:val="WW8Num2422323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75">
    <w:nsid w:val="6E44763A"/>
    <w:multiLevelType w:val="multilevel"/>
    <w:tmpl w:val="306CF6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76">
    <w:nsid w:val="6F8D51B4"/>
    <w:multiLevelType w:val="multilevel"/>
    <w:tmpl w:val="294E0862"/>
    <w:name w:val="WW8Num3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77">
    <w:nsid w:val="70BB769E"/>
    <w:multiLevelType w:val="hybridMultilevel"/>
    <w:tmpl w:val="E034E89C"/>
    <w:name w:val="WW8Num24223232"/>
    <w:lvl w:ilvl="0" w:tplc="F468C00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3A6CAFC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E3408B78" w:tentative="1">
      <w:start w:val="1"/>
      <w:numFmt w:val="lowerRoman"/>
      <w:lvlText w:val="%3."/>
      <w:lvlJc w:val="right"/>
      <w:pPr>
        <w:ind w:left="2160" w:hanging="180"/>
      </w:pPr>
    </w:lvl>
    <w:lvl w:ilvl="3" w:tplc="F0CA3662" w:tentative="1">
      <w:start w:val="1"/>
      <w:numFmt w:val="decimal"/>
      <w:lvlText w:val="%4."/>
      <w:lvlJc w:val="left"/>
      <w:pPr>
        <w:ind w:left="2880" w:hanging="360"/>
      </w:pPr>
    </w:lvl>
    <w:lvl w:ilvl="4" w:tplc="CA7A60F6" w:tentative="1">
      <w:start w:val="1"/>
      <w:numFmt w:val="lowerLetter"/>
      <w:lvlText w:val="%5."/>
      <w:lvlJc w:val="left"/>
      <w:pPr>
        <w:ind w:left="3600" w:hanging="360"/>
      </w:pPr>
    </w:lvl>
    <w:lvl w:ilvl="5" w:tplc="3ACACD58" w:tentative="1">
      <w:start w:val="1"/>
      <w:numFmt w:val="lowerRoman"/>
      <w:lvlText w:val="%6."/>
      <w:lvlJc w:val="right"/>
      <w:pPr>
        <w:ind w:left="4320" w:hanging="180"/>
      </w:pPr>
    </w:lvl>
    <w:lvl w:ilvl="6" w:tplc="43F43EF0" w:tentative="1">
      <w:start w:val="1"/>
      <w:numFmt w:val="decimal"/>
      <w:lvlText w:val="%7."/>
      <w:lvlJc w:val="left"/>
      <w:pPr>
        <w:ind w:left="5040" w:hanging="360"/>
      </w:pPr>
    </w:lvl>
    <w:lvl w:ilvl="7" w:tplc="E070A90E" w:tentative="1">
      <w:start w:val="1"/>
      <w:numFmt w:val="lowerLetter"/>
      <w:lvlText w:val="%8."/>
      <w:lvlJc w:val="left"/>
      <w:pPr>
        <w:ind w:left="5760" w:hanging="360"/>
      </w:pPr>
    </w:lvl>
    <w:lvl w:ilvl="8" w:tplc="E738D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6F030F"/>
    <w:multiLevelType w:val="multilevel"/>
    <w:tmpl w:val="9498FE0E"/>
    <w:name w:val="WW8Num242232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79">
    <w:nsid w:val="7D54609E"/>
    <w:multiLevelType w:val="hybridMultilevel"/>
    <w:tmpl w:val="90DA6896"/>
    <w:lvl w:ilvl="0" w:tplc="EEEECA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DCE8B0">
      <w:start w:val="1"/>
      <w:numFmt w:val="lowerLetter"/>
      <w:lvlText w:val="%2."/>
      <w:lvlJc w:val="left"/>
      <w:pPr>
        <w:ind w:left="1440" w:hanging="360"/>
      </w:pPr>
    </w:lvl>
    <w:lvl w:ilvl="2" w:tplc="5192E26C">
      <w:start w:val="1"/>
      <w:numFmt w:val="lowerRoman"/>
      <w:lvlText w:val="%3."/>
      <w:lvlJc w:val="right"/>
      <w:pPr>
        <w:ind w:left="2160" w:hanging="180"/>
      </w:pPr>
    </w:lvl>
    <w:lvl w:ilvl="3" w:tplc="DD301F04">
      <w:start w:val="1"/>
      <w:numFmt w:val="decimal"/>
      <w:lvlText w:val="%4."/>
      <w:lvlJc w:val="left"/>
      <w:pPr>
        <w:ind w:left="2880" w:hanging="360"/>
      </w:pPr>
    </w:lvl>
    <w:lvl w:ilvl="4" w:tplc="422E7416">
      <w:start w:val="1"/>
      <w:numFmt w:val="lowerLetter"/>
      <w:lvlText w:val="%5."/>
      <w:lvlJc w:val="left"/>
      <w:pPr>
        <w:ind w:left="3600" w:hanging="360"/>
      </w:pPr>
    </w:lvl>
    <w:lvl w:ilvl="5" w:tplc="09FC89AA">
      <w:start w:val="1"/>
      <w:numFmt w:val="lowerRoman"/>
      <w:lvlText w:val="%6."/>
      <w:lvlJc w:val="right"/>
      <w:pPr>
        <w:ind w:left="4320" w:hanging="180"/>
      </w:pPr>
    </w:lvl>
    <w:lvl w:ilvl="6" w:tplc="A2D2F762">
      <w:start w:val="1"/>
      <w:numFmt w:val="decimal"/>
      <w:lvlText w:val="%7."/>
      <w:lvlJc w:val="left"/>
      <w:pPr>
        <w:ind w:left="5040" w:hanging="360"/>
      </w:pPr>
    </w:lvl>
    <w:lvl w:ilvl="7" w:tplc="F3FA4C12">
      <w:start w:val="1"/>
      <w:numFmt w:val="lowerLetter"/>
      <w:lvlText w:val="%8."/>
      <w:lvlJc w:val="left"/>
      <w:pPr>
        <w:ind w:left="5760" w:hanging="360"/>
      </w:pPr>
    </w:lvl>
    <w:lvl w:ilvl="8" w:tplc="D10C74E0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B64174"/>
    <w:multiLevelType w:val="hybridMultilevel"/>
    <w:tmpl w:val="A25895C8"/>
    <w:lvl w:ilvl="0" w:tplc="8BCC8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5"/>
  </w:num>
  <w:num w:numId="3">
    <w:abstractNumId w:val="72"/>
  </w:num>
  <w:num w:numId="4">
    <w:abstractNumId w:val="79"/>
  </w:num>
  <w:num w:numId="5">
    <w:abstractNumId w:val="62"/>
  </w:num>
  <w:num w:numId="6">
    <w:abstractNumId w:val="73"/>
  </w:num>
  <w:num w:numId="7">
    <w:abstractNumId w:val="63"/>
  </w:num>
  <w:num w:numId="8">
    <w:abstractNumId w:val="0"/>
  </w:num>
  <w:num w:numId="9">
    <w:abstractNumId w:val="2"/>
  </w:num>
  <w:num w:numId="10">
    <w:abstractNumId w:val="4"/>
    <w:lvlOverride w:ilvl="0">
      <w:startOverride w:val="1"/>
    </w:lvlOverride>
  </w:num>
  <w:num w:numId="11">
    <w:abstractNumId w:val="64"/>
  </w:num>
  <w:num w:numId="12">
    <w:abstractNumId w:val="75"/>
  </w:num>
  <w:num w:numId="13">
    <w:abstractNumId w:val="44"/>
  </w:num>
  <w:num w:numId="14">
    <w:abstractNumId w:val="45"/>
  </w:num>
  <w:num w:numId="15">
    <w:abstractNumId w:val="70"/>
  </w:num>
  <w:num w:numId="16">
    <w:abstractNumId w:val="61"/>
  </w:num>
  <w:num w:numId="17">
    <w:abstractNumId w:val="49"/>
  </w:num>
  <w:num w:numId="18">
    <w:abstractNumId w:val="50"/>
  </w:num>
  <w:num w:numId="19">
    <w:abstractNumId w:val="71"/>
  </w:num>
  <w:num w:numId="20">
    <w:abstractNumId w:val="80"/>
  </w:num>
  <w:num w:numId="21">
    <w:abstractNumId w:val="69"/>
  </w:num>
  <w:num w:numId="22">
    <w:abstractNumId w:val="4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1"/>
  <w:stylePaneSortMethod w:val="0000"/>
  <w:defaultTabStop w:val="363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F3BC8"/>
    <w:rsid w:val="000005A5"/>
    <w:rsid w:val="00000B1B"/>
    <w:rsid w:val="0000114C"/>
    <w:rsid w:val="000022F8"/>
    <w:rsid w:val="00002BE4"/>
    <w:rsid w:val="000043EE"/>
    <w:rsid w:val="00005C24"/>
    <w:rsid w:val="00006491"/>
    <w:rsid w:val="00010394"/>
    <w:rsid w:val="000111BD"/>
    <w:rsid w:val="000119A8"/>
    <w:rsid w:val="0001326D"/>
    <w:rsid w:val="00014B77"/>
    <w:rsid w:val="00014C3A"/>
    <w:rsid w:val="00015679"/>
    <w:rsid w:val="00015EC9"/>
    <w:rsid w:val="00016F35"/>
    <w:rsid w:val="000205CB"/>
    <w:rsid w:val="000210AB"/>
    <w:rsid w:val="000218B7"/>
    <w:rsid w:val="00022C8A"/>
    <w:rsid w:val="00022F00"/>
    <w:rsid w:val="00023855"/>
    <w:rsid w:val="00024005"/>
    <w:rsid w:val="000240E1"/>
    <w:rsid w:val="000275F3"/>
    <w:rsid w:val="0003274B"/>
    <w:rsid w:val="00033310"/>
    <w:rsid w:val="0003352B"/>
    <w:rsid w:val="00033A61"/>
    <w:rsid w:val="00035C8B"/>
    <w:rsid w:val="0003718A"/>
    <w:rsid w:val="000372B0"/>
    <w:rsid w:val="00041C25"/>
    <w:rsid w:val="00042AC0"/>
    <w:rsid w:val="00044C08"/>
    <w:rsid w:val="00044F01"/>
    <w:rsid w:val="00046117"/>
    <w:rsid w:val="00050E84"/>
    <w:rsid w:val="000511FD"/>
    <w:rsid w:val="00051F0E"/>
    <w:rsid w:val="00053E88"/>
    <w:rsid w:val="00053F92"/>
    <w:rsid w:val="00057482"/>
    <w:rsid w:val="00060677"/>
    <w:rsid w:val="000648D3"/>
    <w:rsid w:val="00067640"/>
    <w:rsid w:val="00067964"/>
    <w:rsid w:val="00070787"/>
    <w:rsid w:val="000710D5"/>
    <w:rsid w:val="00071E20"/>
    <w:rsid w:val="000721E2"/>
    <w:rsid w:val="00072A1D"/>
    <w:rsid w:val="00074320"/>
    <w:rsid w:val="00074C00"/>
    <w:rsid w:val="0007501A"/>
    <w:rsid w:val="000760CC"/>
    <w:rsid w:val="00080F13"/>
    <w:rsid w:val="000824CA"/>
    <w:rsid w:val="00085541"/>
    <w:rsid w:val="000867F0"/>
    <w:rsid w:val="000875A3"/>
    <w:rsid w:val="000915C9"/>
    <w:rsid w:val="0009197F"/>
    <w:rsid w:val="0009282A"/>
    <w:rsid w:val="00092D16"/>
    <w:rsid w:val="00093C45"/>
    <w:rsid w:val="00095790"/>
    <w:rsid w:val="000961D6"/>
    <w:rsid w:val="0009650A"/>
    <w:rsid w:val="00097F5C"/>
    <w:rsid w:val="000A10D9"/>
    <w:rsid w:val="000A467B"/>
    <w:rsid w:val="000A4A31"/>
    <w:rsid w:val="000A4ACA"/>
    <w:rsid w:val="000A52F5"/>
    <w:rsid w:val="000A6C14"/>
    <w:rsid w:val="000B08B8"/>
    <w:rsid w:val="000B12F1"/>
    <w:rsid w:val="000B1B46"/>
    <w:rsid w:val="000B21F5"/>
    <w:rsid w:val="000B27F4"/>
    <w:rsid w:val="000B4194"/>
    <w:rsid w:val="000B685B"/>
    <w:rsid w:val="000B7227"/>
    <w:rsid w:val="000C222B"/>
    <w:rsid w:val="000C306A"/>
    <w:rsid w:val="000C60FF"/>
    <w:rsid w:val="000D0CB3"/>
    <w:rsid w:val="000D1EDB"/>
    <w:rsid w:val="000D3E25"/>
    <w:rsid w:val="000D41B8"/>
    <w:rsid w:val="000D4F72"/>
    <w:rsid w:val="000D6662"/>
    <w:rsid w:val="000D6967"/>
    <w:rsid w:val="000E2169"/>
    <w:rsid w:val="000E42C9"/>
    <w:rsid w:val="000E488D"/>
    <w:rsid w:val="000E5409"/>
    <w:rsid w:val="000E5C87"/>
    <w:rsid w:val="000E6C10"/>
    <w:rsid w:val="000E753D"/>
    <w:rsid w:val="000F2904"/>
    <w:rsid w:val="000F4714"/>
    <w:rsid w:val="000F4B94"/>
    <w:rsid w:val="000F5A07"/>
    <w:rsid w:val="000F5FF5"/>
    <w:rsid w:val="000F6C71"/>
    <w:rsid w:val="000F7535"/>
    <w:rsid w:val="00102998"/>
    <w:rsid w:val="00102F85"/>
    <w:rsid w:val="001039BA"/>
    <w:rsid w:val="00104E56"/>
    <w:rsid w:val="0010528E"/>
    <w:rsid w:val="001059FE"/>
    <w:rsid w:val="00110E4E"/>
    <w:rsid w:val="00111ABC"/>
    <w:rsid w:val="00113BC0"/>
    <w:rsid w:val="00114B13"/>
    <w:rsid w:val="0011524B"/>
    <w:rsid w:val="001154F7"/>
    <w:rsid w:val="00115EC7"/>
    <w:rsid w:val="0011748B"/>
    <w:rsid w:val="001179F2"/>
    <w:rsid w:val="001203AC"/>
    <w:rsid w:val="001229C4"/>
    <w:rsid w:val="0012439F"/>
    <w:rsid w:val="00125A90"/>
    <w:rsid w:val="00131C45"/>
    <w:rsid w:val="001328D4"/>
    <w:rsid w:val="00132B14"/>
    <w:rsid w:val="0013301C"/>
    <w:rsid w:val="0013467F"/>
    <w:rsid w:val="00135101"/>
    <w:rsid w:val="001359CC"/>
    <w:rsid w:val="0014017D"/>
    <w:rsid w:val="001409E6"/>
    <w:rsid w:val="00142212"/>
    <w:rsid w:val="00142B13"/>
    <w:rsid w:val="0014350D"/>
    <w:rsid w:val="001454A9"/>
    <w:rsid w:val="00147C3C"/>
    <w:rsid w:val="00147C62"/>
    <w:rsid w:val="00147D84"/>
    <w:rsid w:val="00150B62"/>
    <w:rsid w:val="00150D3C"/>
    <w:rsid w:val="00150E4F"/>
    <w:rsid w:val="0015145D"/>
    <w:rsid w:val="00152E95"/>
    <w:rsid w:val="00152F08"/>
    <w:rsid w:val="00153373"/>
    <w:rsid w:val="00156E56"/>
    <w:rsid w:val="00160C0F"/>
    <w:rsid w:val="00160F77"/>
    <w:rsid w:val="0016111D"/>
    <w:rsid w:val="001619EA"/>
    <w:rsid w:val="0016207A"/>
    <w:rsid w:val="00162EF9"/>
    <w:rsid w:val="00173618"/>
    <w:rsid w:val="001763E4"/>
    <w:rsid w:val="00180209"/>
    <w:rsid w:val="001824F9"/>
    <w:rsid w:val="00182E29"/>
    <w:rsid w:val="0018488D"/>
    <w:rsid w:val="001863E8"/>
    <w:rsid w:val="00187BA7"/>
    <w:rsid w:val="001901D5"/>
    <w:rsid w:val="00191E4A"/>
    <w:rsid w:val="001926D3"/>
    <w:rsid w:val="0019300F"/>
    <w:rsid w:val="001934F9"/>
    <w:rsid w:val="00193CE7"/>
    <w:rsid w:val="00194A01"/>
    <w:rsid w:val="001A01C7"/>
    <w:rsid w:val="001A7366"/>
    <w:rsid w:val="001A7734"/>
    <w:rsid w:val="001A7FF6"/>
    <w:rsid w:val="001B0780"/>
    <w:rsid w:val="001B0DEE"/>
    <w:rsid w:val="001B218E"/>
    <w:rsid w:val="001B2D9E"/>
    <w:rsid w:val="001B3F13"/>
    <w:rsid w:val="001C05BB"/>
    <w:rsid w:val="001C15AE"/>
    <w:rsid w:val="001C596C"/>
    <w:rsid w:val="001D17D2"/>
    <w:rsid w:val="001D323E"/>
    <w:rsid w:val="001D4D8E"/>
    <w:rsid w:val="001D4F8F"/>
    <w:rsid w:val="001D6330"/>
    <w:rsid w:val="001D77AE"/>
    <w:rsid w:val="001E02CC"/>
    <w:rsid w:val="001E1477"/>
    <w:rsid w:val="001E1F90"/>
    <w:rsid w:val="001E4D86"/>
    <w:rsid w:val="001E4FC7"/>
    <w:rsid w:val="001E5218"/>
    <w:rsid w:val="001E5620"/>
    <w:rsid w:val="001E73FA"/>
    <w:rsid w:val="001F2125"/>
    <w:rsid w:val="001F2A2A"/>
    <w:rsid w:val="001F45FE"/>
    <w:rsid w:val="001F6781"/>
    <w:rsid w:val="001F6C8C"/>
    <w:rsid w:val="00200216"/>
    <w:rsid w:val="00200EBB"/>
    <w:rsid w:val="002017F4"/>
    <w:rsid w:val="00201C39"/>
    <w:rsid w:val="002033A4"/>
    <w:rsid w:val="00206452"/>
    <w:rsid w:val="0020654A"/>
    <w:rsid w:val="00206BEF"/>
    <w:rsid w:val="00207052"/>
    <w:rsid w:val="00211603"/>
    <w:rsid w:val="00211CED"/>
    <w:rsid w:val="002139C5"/>
    <w:rsid w:val="002140E1"/>
    <w:rsid w:val="0021424B"/>
    <w:rsid w:val="00220823"/>
    <w:rsid w:val="00220DF6"/>
    <w:rsid w:val="00224A68"/>
    <w:rsid w:val="00226F74"/>
    <w:rsid w:val="00227CCA"/>
    <w:rsid w:val="0023171C"/>
    <w:rsid w:val="00232957"/>
    <w:rsid w:val="00233CAA"/>
    <w:rsid w:val="00234062"/>
    <w:rsid w:val="00234937"/>
    <w:rsid w:val="00234E24"/>
    <w:rsid w:val="002350D5"/>
    <w:rsid w:val="00235531"/>
    <w:rsid w:val="00236C31"/>
    <w:rsid w:val="002371DB"/>
    <w:rsid w:val="002419D4"/>
    <w:rsid w:val="00241C5B"/>
    <w:rsid w:val="00244097"/>
    <w:rsid w:val="0024642F"/>
    <w:rsid w:val="00250059"/>
    <w:rsid w:val="002502BB"/>
    <w:rsid w:val="00250FD4"/>
    <w:rsid w:val="002512AF"/>
    <w:rsid w:val="00251F97"/>
    <w:rsid w:val="0025313E"/>
    <w:rsid w:val="00255537"/>
    <w:rsid w:val="0026089D"/>
    <w:rsid w:val="00262381"/>
    <w:rsid w:val="0026356F"/>
    <w:rsid w:val="00263CA8"/>
    <w:rsid w:val="00263E01"/>
    <w:rsid w:val="00264A1A"/>
    <w:rsid w:val="00266423"/>
    <w:rsid w:val="00266790"/>
    <w:rsid w:val="00270043"/>
    <w:rsid w:val="00273288"/>
    <w:rsid w:val="00274054"/>
    <w:rsid w:val="002755DD"/>
    <w:rsid w:val="0027567D"/>
    <w:rsid w:val="00280255"/>
    <w:rsid w:val="002835D0"/>
    <w:rsid w:val="002836D1"/>
    <w:rsid w:val="0028506C"/>
    <w:rsid w:val="00292D3E"/>
    <w:rsid w:val="00293892"/>
    <w:rsid w:val="00293EB5"/>
    <w:rsid w:val="00296C51"/>
    <w:rsid w:val="0029795E"/>
    <w:rsid w:val="002A0143"/>
    <w:rsid w:val="002A047D"/>
    <w:rsid w:val="002A3518"/>
    <w:rsid w:val="002A42B7"/>
    <w:rsid w:val="002A4649"/>
    <w:rsid w:val="002A4A42"/>
    <w:rsid w:val="002A5917"/>
    <w:rsid w:val="002A5DF5"/>
    <w:rsid w:val="002A638B"/>
    <w:rsid w:val="002B24AF"/>
    <w:rsid w:val="002B2C2C"/>
    <w:rsid w:val="002B3B84"/>
    <w:rsid w:val="002B5836"/>
    <w:rsid w:val="002B586D"/>
    <w:rsid w:val="002B5CD5"/>
    <w:rsid w:val="002B6F01"/>
    <w:rsid w:val="002B7653"/>
    <w:rsid w:val="002C05EE"/>
    <w:rsid w:val="002C1A0B"/>
    <w:rsid w:val="002C2053"/>
    <w:rsid w:val="002C76E0"/>
    <w:rsid w:val="002D27BD"/>
    <w:rsid w:val="002D30EE"/>
    <w:rsid w:val="002D36A2"/>
    <w:rsid w:val="002D3E18"/>
    <w:rsid w:val="002D4147"/>
    <w:rsid w:val="002D4901"/>
    <w:rsid w:val="002D4BB8"/>
    <w:rsid w:val="002D4F25"/>
    <w:rsid w:val="002D70F2"/>
    <w:rsid w:val="002D739A"/>
    <w:rsid w:val="002D7819"/>
    <w:rsid w:val="002D7DEC"/>
    <w:rsid w:val="002E0A13"/>
    <w:rsid w:val="002E1438"/>
    <w:rsid w:val="002E1F1A"/>
    <w:rsid w:val="002E32D7"/>
    <w:rsid w:val="002E37F8"/>
    <w:rsid w:val="002E3C91"/>
    <w:rsid w:val="002E50F2"/>
    <w:rsid w:val="002E6198"/>
    <w:rsid w:val="002E67E3"/>
    <w:rsid w:val="002E68B8"/>
    <w:rsid w:val="002E7463"/>
    <w:rsid w:val="002F05B7"/>
    <w:rsid w:val="002F147B"/>
    <w:rsid w:val="002F2998"/>
    <w:rsid w:val="002F49A1"/>
    <w:rsid w:val="002F4A28"/>
    <w:rsid w:val="002F4A4F"/>
    <w:rsid w:val="002F5195"/>
    <w:rsid w:val="002F5B9A"/>
    <w:rsid w:val="002F63E1"/>
    <w:rsid w:val="002F6CD6"/>
    <w:rsid w:val="002F7C47"/>
    <w:rsid w:val="00303843"/>
    <w:rsid w:val="0030595E"/>
    <w:rsid w:val="00306658"/>
    <w:rsid w:val="003072D1"/>
    <w:rsid w:val="00307AA4"/>
    <w:rsid w:val="00307EEF"/>
    <w:rsid w:val="00307FC8"/>
    <w:rsid w:val="003115FD"/>
    <w:rsid w:val="00311ABE"/>
    <w:rsid w:val="003129AB"/>
    <w:rsid w:val="003152BC"/>
    <w:rsid w:val="003154BB"/>
    <w:rsid w:val="0031706A"/>
    <w:rsid w:val="003179EF"/>
    <w:rsid w:val="00320053"/>
    <w:rsid w:val="00320E5F"/>
    <w:rsid w:val="003212FF"/>
    <w:rsid w:val="003214A0"/>
    <w:rsid w:val="0032251C"/>
    <w:rsid w:val="00322838"/>
    <w:rsid w:val="00322C69"/>
    <w:rsid w:val="003239A5"/>
    <w:rsid w:val="00326E56"/>
    <w:rsid w:val="0033296A"/>
    <w:rsid w:val="00333346"/>
    <w:rsid w:val="00333613"/>
    <w:rsid w:val="003338F2"/>
    <w:rsid w:val="00335000"/>
    <w:rsid w:val="00336EDC"/>
    <w:rsid w:val="00337AF4"/>
    <w:rsid w:val="00337BF2"/>
    <w:rsid w:val="0034003D"/>
    <w:rsid w:val="00340131"/>
    <w:rsid w:val="00340AFA"/>
    <w:rsid w:val="003410DE"/>
    <w:rsid w:val="00341500"/>
    <w:rsid w:val="00341A68"/>
    <w:rsid w:val="003436D7"/>
    <w:rsid w:val="0034590D"/>
    <w:rsid w:val="00345CBD"/>
    <w:rsid w:val="003468AD"/>
    <w:rsid w:val="00350176"/>
    <w:rsid w:val="003511C0"/>
    <w:rsid w:val="00351E1D"/>
    <w:rsid w:val="003524B3"/>
    <w:rsid w:val="003535A5"/>
    <w:rsid w:val="003540C0"/>
    <w:rsid w:val="003554FD"/>
    <w:rsid w:val="003576D6"/>
    <w:rsid w:val="00362ACD"/>
    <w:rsid w:val="003637C6"/>
    <w:rsid w:val="00363F11"/>
    <w:rsid w:val="003645CE"/>
    <w:rsid w:val="003646D1"/>
    <w:rsid w:val="00365709"/>
    <w:rsid w:val="003669FC"/>
    <w:rsid w:val="00371804"/>
    <w:rsid w:val="00371ED5"/>
    <w:rsid w:val="00374B7C"/>
    <w:rsid w:val="00376B20"/>
    <w:rsid w:val="00376D01"/>
    <w:rsid w:val="00376FFC"/>
    <w:rsid w:val="00377A7E"/>
    <w:rsid w:val="00381395"/>
    <w:rsid w:val="0038141D"/>
    <w:rsid w:val="00381683"/>
    <w:rsid w:val="00382365"/>
    <w:rsid w:val="00382638"/>
    <w:rsid w:val="003841C8"/>
    <w:rsid w:val="00385F10"/>
    <w:rsid w:val="00386766"/>
    <w:rsid w:val="00386EDD"/>
    <w:rsid w:val="00393A3A"/>
    <w:rsid w:val="00396772"/>
    <w:rsid w:val="00397D36"/>
    <w:rsid w:val="003A1CF9"/>
    <w:rsid w:val="003A1DDF"/>
    <w:rsid w:val="003A235E"/>
    <w:rsid w:val="003A2FD4"/>
    <w:rsid w:val="003A35DD"/>
    <w:rsid w:val="003A467F"/>
    <w:rsid w:val="003A5994"/>
    <w:rsid w:val="003A79BF"/>
    <w:rsid w:val="003B096D"/>
    <w:rsid w:val="003B0E77"/>
    <w:rsid w:val="003B1FEB"/>
    <w:rsid w:val="003B3059"/>
    <w:rsid w:val="003B3BE8"/>
    <w:rsid w:val="003B7F34"/>
    <w:rsid w:val="003C12C9"/>
    <w:rsid w:val="003C742D"/>
    <w:rsid w:val="003C7FA2"/>
    <w:rsid w:val="003D202E"/>
    <w:rsid w:val="003D2455"/>
    <w:rsid w:val="003D3D40"/>
    <w:rsid w:val="003D6FBB"/>
    <w:rsid w:val="003D7838"/>
    <w:rsid w:val="003E132A"/>
    <w:rsid w:val="003E2C2C"/>
    <w:rsid w:val="003E43E7"/>
    <w:rsid w:val="003E4EB6"/>
    <w:rsid w:val="003E66D6"/>
    <w:rsid w:val="003F02CC"/>
    <w:rsid w:val="003F09E5"/>
    <w:rsid w:val="003F0BC9"/>
    <w:rsid w:val="003F4E81"/>
    <w:rsid w:val="00400934"/>
    <w:rsid w:val="0040614A"/>
    <w:rsid w:val="00406330"/>
    <w:rsid w:val="00406631"/>
    <w:rsid w:val="00406D5B"/>
    <w:rsid w:val="004101C8"/>
    <w:rsid w:val="0041051B"/>
    <w:rsid w:val="004133B1"/>
    <w:rsid w:val="00414A42"/>
    <w:rsid w:val="00414D01"/>
    <w:rsid w:val="00417719"/>
    <w:rsid w:val="004216F1"/>
    <w:rsid w:val="004219EB"/>
    <w:rsid w:val="00422DE2"/>
    <w:rsid w:val="0042366F"/>
    <w:rsid w:val="00424466"/>
    <w:rsid w:val="00424C3D"/>
    <w:rsid w:val="004253BB"/>
    <w:rsid w:val="00427771"/>
    <w:rsid w:val="00430137"/>
    <w:rsid w:val="00430669"/>
    <w:rsid w:val="00430CCA"/>
    <w:rsid w:val="00430CD3"/>
    <w:rsid w:val="0043616E"/>
    <w:rsid w:val="00436E0B"/>
    <w:rsid w:val="004440C9"/>
    <w:rsid w:val="00444991"/>
    <w:rsid w:val="00446340"/>
    <w:rsid w:val="00447DB6"/>
    <w:rsid w:val="00451F1E"/>
    <w:rsid w:val="004520F7"/>
    <w:rsid w:val="00452C61"/>
    <w:rsid w:val="004547B8"/>
    <w:rsid w:val="00454D33"/>
    <w:rsid w:val="00456265"/>
    <w:rsid w:val="0046190E"/>
    <w:rsid w:val="00462087"/>
    <w:rsid w:val="00462BFA"/>
    <w:rsid w:val="004654DB"/>
    <w:rsid w:val="004670A9"/>
    <w:rsid w:val="0046715D"/>
    <w:rsid w:val="004672B2"/>
    <w:rsid w:val="004703C2"/>
    <w:rsid w:val="0047097B"/>
    <w:rsid w:val="00470BC2"/>
    <w:rsid w:val="0047200B"/>
    <w:rsid w:val="00473D21"/>
    <w:rsid w:val="00473EA7"/>
    <w:rsid w:val="004774AC"/>
    <w:rsid w:val="00477F06"/>
    <w:rsid w:val="00480144"/>
    <w:rsid w:val="00480979"/>
    <w:rsid w:val="004837C5"/>
    <w:rsid w:val="004840E5"/>
    <w:rsid w:val="0048528C"/>
    <w:rsid w:val="004860C6"/>
    <w:rsid w:val="004868D5"/>
    <w:rsid w:val="00486E3B"/>
    <w:rsid w:val="00491B18"/>
    <w:rsid w:val="00492857"/>
    <w:rsid w:val="00494576"/>
    <w:rsid w:val="004959D6"/>
    <w:rsid w:val="0049612C"/>
    <w:rsid w:val="00497B4E"/>
    <w:rsid w:val="004A0256"/>
    <w:rsid w:val="004A1DDE"/>
    <w:rsid w:val="004A2BE4"/>
    <w:rsid w:val="004A5FDE"/>
    <w:rsid w:val="004B242F"/>
    <w:rsid w:val="004B2BAF"/>
    <w:rsid w:val="004B3ACD"/>
    <w:rsid w:val="004B514E"/>
    <w:rsid w:val="004B654B"/>
    <w:rsid w:val="004B65CA"/>
    <w:rsid w:val="004C0C38"/>
    <w:rsid w:val="004C242B"/>
    <w:rsid w:val="004C2F6A"/>
    <w:rsid w:val="004C3348"/>
    <w:rsid w:val="004C427A"/>
    <w:rsid w:val="004C4725"/>
    <w:rsid w:val="004C76D0"/>
    <w:rsid w:val="004C7C9B"/>
    <w:rsid w:val="004D085F"/>
    <w:rsid w:val="004D0F39"/>
    <w:rsid w:val="004D2B3D"/>
    <w:rsid w:val="004D4A6B"/>
    <w:rsid w:val="004D4DD2"/>
    <w:rsid w:val="004D766B"/>
    <w:rsid w:val="004E1ECA"/>
    <w:rsid w:val="004E26A7"/>
    <w:rsid w:val="004E370E"/>
    <w:rsid w:val="004E3B26"/>
    <w:rsid w:val="004E4471"/>
    <w:rsid w:val="004F080A"/>
    <w:rsid w:val="004F0B85"/>
    <w:rsid w:val="004F3CF0"/>
    <w:rsid w:val="004F5091"/>
    <w:rsid w:val="004F7052"/>
    <w:rsid w:val="00500281"/>
    <w:rsid w:val="0050071B"/>
    <w:rsid w:val="0050136E"/>
    <w:rsid w:val="0050269C"/>
    <w:rsid w:val="00502B40"/>
    <w:rsid w:val="00504A1B"/>
    <w:rsid w:val="00507DE4"/>
    <w:rsid w:val="00510DDC"/>
    <w:rsid w:val="005113FE"/>
    <w:rsid w:val="00512C25"/>
    <w:rsid w:val="0051474B"/>
    <w:rsid w:val="00514B0D"/>
    <w:rsid w:val="00515FB3"/>
    <w:rsid w:val="00520AE2"/>
    <w:rsid w:val="0052431F"/>
    <w:rsid w:val="00524EA2"/>
    <w:rsid w:val="00524F70"/>
    <w:rsid w:val="00526DAE"/>
    <w:rsid w:val="00526FCF"/>
    <w:rsid w:val="00526FF1"/>
    <w:rsid w:val="0052796E"/>
    <w:rsid w:val="00527ED1"/>
    <w:rsid w:val="0053082F"/>
    <w:rsid w:val="00530A73"/>
    <w:rsid w:val="00533658"/>
    <w:rsid w:val="00534981"/>
    <w:rsid w:val="00534CB4"/>
    <w:rsid w:val="00534FB2"/>
    <w:rsid w:val="00535889"/>
    <w:rsid w:val="00535EB7"/>
    <w:rsid w:val="00535FCE"/>
    <w:rsid w:val="005362C2"/>
    <w:rsid w:val="00536327"/>
    <w:rsid w:val="00537638"/>
    <w:rsid w:val="005400AD"/>
    <w:rsid w:val="0054186A"/>
    <w:rsid w:val="005419AE"/>
    <w:rsid w:val="00542425"/>
    <w:rsid w:val="00542662"/>
    <w:rsid w:val="005431D5"/>
    <w:rsid w:val="0054348F"/>
    <w:rsid w:val="0054352C"/>
    <w:rsid w:val="0054402D"/>
    <w:rsid w:val="005502BE"/>
    <w:rsid w:val="00550373"/>
    <w:rsid w:val="005511B1"/>
    <w:rsid w:val="005513EE"/>
    <w:rsid w:val="00553F79"/>
    <w:rsid w:val="00554534"/>
    <w:rsid w:val="00555660"/>
    <w:rsid w:val="00555EEE"/>
    <w:rsid w:val="00560611"/>
    <w:rsid w:val="00560ABA"/>
    <w:rsid w:val="00560F5B"/>
    <w:rsid w:val="0056129A"/>
    <w:rsid w:val="0056301D"/>
    <w:rsid w:val="005644FB"/>
    <w:rsid w:val="00564A3C"/>
    <w:rsid w:val="00565AA9"/>
    <w:rsid w:val="00565C6E"/>
    <w:rsid w:val="0057244F"/>
    <w:rsid w:val="00572FCD"/>
    <w:rsid w:val="0057483F"/>
    <w:rsid w:val="00574D45"/>
    <w:rsid w:val="00575A92"/>
    <w:rsid w:val="00575DCC"/>
    <w:rsid w:val="005760F5"/>
    <w:rsid w:val="005773A0"/>
    <w:rsid w:val="005776CA"/>
    <w:rsid w:val="00577A27"/>
    <w:rsid w:val="00580919"/>
    <w:rsid w:val="00580DEF"/>
    <w:rsid w:val="005813E7"/>
    <w:rsid w:val="00581EE0"/>
    <w:rsid w:val="00582304"/>
    <w:rsid w:val="005830FF"/>
    <w:rsid w:val="00583990"/>
    <w:rsid w:val="00584821"/>
    <w:rsid w:val="0058546C"/>
    <w:rsid w:val="00585475"/>
    <w:rsid w:val="00586EA4"/>
    <w:rsid w:val="00587449"/>
    <w:rsid w:val="0058769E"/>
    <w:rsid w:val="00587D95"/>
    <w:rsid w:val="005906EF"/>
    <w:rsid w:val="00591386"/>
    <w:rsid w:val="00592A11"/>
    <w:rsid w:val="00594327"/>
    <w:rsid w:val="00595CDA"/>
    <w:rsid w:val="00596607"/>
    <w:rsid w:val="005A1EB5"/>
    <w:rsid w:val="005A2043"/>
    <w:rsid w:val="005A21A0"/>
    <w:rsid w:val="005A3E4A"/>
    <w:rsid w:val="005A4ABC"/>
    <w:rsid w:val="005B1FEA"/>
    <w:rsid w:val="005B209D"/>
    <w:rsid w:val="005B3D2F"/>
    <w:rsid w:val="005B4202"/>
    <w:rsid w:val="005B56D8"/>
    <w:rsid w:val="005B75D3"/>
    <w:rsid w:val="005C1FD3"/>
    <w:rsid w:val="005C29F4"/>
    <w:rsid w:val="005C2AD9"/>
    <w:rsid w:val="005C3001"/>
    <w:rsid w:val="005C34ED"/>
    <w:rsid w:val="005C45B2"/>
    <w:rsid w:val="005C4ECA"/>
    <w:rsid w:val="005C57C8"/>
    <w:rsid w:val="005C5DE5"/>
    <w:rsid w:val="005C7C83"/>
    <w:rsid w:val="005D0D78"/>
    <w:rsid w:val="005D10B2"/>
    <w:rsid w:val="005D1866"/>
    <w:rsid w:val="005D3076"/>
    <w:rsid w:val="005D3104"/>
    <w:rsid w:val="005D3523"/>
    <w:rsid w:val="005D3B01"/>
    <w:rsid w:val="005D3BE2"/>
    <w:rsid w:val="005D6099"/>
    <w:rsid w:val="005D622A"/>
    <w:rsid w:val="005E05E3"/>
    <w:rsid w:val="005E0676"/>
    <w:rsid w:val="005E0AA1"/>
    <w:rsid w:val="005E4AC2"/>
    <w:rsid w:val="005E6F39"/>
    <w:rsid w:val="005F0322"/>
    <w:rsid w:val="005F20BE"/>
    <w:rsid w:val="005F3ED6"/>
    <w:rsid w:val="005F4C48"/>
    <w:rsid w:val="005F57A5"/>
    <w:rsid w:val="005F5A6A"/>
    <w:rsid w:val="00601B0B"/>
    <w:rsid w:val="00604AF1"/>
    <w:rsid w:val="00605F6D"/>
    <w:rsid w:val="00611483"/>
    <w:rsid w:val="00611C26"/>
    <w:rsid w:val="00612BF1"/>
    <w:rsid w:val="00613129"/>
    <w:rsid w:val="00613C9F"/>
    <w:rsid w:val="00613CA4"/>
    <w:rsid w:val="00614C29"/>
    <w:rsid w:val="00614E21"/>
    <w:rsid w:val="00616E26"/>
    <w:rsid w:val="00617F2D"/>
    <w:rsid w:val="00621816"/>
    <w:rsid w:val="0062259D"/>
    <w:rsid w:val="00623F9B"/>
    <w:rsid w:val="006267F3"/>
    <w:rsid w:val="00627387"/>
    <w:rsid w:val="00632330"/>
    <w:rsid w:val="00632BA2"/>
    <w:rsid w:val="00633965"/>
    <w:rsid w:val="00633D86"/>
    <w:rsid w:val="0063421B"/>
    <w:rsid w:val="006360E0"/>
    <w:rsid w:val="00641D75"/>
    <w:rsid w:val="006426B6"/>
    <w:rsid w:val="00642CA7"/>
    <w:rsid w:val="00643C4E"/>
    <w:rsid w:val="00644A1D"/>
    <w:rsid w:val="0064638F"/>
    <w:rsid w:val="00646D44"/>
    <w:rsid w:val="006474EA"/>
    <w:rsid w:val="00652168"/>
    <w:rsid w:val="00653347"/>
    <w:rsid w:val="006541E4"/>
    <w:rsid w:val="006566CD"/>
    <w:rsid w:val="006576AD"/>
    <w:rsid w:val="0066104F"/>
    <w:rsid w:val="006616F5"/>
    <w:rsid w:val="006628B3"/>
    <w:rsid w:val="00662C87"/>
    <w:rsid w:val="006635C2"/>
    <w:rsid w:val="006642FC"/>
    <w:rsid w:val="00664609"/>
    <w:rsid w:val="00664B87"/>
    <w:rsid w:val="0066551F"/>
    <w:rsid w:val="00666D1D"/>
    <w:rsid w:val="00667042"/>
    <w:rsid w:val="006708E5"/>
    <w:rsid w:val="00672554"/>
    <w:rsid w:val="00673E16"/>
    <w:rsid w:val="00674EC8"/>
    <w:rsid w:val="00675063"/>
    <w:rsid w:val="00675DD2"/>
    <w:rsid w:val="00676633"/>
    <w:rsid w:val="00677DB9"/>
    <w:rsid w:val="00681170"/>
    <w:rsid w:val="00681798"/>
    <w:rsid w:val="00682C61"/>
    <w:rsid w:val="0068341A"/>
    <w:rsid w:val="00683DBA"/>
    <w:rsid w:val="006842F7"/>
    <w:rsid w:val="00686851"/>
    <w:rsid w:val="00690214"/>
    <w:rsid w:val="0069048D"/>
    <w:rsid w:val="00690CB9"/>
    <w:rsid w:val="00691D21"/>
    <w:rsid w:val="0069335D"/>
    <w:rsid w:val="0069452A"/>
    <w:rsid w:val="00694A18"/>
    <w:rsid w:val="00697A0F"/>
    <w:rsid w:val="006A1A8B"/>
    <w:rsid w:val="006A236A"/>
    <w:rsid w:val="006A38F8"/>
    <w:rsid w:val="006A53CD"/>
    <w:rsid w:val="006A581B"/>
    <w:rsid w:val="006A595D"/>
    <w:rsid w:val="006A7C5B"/>
    <w:rsid w:val="006B39DC"/>
    <w:rsid w:val="006B4EC6"/>
    <w:rsid w:val="006B5DAE"/>
    <w:rsid w:val="006B714B"/>
    <w:rsid w:val="006B77ED"/>
    <w:rsid w:val="006B7859"/>
    <w:rsid w:val="006B78D3"/>
    <w:rsid w:val="006C00BE"/>
    <w:rsid w:val="006C06ED"/>
    <w:rsid w:val="006C10B6"/>
    <w:rsid w:val="006C232C"/>
    <w:rsid w:val="006C5142"/>
    <w:rsid w:val="006C5340"/>
    <w:rsid w:val="006C6439"/>
    <w:rsid w:val="006C745E"/>
    <w:rsid w:val="006D034D"/>
    <w:rsid w:val="006D1692"/>
    <w:rsid w:val="006D2D9D"/>
    <w:rsid w:val="006D58D0"/>
    <w:rsid w:val="006D70A2"/>
    <w:rsid w:val="006D70BD"/>
    <w:rsid w:val="006E1024"/>
    <w:rsid w:val="006E13B8"/>
    <w:rsid w:val="006E29A1"/>
    <w:rsid w:val="006E2F90"/>
    <w:rsid w:val="006E36D0"/>
    <w:rsid w:val="006E5BF3"/>
    <w:rsid w:val="006F077C"/>
    <w:rsid w:val="006F1FAE"/>
    <w:rsid w:val="006F3D4A"/>
    <w:rsid w:val="006F56E1"/>
    <w:rsid w:val="006F5B50"/>
    <w:rsid w:val="006F6561"/>
    <w:rsid w:val="006F66FA"/>
    <w:rsid w:val="00701DD1"/>
    <w:rsid w:val="00702F0A"/>
    <w:rsid w:val="00703CE9"/>
    <w:rsid w:val="00706408"/>
    <w:rsid w:val="00707DF8"/>
    <w:rsid w:val="00710107"/>
    <w:rsid w:val="00710FA3"/>
    <w:rsid w:val="007119E2"/>
    <w:rsid w:val="00711B12"/>
    <w:rsid w:val="007120D3"/>
    <w:rsid w:val="00712246"/>
    <w:rsid w:val="00717BF3"/>
    <w:rsid w:val="00717D8E"/>
    <w:rsid w:val="00720181"/>
    <w:rsid w:val="00721240"/>
    <w:rsid w:val="007223B1"/>
    <w:rsid w:val="007233C1"/>
    <w:rsid w:val="007235BC"/>
    <w:rsid w:val="007242E4"/>
    <w:rsid w:val="0072563D"/>
    <w:rsid w:val="00725F6E"/>
    <w:rsid w:val="0072625F"/>
    <w:rsid w:val="0072761E"/>
    <w:rsid w:val="00727BD9"/>
    <w:rsid w:val="00730B63"/>
    <w:rsid w:val="0073128F"/>
    <w:rsid w:val="0073178E"/>
    <w:rsid w:val="00731AAA"/>
    <w:rsid w:val="00733113"/>
    <w:rsid w:val="00734920"/>
    <w:rsid w:val="007367A8"/>
    <w:rsid w:val="00737ED8"/>
    <w:rsid w:val="007426E2"/>
    <w:rsid w:val="00742A18"/>
    <w:rsid w:val="00742ECC"/>
    <w:rsid w:val="00742F5A"/>
    <w:rsid w:val="00743335"/>
    <w:rsid w:val="00743CDC"/>
    <w:rsid w:val="007472B8"/>
    <w:rsid w:val="00747387"/>
    <w:rsid w:val="00750426"/>
    <w:rsid w:val="00752797"/>
    <w:rsid w:val="007529E6"/>
    <w:rsid w:val="0075384E"/>
    <w:rsid w:val="00753EB4"/>
    <w:rsid w:val="00755DA0"/>
    <w:rsid w:val="00756381"/>
    <w:rsid w:val="00757F80"/>
    <w:rsid w:val="007603F6"/>
    <w:rsid w:val="00763D7A"/>
    <w:rsid w:val="0076492A"/>
    <w:rsid w:val="00764C4D"/>
    <w:rsid w:val="00770AA0"/>
    <w:rsid w:val="00771388"/>
    <w:rsid w:val="00773DE3"/>
    <w:rsid w:val="007755AE"/>
    <w:rsid w:val="00775C6A"/>
    <w:rsid w:val="00775C88"/>
    <w:rsid w:val="00781413"/>
    <w:rsid w:val="007817C4"/>
    <w:rsid w:val="00781C48"/>
    <w:rsid w:val="00782F4E"/>
    <w:rsid w:val="00783264"/>
    <w:rsid w:val="00784DDF"/>
    <w:rsid w:val="00785C1D"/>
    <w:rsid w:val="00786097"/>
    <w:rsid w:val="00790732"/>
    <w:rsid w:val="007911A8"/>
    <w:rsid w:val="007923D1"/>
    <w:rsid w:val="00794D29"/>
    <w:rsid w:val="007A0293"/>
    <w:rsid w:val="007A1383"/>
    <w:rsid w:val="007A1491"/>
    <w:rsid w:val="007A4511"/>
    <w:rsid w:val="007A613D"/>
    <w:rsid w:val="007A764D"/>
    <w:rsid w:val="007A7B16"/>
    <w:rsid w:val="007A7BE1"/>
    <w:rsid w:val="007A7C1D"/>
    <w:rsid w:val="007B130F"/>
    <w:rsid w:val="007B31D8"/>
    <w:rsid w:val="007B431F"/>
    <w:rsid w:val="007B4597"/>
    <w:rsid w:val="007B5BF2"/>
    <w:rsid w:val="007C0564"/>
    <w:rsid w:val="007C162B"/>
    <w:rsid w:val="007C1D27"/>
    <w:rsid w:val="007C41AA"/>
    <w:rsid w:val="007C448C"/>
    <w:rsid w:val="007C4F0A"/>
    <w:rsid w:val="007D0AE2"/>
    <w:rsid w:val="007D0E0B"/>
    <w:rsid w:val="007D214E"/>
    <w:rsid w:val="007D26EE"/>
    <w:rsid w:val="007D2F16"/>
    <w:rsid w:val="007D3752"/>
    <w:rsid w:val="007D3E20"/>
    <w:rsid w:val="007D5AD3"/>
    <w:rsid w:val="007D78ED"/>
    <w:rsid w:val="007D7B50"/>
    <w:rsid w:val="007D7B61"/>
    <w:rsid w:val="007E5161"/>
    <w:rsid w:val="007E54D6"/>
    <w:rsid w:val="007E7631"/>
    <w:rsid w:val="007E7A2D"/>
    <w:rsid w:val="007F0632"/>
    <w:rsid w:val="007F2137"/>
    <w:rsid w:val="007F3124"/>
    <w:rsid w:val="007F55D2"/>
    <w:rsid w:val="007F7922"/>
    <w:rsid w:val="008000B5"/>
    <w:rsid w:val="0080144F"/>
    <w:rsid w:val="00801727"/>
    <w:rsid w:val="00801822"/>
    <w:rsid w:val="00802877"/>
    <w:rsid w:val="00802D73"/>
    <w:rsid w:val="00806E5F"/>
    <w:rsid w:val="008079AB"/>
    <w:rsid w:val="008135B1"/>
    <w:rsid w:val="008170E6"/>
    <w:rsid w:val="00827C3D"/>
    <w:rsid w:val="00831DE5"/>
    <w:rsid w:val="0083222A"/>
    <w:rsid w:val="00832D15"/>
    <w:rsid w:val="00834781"/>
    <w:rsid w:val="0083692E"/>
    <w:rsid w:val="00836D4C"/>
    <w:rsid w:val="00837272"/>
    <w:rsid w:val="00837490"/>
    <w:rsid w:val="008377BD"/>
    <w:rsid w:val="00837CFD"/>
    <w:rsid w:val="008408E2"/>
    <w:rsid w:val="00840CCB"/>
    <w:rsid w:val="00840EC2"/>
    <w:rsid w:val="008419F7"/>
    <w:rsid w:val="00842BF7"/>
    <w:rsid w:val="00843A92"/>
    <w:rsid w:val="008440CB"/>
    <w:rsid w:val="00846CD7"/>
    <w:rsid w:val="0085078C"/>
    <w:rsid w:val="00850B35"/>
    <w:rsid w:val="008514F5"/>
    <w:rsid w:val="00851CFE"/>
    <w:rsid w:val="00854D96"/>
    <w:rsid w:val="0085719B"/>
    <w:rsid w:val="00857961"/>
    <w:rsid w:val="00861BD8"/>
    <w:rsid w:val="00862B24"/>
    <w:rsid w:val="00865FCF"/>
    <w:rsid w:val="008673F9"/>
    <w:rsid w:val="008706A6"/>
    <w:rsid w:val="008707BF"/>
    <w:rsid w:val="0087088B"/>
    <w:rsid w:val="00871041"/>
    <w:rsid w:val="0087363E"/>
    <w:rsid w:val="008741E9"/>
    <w:rsid w:val="0087528F"/>
    <w:rsid w:val="008770D3"/>
    <w:rsid w:val="00880117"/>
    <w:rsid w:val="0088037D"/>
    <w:rsid w:val="008804E9"/>
    <w:rsid w:val="00880AC2"/>
    <w:rsid w:val="00880C7A"/>
    <w:rsid w:val="00880F3A"/>
    <w:rsid w:val="00881433"/>
    <w:rsid w:val="00884271"/>
    <w:rsid w:val="00890E8E"/>
    <w:rsid w:val="00890EA2"/>
    <w:rsid w:val="008923F1"/>
    <w:rsid w:val="00892F5A"/>
    <w:rsid w:val="00893654"/>
    <w:rsid w:val="00893A92"/>
    <w:rsid w:val="00894D2D"/>
    <w:rsid w:val="00894E4B"/>
    <w:rsid w:val="008970F9"/>
    <w:rsid w:val="008A4034"/>
    <w:rsid w:val="008A4F46"/>
    <w:rsid w:val="008B1115"/>
    <w:rsid w:val="008B1A87"/>
    <w:rsid w:val="008B292D"/>
    <w:rsid w:val="008B33D0"/>
    <w:rsid w:val="008B452F"/>
    <w:rsid w:val="008B4F26"/>
    <w:rsid w:val="008C27D8"/>
    <w:rsid w:val="008C330F"/>
    <w:rsid w:val="008C3E65"/>
    <w:rsid w:val="008C7809"/>
    <w:rsid w:val="008D264F"/>
    <w:rsid w:val="008D383E"/>
    <w:rsid w:val="008D3A8E"/>
    <w:rsid w:val="008D64BA"/>
    <w:rsid w:val="008D68C3"/>
    <w:rsid w:val="008D6E37"/>
    <w:rsid w:val="008E0DEB"/>
    <w:rsid w:val="008E2675"/>
    <w:rsid w:val="008E2F3E"/>
    <w:rsid w:val="008E3802"/>
    <w:rsid w:val="008E38A5"/>
    <w:rsid w:val="008E4045"/>
    <w:rsid w:val="008E422D"/>
    <w:rsid w:val="008E43AE"/>
    <w:rsid w:val="008E43B6"/>
    <w:rsid w:val="008E492A"/>
    <w:rsid w:val="008E4F10"/>
    <w:rsid w:val="008E6006"/>
    <w:rsid w:val="008E6FB7"/>
    <w:rsid w:val="008F13FB"/>
    <w:rsid w:val="008F2271"/>
    <w:rsid w:val="008F236F"/>
    <w:rsid w:val="008F3625"/>
    <w:rsid w:val="008F3978"/>
    <w:rsid w:val="008F491D"/>
    <w:rsid w:val="008F5151"/>
    <w:rsid w:val="008F63A6"/>
    <w:rsid w:val="008F6DFA"/>
    <w:rsid w:val="008F72F2"/>
    <w:rsid w:val="0090160F"/>
    <w:rsid w:val="00901679"/>
    <w:rsid w:val="0090225A"/>
    <w:rsid w:val="009039B9"/>
    <w:rsid w:val="0090431F"/>
    <w:rsid w:val="009048EC"/>
    <w:rsid w:val="0090694C"/>
    <w:rsid w:val="00906BCD"/>
    <w:rsid w:val="00907231"/>
    <w:rsid w:val="0090727B"/>
    <w:rsid w:val="00907F00"/>
    <w:rsid w:val="00911511"/>
    <w:rsid w:val="00912BE3"/>
    <w:rsid w:val="00917A3C"/>
    <w:rsid w:val="00921C06"/>
    <w:rsid w:val="00923608"/>
    <w:rsid w:val="00923BF4"/>
    <w:rsid w:val="00924908"/>
    <w:rsid w:val="009254C8"/>
    <w:rsid w:val="0092558F"/>
    <w:rsid w:val="009277E9"/>
    <w:rsid w:val="00932861"/>
    <w:rsid w:val="00932FD3"/>
    <w:rsid w:val="00933E04"/>
    <w:rsid w:val="00936E74"/>
    <w:rsid w:val="009374B0"/>
    <w:rsid w:val="00942178"/>
    <w:rsid w:val="00944604"/>
    <w:rsid w:val="00946BB3"/>
    <w:rsid w:val="00947413"/>
    <w:rsid w:val="00947707"/>
    <w:rsid w:val="0094776E"/>
    <w:rsid w:val="00947CDD"/>
    <w:rsid w:val="00950130"/>
    <w:rsid w:val="00950676"/>
    <w:rsid w:val="00951826"/>
    <w:rsid w:val="00951B3D"/>
    <w:rsid w:val="009521FC"/>
    <w:rsid w:val="009527CA"/>
    <w:rsid w:val="009543A6"/>
    <w:rsid w:val="00954EB8"/>
    <w:rsid w:val="009562B5"/>
    <w:rsid w:val="00957AC3"/>
    <w:rsid w:val="009608B7"/>
    <w:rsid w:val="00962152"/>
    <w:rsid w:val="0096309D"/>
    <w:rsid w:val="00963A54"/>
    <w:rsid w:val="009657C7"/>
    <w:rsid w:val="009657EC"/>
    <w:rsid w:val="00965D17"/>
    <w:rsid w:val="00966C4E"/>
    <w:rsid w:val="0096743C"/>
    <w:rsid w:val="00970531"/>
    <w:rsid w:val="00970D93"/>
    <w:rsid w:val="0097158C"/>
    <w:rsid w:val="00973232"/>
    <w:rsid w:val="00975B38"/>
    <w:rsid w:val="0097647E"/>
    <w:rsid w:val="00981363"/>
    <w:rsid w:val="009841F8"/>
    <w:rsid w:val="0099089E"/>
    <w:rsid w:val="009924EC"/>
    <w:rsid w:val="00992538"/>
    <w:rsid w:val="009937D1"/>
    <w:rsid w:val="00995094"/>
    <w:rsid w:val="00995304"/>
    <w:rsid w:val="00995B45"/>
    <w:rsid w:val="009962D7"/>
    <w:rsid w:val="009973F1"/>
    <w:rsid w:val="009A1815"/>
    <w:rsid w:val="009A25F7"/>
    <w:rsid w:val="009A369A"/>
    <w:rsid w:val="009A3B12"/>
    <w:rsid w:val="009A5EB4"/>
    <w:rsid w:val="009A70B7"/>
    <w:rsid w:val="009A7989"/>
    <w:rsid w:val="009B0476"/>
    <w:rsid w:val="009B0AD3"/>
    <w:rsid w:val="009B170F"/>
    <w:rsid w:val="009B181C"/>
    <w:rsid w:val="009B3EE8"/>
    <w:rsid w:val="009B62CB"/>
    <w:rsid w:val="009B7C37"/>
    <w:rsid w:val="009C15F8"/>
    <w:rsid w:val="009C3180"/>
    <w:rsid w:val="009C6617"/>
    <w:rsid w:val="009D0295"/>
    <w:rsid w:val="009D043B"/>
    <w:rsid w:val="009D1495"/>
    <w:rsid w:val="009D266A"/>
    <w:rsid w:val="009D2788"/>
    <w:rsid w:val="009D2CC6"/>
    <w:rsid w:val="009D3C02"/>
    <w:rsid w:val="009D5524"/>
    <w:rsid w:val="009D5C3C"/>
    <w:rsid w:val="009D6FF2"/>
    <w:rsid w:val="009D78EF"/>
    <w:rsid w:val="009E00D6"/>
    <w:rsid w:val="009E084C"/>
    <w:rsid w:val="009E3AC9"/>
    <w:rsid w:val="009E4831"/>
    <w:rsid w:val="009E5B45"/>
    <w:rsid w:val="009E5EC6"/>
    <w:rsid w:val="009E7962"/>
    <w:rsid w:val="009E7B8F"/>
    <w:rsid w:val="009F153C"/>
    <w:rsid w:val="009F25F7"/>
    <w:rsid w:val="009F396E"/>
    <w:rsid w:val="009F442E"/>
    <w:rsid w:val="009F477B"/>
    <w:rsid w:val="009F4D2B"/>
    <w:rsid w:val="009F6602"/>
    <w:rsid w:val="00A02007"/>
    <w:rsid w:val="00A06997"/>
    <w:rsid w:val="00A06D42"/>
    <w:rsid w:val="00A10B60"/>
    <w:rsid w:val="00A10DD9"/>
    <w:rsid w:val="00A11204"/>
    <w:rsid w:val="00A1237A"/>
    <w:rsid w:val="00A12711"/>
    <w:rsid w:val="00A148C3"/>
    <w:rsid w:val="00A14A75"/>
    <w:rsid w:val="00A15604"/>
    <w:rsid w:val="00A1591A"/>
    <w:rsid w:val="00A16363"/>
    <w:rsid w:val="00A23CFB"/>
    <w:rsid w:val="00A241DD"/>
    <w:rsid w:val="00A2420F"/>
    <w:rsid w:val="00A26B4E"/>
    <w:rsid w:val="00A30640"/>
    <w:rsid w:val="00A30B77"/>
    <w:rsid w:val="00A33067"/>
    <w:rsid w:val="00A3369B"/>
    <w:rsid w:val="00A35681"/>
    <w:rsid w:val="00A35783"/>
    <w:rsid w:val="00A36826"/>
    <w:rsid w:val="00A37FAA"/>
    <w:rsid w:val="00A41437"/>
    <w:rsid w:val="00A416EE"/>
    <w:rsid w:val="00A50529"/>
    <w:rsid w:val="00A5133D"/>
    <w:rsid w:val="00A51373"/>
    <w:rsid w:val="00A526BF"/>
    <w:rsid w:val="00A52C30"/>
    <w:rsid w:val="00A5478D"/>
    <w:rsid w:val="00A5544F"/>
    <w:rsid w:val="00A55650"/>
    <w:rsid w:val="00A562BB"/>
    <w:rsid w:val="00A563D2"/>
    <w:rsid w:val="00A56883"/>
    <w:rsid w:val="00A6109B"/>
    <w:rsid w:val="00A63C86"/>
    <w:rsid w:val="00A6469E"/>
    <w:rsid w:val="00A64821"/>
    <w:rsid w:val="00A64D79"/>
    <w:rsid w:val="00A65665"/>
    <w:rsid w:val="00A6655F"/>
    <w:rsid w:val="00A70A47"/>
    <w:rsid w:val="00A72B96"/>
    <w:rsid w:val="00A72C06"/>
    <w:rsid w:val="00A73E53"/>
    <w:rsid w:val="00A7465F"/>
    <w:rsid w:val="00A755E1"/>
    <w:rsid w:val="00A81BD4"/>
    <w:rsid w:val="00A8221A"/>
    <w:rsid w:val="00A85B7B"/>
    <w:rsid w:val="00A860AD"/>
    <w:rsid w:val="00A86249"/>
    <w:rsid w:val="00A91C03"/>
    <w:rsid w:val="00A91D7A"/>
    <w:rsid w:val="00A91EFA"/>
    <w:rsid w:val="00A932FB"/>
    <w:rsid w:val="00A93337"/>
    <w:rsid w:val="00A937DC"/>
    <w:rsid w:val="00A93B7C"/>
    <w:rsid w:val="00A94EAE"/>
    <w:rsid w:val="00A951BC"/>
    <w:rsid w:val="00A958F5"/>
    <w:rsid w:val="00A967FC"/>
    <w:rsid w:val="00A97871"/>
    <w:rsid w:val="00A97AB0"/>
    <w:rsid w:val="00A97DC6"/>
    <w:rsid w:val="00AA338B"/>
    <w:rsid w:val="00AA45A8"/>
    <w:rsid w:val="00AA52F0"/>
    <w:rsid w:val="00AA59AA"/>
    <w:rsid w:val="00AA75CF"/>
    <w:rsid w:val="00AA78EA"/>
    <w:rsid w:val="00AB326E"/>
    <w:rsid w:val="00AB3644"/>
    <w:rsid w:val="00AB44EF"/>
    <w:rsid w:val="00AB4D86"/>
    <w:rsid w:val="00AB659A"/>
    <w:rsid w:val="00AC001E"/>
    <w:rsid w:val="00AC1E3C"/>
    <w:rsid w:val="00AC3126"/>
    <w:rsid w:val="00AC38F6"/>
    <w:rsid w:val="00AC42FB"/>
    <w:rsid w:val="00AC4DF6"/>
    <w:rsid w:val="00AC6DC8"/>
    <w:rsid w:val="00AD0D97"/>
    <w:rsid w:val="00AD0DE8"/>
    <w:rsid w:val="00AD0F43"/>
    <w:rsid w:val="00AD1094"/>
    <w:rsid w:val="00AD151F"/>
    <w:rsid w:val="00AD1CF5"/>
    <w:rsid w:val="00AD278F"/>
    <w:rsid w:val="00AD3336"/>
    <w:rsid w:val="00AD3C1B"/>
    <w:rsid w:val="00AD4DD4"/>
    <w:rsid w:val="00AD4F35"/>
    <w:rsid w:val="00AD75EB"/>
    <w:rsid w:val="00AE0EAC"/>
    <w:rsid w:val="00AE1DB9"/>
    <w:rsid w:val="00AE5433"/>
    <w:rsid w:val="00AE5A77"/>
    <w:rsid w:val="00AE7515"/>
    <w:rsid w:val="00AE77B8"/>
    <w:rsid w:val="00AF0AFB"/>
    <w:rsid w:val="00AF23B3"/>
    <w:rsid w:val="00AF3C76"/>
    <w:rsid w:val="00AF4FB3"/>
    <w:rsid w:val="00AF546F"/>
    <w:rsid w:val="00AF554B"/>
    <w:rsid w:val="00AF6BAB"/>
    <w:rsid w:val="00AF7BDB"/>
    <w:rsid w:val="00B00FF8"/>
    <w:rsid w:val="00B0174A"/>
    <w:rsid w:val="00B02725"/>
    <w:rsid w:val="00B046E2"/>
    <w:rsid w:val="00B0509C"/>
    <w:rsid w:val="00B058A4"/>
    <w:rsid w:val="00B05E40"/>
    <w:rsid w:val="00B06B53"/>
    <w:rsid w:val="00B07760"/>
    <w:rsid w:val="00B11265"/>
    <w:rsid w:val="00B127BA"/>
    <w:rsid w:val="00B12DBF"/>
    <w:rsid w:val="00B14845"/>
    <w:rsid w:val="00B1565D"/>
    <w:rsid w:val="00B15E98"/>
    <w:rsid w:val="00B16210"/>
    <w:rsid w:val="00B206D3"/>
    <w:rsid w:val="00B206E6"/>
    <w:rsid w:val="00B21906"/>
    <w:rsid w:val="00B22CF3"/>
    <w:rsid w:val="00B23BB9"/>
    <w:rsid w:val="00B23E80"/>
    <w:rsid w:val="00B26452"/>
    <w:rsid w:val="00B27284"/>
    <w:rsid w:val="00B275EE"/>
    <w:rsid w:val="00B303C6"/>
    <w:rsid w:val="00B33085"/>
    <w:rsid w:val="00B33F92"/>
    <w:rsid w:val="00B3440F"/>
    <w:rsid w:val="00B352B1"/>
    <w:rsid w:val="00B353F8"/>
    <w:rsid w:val="00B36551"/>
    <w:rsid w:val="00B40282"/>
    <w:rsid w:val="00B404BA"/>
    <w:rsid w:val="00B41582"/>
    <w:rsid w:val="00B47BCD"/>
    <w:rsid w:val="00B47F7C"/>
    <w:rsid w:val="00B5174B"/>
    <w:rsid w:val="00B51DC6"/>
    <w:rsid w:val="00B52C31"/>
    <w:rsid w:val="00B536F1"/>
    <w:rsid w:val="00B54B87"/>
    <w:rsid w:val="00B608EC"/>
    <w:rsid w:val="00B60A93"/>
    <w:rsid w:val="00B632BA"/>
    <w:rsid w:val="00B6350A"/>
    <w:rsid w:val="00B6427B"/>
    <w:rsid w:val="00B660FB"/>
    <w:rsid w:val="00B66D2B"/>
    <w:rsid w:val="00B66DE3"/>
    <w:rsid w:val="00B718BC"/>
    <w:rsid w:val="00B73D66"/>
    <w:rsid w:val="00B74D15"/>
    <w:rsid w:val="00B757AF"/>
    <w:rsid w:val="00B758E2"/>
    <w:rsid w:val="00B76AB5"/>
    <w:rsid w:val="00B7764E"/>
    <w:rsid w:val="00B82062"/>
    <w:rsid w:val="00B82324"/>
    <w:rsid w:val="00B835BE"/>
    <w:rsid w:val="00B8554F"/>
    <w:rsid w:val="00B8583E"/>
    <w:rsid w:val="00B873DC"/>
    <w:rsid w:val="00B87F9C"/>
    <w:rsid w:val="00B9009E"/>
    <w:rsid w:val="00B90361"/>
    <w:rsid w:val="00B914A3"/>
    <w:rsid w:val="00B92F37"/>
    <w:rsid w:val="00B9425B"/>
    <w:rsid w:val="00B94401"/>
    <w:rsid w:val="00B944BE"/>
    <w:rsid w:val="00B95C8D"/>
    <w:rsid w:val="00B96F72"/>
    <w:rsid w:val="00B97E5D"/>
    <w:rsid w:val="00B97EF0"/>
    <w:rsid w:val="00BA345C"/>
    <w:rsid w:val="00BA36AB"/>
    <w:rsid w:val="00BA370C"/>
    <w:rsid w:val="00BA39A5"/>
    <w:rsid w:val="00BA4802"/>
    <w:rsid w:val="00BA687A"/>
    <w:rsid w:val="00BA79D5"/>
    <w:rsid w:val="00BB04C2"/>
    <w:rsid w:val="00BB1AEB"/>
    <w:rsid w:val="00BB2B3C"/>
    <w:rsid w:val="00BB2E72"/>
    <w:rsid w:val="00BB3E33"/>
    <w:rsid w:val="00BB4B7B"/>
    <w:rsid w:val="00BB4D18"/>
    <w:rsid w:val="00BB5DB6"/>
    <w:rsid w:val="00BB7A88"/>
    <w:rsid w:val="00BC219A"/>
    <w:rsid w:val="00BC2C38"/>
    <w:rsid w:val="00BC313C"/>
    <w:rsid w:val="00BC3248"/>
    <w:rsid w:val="00BC5123"/>
    <w:rsid w:val="00BC5899"/>
    <w:rsid w:val="00BD1026"/>
    <w:rsid w:val="00BD12C4"/>
    <w:rsid w:val="00BD425F"/>
    <w:rsid w:val="00BD492A"/>
    <w:rsid w:val="00BD5B2B"/>
    <w:rsid w:val="00BD6AF4"/>
    <w:rsid w:val="00BD75CB"/>
    <w:rsid w:val="00BD79DD"/>
    <w:rsid w:val="00BE0420"/>
    <w:rsid w:val="00BE22F5"/>
    <w:rsid w:val="00BE23E3"/>
    <w:rsid w:val="00BE2E57"/>
    <w:rsid w:val="00BE321F"/>
    <w:rsid w:val="00BE3430"/>
    <w:rsid w:val="00BE3D8C"/>
    <w:rsid w:val="00BE4952"/>
    <w:rsid w:val="00BF1095"/>
    <w:rsid w:val="00BF12A8"/>
    <w:rsid w:val="00BF2020"/>
    <w:rsid w:val="00BF45CC"/>
    <w:rsid w:val="00BF4CE1"/>
    <w:rsid w:val="00BF5634"/>
    <w:rsid w:val="00BF60E9"/>
    <w:rsid w:val="00BF6AA6"/>
    <w:rsid w:val="00BF73C0"/>
    <w:rsid w:val="00C00345"/>
    <w:rsid w:val="00C01C96"/>
    <w:rsid w:val="00C02E9A"/>
    <w:rsid w:val="00C03691"/>
    <w:rsid w:val="00C03A2B"/>
    <w:rsid w:val="00C04115"/>
    <w:rsid w:val="00C04985"/>
    <w:rsid w:val="00C063C9"/>
    <w:rsid w:val="00C067F4"/>
    <w:rsid w:val="00C06D71"/>
    <w:rsid w:val="00C10204"/>
    <w:rsid w:val="00C103E4"/>
    <w:rsid w:val="00C112FE"/>
    <w:rsid w:val="00C1150D"/>
    <w:rsid w:val="00C13532"/>
    <w:rsid w:val="00C13888"/>
    <w:rsid w:val="00C13E9D"/>
    <w:rsid w:val="00C148AE"/>
    <w:rsid w:val="00C14F7A"/>
    <w:rsid w:val="00C14F9E"/>
    <w:rsid w:val="00C15B4A"/>
    <w:rsid w:val="00C15B70"/>
    <w:rsid w:val="00C15CE1"/>
    <w:rsid w:val="00C162C5"/>
    <w:rsid w:val="00C16735"/>
    <w:rsid w:val="00C20B0B"/>
    <w:rsid w:val="00C2271A"/>
    <w:rsid w:val="00C23FAB"/>
    <w:rsid w:val="00C24C1C"/>
    <w:rsid w:val="00C26A28"/>
    <w:rsid w:val="00C275A0"/>
    <w:rsid w:val="00C300AD"/>
    <w:rsid w:val="00C30EA7"/>
    <w:rsid w:val="00C32908"/>
    <w:rsid w:val="00C33681"/>
    <w:rsid w:val="00C33686"/>
    <w:rsid w:val="00C336D2"/>
    <w:rsid w:val="00C35C8E"/>
    <w:rsid w:val="00C37EB0"/>
    <w:rsid w:val="00C40B5C"/>
    <w:rsid w:val="00C41BAF"/>
    <w:rsid w:val="00C42674"/>
    <w:rsid w:val="00C4311F"/>
    <w:rsid w:val="00C43274"/>
    <w:rsid w:val="00C44204"/>
    <w:rsid w:val="00C4442C"/>
    <w:rsid w:val="00C449EF"/>
    <w:rsid w:val="00C44B7E"/>
    <w:rsid w:val="00C51580"/>
    <w:rsid w:val="00C56B3A"/>
    <w:rsid w:val="00C56F5E"/>
    <w:rsid w:val="00C60C41"/>
    <w:rsid w:val="00C6123D"/>
    <w:rsid w:val="00C6231E"/>
    <w:rsid w:val="00C62636"/>
    <w:rsid w:val="00C62922"/>
    <w:rsid w:val="00C62EB2"/>
    <w:rsid w:val="00C649EF"/>
    <w:rsid w:val="00C64B4D"/>
    <w:rsid w:val="00C66F84"/>
    <w:rsid w:val="00C70157"/>
    <w:rsid w:val="00C71E91"/>
    <w:rsid w:val="00C741A7"/>
    <w:rsid w:val="00C74FB5"/>
    <w:rsid w:val="00C7575B"/>
    <w:rsid w:val="00C75A1C"/>
    <w:rsid w:val="00C76A78"/>
    <w:rsid w:val="00C77961"/>
    <w:rsid w:val="00C814F5"/>
    <w:rsid w:val="00C83E27"/>
    <w:rsid w:val="00C83EF6"/>
    <w:rsid w:val="00C83EFF"/>
    <w:rsid w:val="00C85BED"/>
    <w:rsid w:val="00C87D55"/>
    <w:rsid w:val="00C907A0"/>
    <w:rsid w:val="00C90C6C"/>
    <w:rsid w:val="00C91598"/>
    <w:rsid w:val="00C9273F"/>
    <w:rsid w:val="00C95AFB"/>
    <w:rsid w:val="00C961F9"/>
    <w:rsid w:val="00C9672E"/>
    <w:rsid w:val="00CA0159"/>
    <w:rsid w:val="00CA05A8"/>
    <w:rsid w:val="00CA250C"/>
    <w:rsid w:val="00CA2D1D"/>
    <w:rsid w:val="00CA318B"/>
    <w:rsid w:val="00CA3DFE"/>
    <w:rsid w:val="00CA4007"/>
    <w:rsid w:val="00CB0736"/>
    <w:rsid w:val="00CB08E4"/>
    <w:rsid w:val="00CB0B52"/>
    <w:rsid w:val="00CB20E4"/>
    <w:rsid w:val="00CB418C"/>
    <w:rsid w:val="00CB4550"/>
    <w:rsid w:val="00CB45B2"/>
    <w:rsid w:val="00CB5D97"/>
    <w:rsid w:val="00CB67BA"/>
    <w:rsid w:val="00CB7B84"/>
    <w:rsid w:val="00CC29FD"/>
    <w:rsid w:val="00CC2BCA"/>
    <w:rsid w:val="00CC32E3"/>
    <w:rsid w:val="00CC67D3"/>
    <w:rsid w:val="00CC6CB4"/>
    <w:rsid w:val="00CC7014"/>
    <w:rsid w:val="00CC74AC"/>
    <w:rsid w:val="00CD0ECC"/>
    <w:rsid w:val="00CD1145"/>
    <w:rsid w:val="00CD17BC"/>
    <w:rsid w:val="00CD219E"/>
    <w:rsid w:val="00CD474A"/>
    <w:rsid w:val="00CD57B7"/>
    <w:rsid w:val="00CD777B"/>
    <w:rsid w:val="00CD797C"/>
    <w:rsid w:val="00CE119A"/>
    <w:rsid w:val="00CE1E00"/>
    <w:rsid w:val="00CE323F"/>
    <w:rsid w:val="00CE3A20"/>
    <w:rsid w:val="00CE3B3F"/>
    <w:rsid w:val="00CE4411"/>
    <w:rsid w:val="00CE6146"/>
    <w:rsid w:val="00CE6201"/>
    <w:rsid w:val="00CE6ECE"/>
    <w:rsid w:val="00CE72F0"/>
    <w:rsid w:val="00CE79EA"/>
    <w:rsid w:val="00CE7DE5"/>
    <w:rsid w:val="00CF094B"/>
    <w:rsid w:val="00CF11F0"/>
    <w:rsid w:val="00CF1CEE"/>
    <w:rsid w:val="00CF2C92"/>
    <w:rsid w:val="00CF37DF"/>
    <w:rsid w:val="00CF3BC8"/>
    <w:rsid w:val="00CF435C"/>
    <w:rsid w:val="00CF5B05"/>
    <w:rsid w:val="00CF5F9C"/>
    <w:rsid w:val="00D00223"/>
    <w:rsid w:val="00D00A75"/>
    <w:rsid w:val="00D03507"/>
    <w:rsid w:val="00D05C98"/>
    <w:rsid w:val="00D071AC"/>
    <w:rsid w:val="00D0778D"/>
    <w:rsid w:val="00D077A2"/>
    <w:rsid w:val="00D07F82"/>
    <w:rsid w:val="00D113F2"/>
    <w:rsid w:val="00D14338"/>
    <w:rsid w:val="00D20535"/>
    <w:rsid w:val="00D21126"/>
    <w:rsid w:val="00D21920"/>
    <w:rsid w:val="00D23670"/>
    <w:rsid w:val="00D27030"/>
    <w:rsid w:val="00D27419"/>
    <w:rsid w:val="00D30763"/>
    <w:rsid w:val="00D30A1A"/>
    <w:rsid w:val="00D30BCC"/>
    <w:rsid w:val="00D338DE"/>
    <w:rsid w:val="00D3397E"/>
    <w:rsid w:val="00D3398F"/>
    <w:rsid w:val="00D33C3C"/>
    <w:rsid w:val="00D34682"/>
    <w:rsid w:val="00D34954"/>
    <w:rsid w:val="00D40A14"/>
    <w:rsid w:val="00D41FE0"/>
    <w:rsid w:val="00D43824"/>
    <w:rsid w:val="00D4460F"/>
    <w:rsid w:val="00D4627C"/>
    <w:rsid w:val="00D473F0"/>
    <w:rsid w:val="00D500E9"/>
    <w:rsid w:val="00D5091C"/>
    <w:rsid w:val="00D5121A"/>
    <w:rsid w:val="00D52DB4"/>
    <w:rsid w:val="00D5498C"/>
    <w:rsid w:val="00D54BCB"/>
    <w:rsid w:val="00D57743"/>
    <w:rsid w:val="00D61880"/>
    <w:rsid w:val="00D61979"/>
    <w:rsid w:val="00D63B33"/>
    <w:rsid w:val="00D63FAA"/>
    <w:rsid w:val="00D6554E"/>
    <w:rsid w:val="00D6582E"/>
    <w:rsid w:val="00D66D58"/>
    <w:rsid w:val="00D6729E"/>
    <w:rsid w:val="00D6777B"/>
    <w:rsid w:val="00D70B13"/>
    <w:rsid w:val="00D7116A"/>
    <w:rsid w:val="00D71D7B"/>
    <w:rsid w:val="00D72297"/>
    <w:rsid w:val="00D753EA"/>
    <w:rsid w:val="00D769A1"/>
    <w:rsid w:val="00D819FD"/>
    <w:rsid w:val="00D81F39"/>
    <w:rsid w:val="00D82CBC"/>
    <w:rsid w:val="00D82D62"/>
    <w:rsid w:val="00D83734"/>
    <w:rsid w:val="00D83D5F"/>
    <w:rsid w:val="00D83EC5"/>
    <w:rsid w:val="00D841DA"/>
    <w:rsid w:val="00D84348"/>
    <w:rsid w:val="00D84AE3"/>
    <w:rsid w:val="00D8568D"/>
    <w:rsid w:val="00D8582E"/>
    <w:rsid w:val="00D8603A"/>
    <w:rsid w:val="00D87326"/>
    <w:rsid w:val="00D90278"/>
    <w:rsid w:val="00D90392"/>
    <w:rsid w:val="00D9115A"/>
    <w:rsid w:val="00D91987"/>
    <w:rsid w:val="00D932EA"/>
    <w:rsid w:val="00D9332A"/>
    <w:rsid w:val="00D93457"/>
    <w:rsid w:val="00D93D64"/>
    <w:rsid w:val="00D94E4C"/>
    <w:rsid w:val="00D962AD"/>
    <w:rsid w:val="00D96AF1"/>
    <w:rsid w:val="00D96E81"/>
    <w:rsid w:val="00DA15A5"/>
    <w:rsid w:val="00DA1D26"/>
    <w:rsid w:val="00DA2D49"/>
    <w:rsid w:val="00DA3AC9"/>
    <w:rsid w:val="00DA499D"/>
    <w:rsid w:val="00DA5FEA"/>
    <w:rsid w:val="00DB063B"/>
    <w:rsid w:val="00DB0E53"/>
    <w:rsid w:val="00DB395A"/>
    <w:rsid w:val="00DB47D3"/>
    <w:rsid w:val="00DB4A4F"/>
    <w:rsid w:val="00DC0DD5"/>
    <w:rsid w:val="00DC29B1"/>
    <w:rsid w:val="00DC3932"/>
    <w:rsid w:val="00DC6C00"/>
    <w:rsid w:val="00DD11B8"/>
    <w:rsid w:val="00DD1A50"/>
    <w:rsid w:val="00DD2984"/>
    <w:rsid w:val="00DD33FD"/>
    <w:rsid w:val="00DD5415"/>
    <w:rsid w:val="00DE1019"/>
    <w:rsid w:val="00DE1D27"/>
    <w:rsid w:val="00DE3280"/>
    <w:rsid w:val="00DE456D"/>
    <w:rsid w:val="00DE622E"/>
    <w:rsid w:val="00DF2382"/>
    <w:rsid w:val="00DF29D3"/>
    <w:rsid w:val="00DF3841"/>
    <w:rsid w:val="00DF5820"/>
    <w:rsid w:val="00DF5A6B"/>
    <w:rsid w:val="00DF5B79"/>
    <w:rsid w:val="00DF7EA3"/>
    <w:rsid w:val="00E0109D"/>
    <w:rsid w:val="00E0140D"/>
    <w:rsid w:val="00E01720"/>
    <w:rsid w:val="00E049D2"/>
    <w:rsid w:val="00E06A90"/>
    <w:rsid w:val="00E12429"/>
    <w:rsid w:val="00E12436"/>
    <w:rsid w:val="00E1309E"/>
    <w:rsid w:val="00E14DCC"/>
    <w:rsid w:val="00E16053"/>
    <w:rsid w:val="00E1766D"/>
    <w:rsid w:val="00E219A6"/>
    <w:rsid w:val="00E21EA3"/>
    <w:rsid w:val="00E2288E"/>
    <w:rsid w:val="00E24020"/>
    <w:rsid w:val="00E24B51"/>
    <w:rsid w:val="00E24C49"/>
    <w:rsid w:val="00E24E12"/>
    <w:rsid w:val="00E2719B"/>
    <w:rsid w:val="00E27D63"/>
    <w:rsid w:val="00E27F4E"/>
    <w:rsid w:val="00E305DC"/>
    <w:rsid w:val="00E32163"/>
    <w:rsid w:val="00E33489"/>
    <w:rsid w:val="00E33B97"/>
    <w:rsid w:val="00E3402B"/>
    <w:rsid w:val="00E34407"/>
    <w:rsid w:val="00E34864"/>
    <w:rsid w:val="00E350FC"/>
    <w:rsid w:val="00E356CA"/>
    <w:rsid w:val="00E35A7D"/>
    <w:rsid w:val="00E42CA9"/>
    <w:rsid w:val="00E43354"/>
    <w:rsid w:val="00E44216"/>
    <w:rsid w:val="00E444A9"/>
    <w:rsid w:val="00E44AFC"/>
    <w:rsid w:val="00E45C13"/>
    <w:rsid w:val="00E45C1E"/>
    <w:rsid w:val="00E50640"/>
    <w:rsid w:val="00E506E4"/>
    <w:rsid w:val="00E510E8"/>
    <w:rsid w:val="00E510FA"/>
    <w:rsid w:val="00E5129A"/>
    <w:rsid w:val="00E51932"/>
    <w:rsid w:val="00E52825"/>
    <w:rsid w:val="00E535E5"/>
    <w:rsid w:val="00E54935"/>
    <w:rsid w:val="00E54F0A"/>
    <w:rsid w:val="00E57D4B"/>
    <w:rsid w:val="00E605DB"/>
    <w:rsid w:val="00E60DAD"/>
    <w:rsid w:val="00E613E6"/>
    <w:rsid w:val="00E61F43"/>
    <w:rsid w:val="00E63B82"/>
    <w:rsid w:val="00E642E3"/>
    <w:rsid w:val="00E6548E"/>
    <w:rsid w:val="00E678DC"/>
    <w:rsid w:val="00E74FA5"/>
    <w:rsid w:val="00E77EDF"/>
    <w:rsid w:val="00E80115"/>
    <w:rsid w:val="00E80DA4"/>
    <w:rsid w:val="00E81B54"/>
    <w:rsid w:val="00E824AF"/>
    <w:rsid w:val="00E832D6"/>
    <w:rsid w:val="00E8542C"/>
    <w:rsid w:val="00E87C50"/>
    <w:rsid w:val="00E91020"/>
    <w:rsid w:val="00E917BE"/>
    <w:rsid w:val="00E9271D"/>
    <w:rsid w:val="00E94E5B"/>
    <w:rsid w:val="00E97027"/>
    <w:rsid w:val="00E97641"/>
    <w:rsid w:val="00EA231D"/>
    <w:rsid w:val="00EA26D5"/>
    <w:rsid w:val="00EA2B0E"/>
    <w:rsid w:val="00EA2C62"/>
    <w:rsid w:val="00EA38F2"/>
    <w:rsid w:val="00EA3FC3"/>
    <w:rsid w:val="00EA4119"/>
    <w:rsid w:val="00EA43CA"/>
    <w:rsid w:val="00EA4F11"/>
    <w:rsid w:val="00EA644C"/>
    <w:rsid w:val="00EA6611"/>
    <w:rsid w:val="00EA6B5E"/>
    <w:rsid w:val="00EA7C40"/>
    <w:rsid w:val="00EB0AB1"/>
    <w:rsid w:val="00EB1700"/>
    <w:rsid w:val="00EB1C47"/>
    <w:rsid w:val="00EB228B"/>
    <w:rsid w:val="00EB29D4"/>
    <w:rsid w:val="00EB41B3"/>
    <w:rsid w:val="00EB59C8"/>
    <w:rsid w:val="00EB6E7C"/>
    <w:rsid w:val="00EB78FA"/>
    <w:rsid w:val="00EC3EBA"/>
    <w:rsid w:val="00EC4DF9"/>
    <w:rsid w:val="00ED2031"/>
    <w:rsid w:val="00ED3516"/>
    <w:rsid w:val="00ED373E"/>
    <w:rsid w:val="00ED3852"/>
    <w:rsid w:val="00ED5C2A"/>
    <w:rsid w:val="00ED6058"/>
    <w:rsid w:val="00ED62ED"/>
    <w:rsid w:val="00ED6AEC"/>
    <w:rsid w:val="00ED6F3B"/>
    <w:rsid w:val="00ED74BA"/>
    <w:rsid w:val="00EE075A"/>
    <w:rsid w:val="00EE20A4"/>
    <w:rsid w:val="00EE24F6"/>
    <w:rsid w:val="00EE2C77"/>
    <w:rsid w:val="00EE5874"/>
    <w:rsid w:val="00EE61D8"/>
    <w:rsid w:val="00EE7802"/>
    <w:rsid w:val="00EF0E33"/>
    <w:rsid w:val="00EF18E2"/>
    <w:rsid w:val="00EF1BD0"/>
    <w:rsid w:val="00EF3547"/>
    <w:rsid w:val="00EF4AF9"/>
    <w:rsid w:val="00EF4CA5"/>
    <w:rsid w:val="00EF5163"/>
    <w:rsid w:val="00EF5B2C"/>
    <w:rsid w:val="00EF72CB"/>
    <w:rsid w:val="00EF7C75"/>
    <w:rsid w:val="00F00ACC"/>
    <w:rsid w:val="00F01050"/>
    <w:rsid w:val="00F01662"/>
    <w:rsid w:val="00F01A89"/>
    <w:rsid w:val="00F01C81"/>
    <w:rsid w:val="00F030E6"/>
    <w:rsid w:val="00F04883"/>
    <w:rsid w:val="00F04D87"/>
    <w:rsid w:val="00F10CE1"/>
    <w:rsid w:val="00F111F4"/>
    <w:rsid w:val="00F14530"/>
    <w:rsid w:val="00F20B54"/>
    <w:rsid w:val="00F21452"/>
    <w:rsid w:val="00F22835"/>
    <w:rsid w:val="00F239A3"/>
    <w:rsid w:val="00F239A8"/>
    <w:rsid w:val="00F24F70"/>
    <w:rsid w:val="00F262CC"/>
    <w:rsid w:val="00F26E2D"/>
    <w:rsid w:val="00F31077"/>
    <w:rsid w:val="00F3131D"/>
    <w:rsid w:val="00F31392"/>
    <w:rsid w:val="00F34F07"/>
    <w:rsid w:val="00F36F85"/>
    <w:rsid w:val="00F3703D"/>
    <w:rsid w:val="00F37334"/>
    <w:rsid w:val="00F40586"/>
    <w:rsid w:val="00F41468"/>
    <w:rsid w:val="00F425B4"/>
    <w:rsid w:val="00F426E7"/>
    <w:rsid w:val="00F4337B"/>
    <w:rsid w:val="00F44A37"/>
    <w:rsid w:val="00F44BD2"/>
    <w:rsid w:val="00F475C4"/>
    <w:rsid w:val="00F514AB"/>
    <w:rsid w:val="00F519A7"/>
    <w:rsid w:val="00F53683"/>
    <w:rsid w:val="00F54205"/>
    <w:rsid w:val="00F54853"/>
    <w:rsid w:val="00F5630A"/>
    <w:rsid w:val="00F579EF"/>
    <w:rsid w:val="00F57AC5"/>
    <w:rsid w:val="00F57EDA"/>
    <w:rsid w:val="00F6060C"/>
    <w:rsid w:val="00F61420"/>
    <w:rsid w:val="00F615E4"/>
    <w:rsid w:val="00F61A8D"/>
    <w:rsid w:val="00F6231D"/>
    <w:rsid w:val="00F63E28"/>
    <w:rsid w:val="00F63E5B"/>
    <w:rsid w:val="00F65D67"/>
    <w:rsid w:val="00F67BAE"/>
    <w:rsid w:val="00F7005F"/>
    <w:rsid w:val="00F706D5"/>
    <w:rsid w:val="00F71809"/>
    <w:rsid w:val="00F7208B"/>
    <w:rsid w:val="00F72EC6"/>
    <w:rsid w:val="00F7435D"/>
    <w:rsid w:val="00F74D87"/>
    <w:rsid w:val="00F74F3B"/>
    <w:rsid w:val="00F754B9"/>
    <w:rsid w:val="00F806CD"/>
    <w:rsid w:val="00F8086D"/>
    <w:rsid w:val="00F80D6A"/>
    <w:rsid w:val="00F832EF"/>
    <w:rsid w:val="00F83B0E"/>
    <w:rsid w:val="00F8448D"/>
    <w:rsid w:val="00F865C2"/>
    <w:rsid w:val="00F91038"/>
    <w:rsid w:val="00F9117B"/>
    <w:rsid w:val="00F93141"/>
    <w:rsid w:val="00F94CBC"/>
    <w:rsid w:val="00F95C5D"/>
    <w:rsid w:val="00F96863"/>
    <w:rsid w:val="00F975E2"/>
    <w:rsid w:val="00FA0D14"/>
    <w:rsid w:val="00FA1DA0"/>
    <w:rsid w:val="00FA224A"/>
    <w:rsid w:val="00FA26D5"/>
    <w:rsid w:val="00FA2842"/>
    <w:rsid w:val="00FA3DFB"/>
    <w:rsid w:val="00FA4606"/>
    <w:rsid w:val="00FA5AFC"/>
    <w:rsid w:val="00FA6242"/>
    <w:rsid w:val="00FA75C9"/>
    <w:rsid w:val="00FA79E0"/>
    <w:rsid w:val="00FB0904"/>
    <w:rsid w:val="00FB0DF9"/>
    <w:rsid w:val="00FB1098"/>
    <w:rsid w:val="00FB195A"/>
    <w:rsid w:val="00FB3B59"/>
    <w:rsid w:val="00FB5D5B"/>
    <w:rsid w:val="00FB62AC"/>
    <w:rsid w:val="00FB79C7"/>
    <w:rsid w:val="00FC0C6E"/>
    <w:rsid w:val="00FC1BC6"/>
    <w:rsid w:val="00FC34D6"/>
    <w:rsid w:val="00FC38BC"/>
    <w:rsid w:val="00FC63A3"/>
    <w:rsid w:val="00FC66A7"/>
    <w:rsid w:val="00FD19D9"/>
    <w:rsid w:val="00FD2D28"/>
    <w:rsid w:val="00FE1042"/>
    <w:rsid w:val="00FE1BB8"/>
    <w:rsid w:val="00FE4AEE"/>
    <w:rsid w:val="00FE6B01"/>
    <w:rsid w:val="00FE73FA"/>
    <w:rsid w:val="00FE7FD6"/>
    <w:rsid w:val="00FF2FFE"/>
    <w:rsid w:val="00F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27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Tekstpodstawowy21"/>
    <w:next w:val="Nagwek2"/>
    <w:qFormat/>
    <w:rsid w:val="00E506E4"/>
    <w:pPr>
      <w:keepNext/>
      <w:widowControl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auto"/>
      <w:tabs>
        <w:tab w:val="left" w:pos="426"/>
      </w:tabs>
      <w:autoSpaceDE/>
      <w:snapToGrid w:val="0"/>
      <w:spacing w:before="60" w:after="60" w:line="276" w:lineRule="auto"/>
      <w:jc w:val="both"/>
      <w:textAlignment w:val="top"/>
      <w:outlineLvl w:val="0"/>
    </w:pPr>
    <w:rPr>
      <w:rFonts w:ascii="Times New Roman" w:hAnsi="Times New Roman" w:cs="Times New Roman"/>
      <w:color w:val="auto"/>
    </w:rPr>
  </w:style>
  <w:style w:type="paragraph" w:styleId="Nagwek2">
    <w:name w:val="heading 2"/>
    <w:basedOn w:val="Normalny"/>
    <w:next w:val="Normalny"/>
    <w:qFormat/>
    <w:rsid w:val="00861BD8"/>
    <w:pPr>
      <w:numPr>
        <w:ilvl w:val="1"/>
        <w:numId w:val="2"/>
      </w:numPr>
      <w:tabs>
        <w:tab w:val="left" w:pos="378"/>
      </w:tabs>
      <w:spacing w:before="60" w:after="120" w:line="276" w:lineRule="auto"/>
      <w:jc w:val="both"/>
      <w:textAlignment w:val="top"/>
      <w:outlineLvl w:val="1"/>
    </w:pPr>
    <w:rPr>
      <w:sz w:val="22"/>
      <w:szCs w:val="22"/>
    </w:rPr>
  </w:style>
  <w:style w:type="paragraph" w:styleId="Nagwek3">
    <w:name w:val="heading 3"/>
    <w:basedOn w:val="Tekstpodstawowy31"/>
    <w:next w:val="Normalny"/>
    <w:qFormat/>
    <w:rsid w:val="00632BA2"/>
    <w:pPr>
      <w:widowControl/>
      <w:numPr>
        <w:ilvl w:val="2"/>
        <w:numId w:val="2"/>
      </w:numPr>
      <w:autoSpaceDE/>
      <w:spacing w:before="60" w:after="120" w:line="276" w:lineRule="auto"/>
      <w:jc w:val="both"/>
      <w:textAlignment w:val="top"/>
      <w:outlineLvl w:val="2"/>
    </w:pPr>
    <w:rPr>
      <w:rFonts w:ascii="Times New Roman" w:hAnsi="Times New Roman" w:cs="Times New Roman"/>
      <w:szCs w:val="22"/>
    </w:rPr>
  </w:style>
  <w:style w:type="paragraph" w:styleId="Nagwek4">
    <w:name w:val="heading 4"/>
    <w:basedOn w:val="Teksttreci1"/>
    <w:next w:val="Normalny"/>
    <w:qFormat/>
    <w:rsid w:val="00EF3547"/>
    <w:pPr>
      <w:widowControl/>
      <w:numPr>
        <w:ilvl w:val="3"/>
        <w:numId w:val="2"/>
      </w:numPr>
      <w:shd w:val="clear" w:color="auto" w:fill="auto"/>
      <w:tabs>
        <w:tab w:val="left" w:pos="658"/>
      </w:tabs>
      <w:spacing w:before="60" w:after="120" w:line="276" w:lineRule="auto"/>
      <w:jc w:val="both"/>
      <w:outlineLvl w:val="3"/>
    </w:pPr>
    <w:rPr>
      <w:sz w:val="22"/>
      <w:szCs w:val="22"/>
    </w:rPr>
  </w:style>
  <w:style w:type="paragraph" w:styleId="Nagwek5">
    <w:name w:val="heading 5"/>
    <w:basedOn w:val="Normalny"/>
    <w:next w:val="Normalny"/>
    <w:qFormat/>
    <w:rsid w:val="00322838"/>
    <w:pPr>
      <w:numPr>
        <w:ilvl w:val="4"/>
        <w:numId w:val="2"/>
      </w:numPr>
      <w:autoSpaceDE w:val="0"/>
      <w:spacing w:line="276" w:lineRule="auto"/>
      <w:jc w:val="both"/>
      <w:outlineLvl w:val="4"/>
    </w:pPr>
    <w:rPr>
      <w:color w:val="000000"/>
      <w:sz w:val="22"/>
      <w:szCs w:val="22"/>
      <w:lang w:eastAsia="pl-PL"/>
    </w:rPr>
  </w:style>
  <w:style w:type="paragraph" w:styleId="Nagwek6">
    <w:name w:val="heading 6"/>
    <w:basedOn w:val="Nagwek5"/>
    <w:next w:val="Normalny"/>
    <w:qFormat/>
    <w:rsid w:val="0024642F"/>
    <w:pPr>
      <w:outlineLvl w:val="5"/>
    </w:pPr>
  </w:style>
  <w:style w:type="paragraph" w:styleId="Nagwek7">
    <w:name w:val="heading 7"/>
    <w:basedOn w:val="Normalny"/>
    <w:next w:val="Normalny"/>
    <w:qFormat/>
    <w:rsid w:val="00430CCA"/>
    <w:pPr>
      <w:numPr>
        <w:ilvl w:val="6"/>
        <w:numId w:val="2"/>
      </w:numPr>
      <w:tabs>
        <w:tab w:val="left" w:pos="952"/>
      </w:tabs>
      <w:spacing w:before="60" w:after="120" w:line="276" w:lineRule="auto"/>
      <w:jc w:val="both"/>
      <w:textAlignment w:val="top"/>
      <w:outlineLvl w:val="6"/>
    </w:pPr>
    <w:rPr>
      <w:sz w:val="22"/>
      <w:szCs w:val="22"/>
    </w:rPr>
  </w:style>
  <w:style w:type="paragraph" w:styleId="Nagwek8">
    <w:name w:val="heading 8"/>
    <w:basedOn w:val="Normalny"/>
    <w:next w:val="Normalny"/>
    <w:qFormat/>
    <w:rsid w:val="000B12F1"/>
    <w:pPr>
      <w:keepNext/>
      <w:widowControl w:val="0"/>
      <w:numPr>
        <w:ilvl w:val="7"/>
        <w:numId w:val="1"/>
      </w:numPr>
      <w:autoSpaceDE w:val="0"/>
      <w:ind w:left="720"/>
      <w:outlineLvl w:val="7"/>
    </w:pPr>
    <w:rPr>
      <w:rFonts w:ascii="Arial" w:hAnsi="Arial" w:cs="Arial"/>
      <w:color w:val="000000"/>
      <w:sz w:val="22"/>
      <w:szCs w:val="22"/>
      <w:u w:val="single"/>
    </w:rPr>
  </w:style>
  <w:style w:type="paragraph" w:styleId="Nagwek9">
    <w:name w:val="heading 9"/>
    <w:basedOn w:val="Normalny"/>
    <w:next w:val="Normalny"/>
    <w:qFormat/>
    <w:rsid w:val="000B12F1"/>
    <w:pPr>
      <w:keepNext/>
      <w:widowControl w:val="0"/>
      <w:numPr>
        <w:ilvl w:val="8"/>
        <w:numId w:val="1"/>
      </w:numPr>
      <w:autoSpaceDE w:val="0"/>
      <w:outlineLvl w:val="8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nhideWhenUsed/>
    <w:rsid w:val="000B12F1"/>
  </w:style>
  <w:style w:type="character" w:customStyle="1" w:styleId="WW8Num1z1">
    <w:name w:val="WW8Num1z1"/>
    <w:unhideWhenUsed/>
    <w:rsid w:val="000B12F1"/>
  </w:style>
  <w:style w:type="character" w:customStyle="1" w:styleId="WW8Num1z2">
    <w:name w:val="WW8Num1z2"/>
    <w:unhideWhenUsed/>
    <w:rsid w:val="000B12F1"/>
  </w:style>
  <w:style w:type="character" w:customStyle="1" w:styleId="WW8Num1z3">
    <w:name w:val="WW8Num1z3"/>
    <w:unhideWhenUsed/>
    <w:rsid w:val="000B12F1"/>
  </w:style>
  <w:style w:type="character" w:customStyle="1" w:styleId="WW8Num1z4">
    <w:name w:val="WW8Num1z4"/>
    <w:unhideWhenUsed/>
    <w:rsid w:val="000B12F1"/>
  </w:style>
  <w:style w:type="character" w:customStyle="1" w:styleId="WW8Num1z5">
    <w:name w:val="WW8Num1z5"/>
    <w:unhideWhenUsed/>
    <w:rsid w:val="000B12F1"/>
  </w:style>
  <w:style w:type="character" w:customStyle="1" w:styleId="WW8Num1z6">
    <w:name w:val="WW8Num1z6"/>
    <w:unhideWhenUsed/>
    <w:rsid w:val="000B12F1"/>
  </w:style>
  <w:style w:type="character" w:customStyle="1" w:styleId="WW8Num1z7">
    <w:name w:val="WW8Num1z7"/>
    <w:unhideWhenUsed/>
    <w:rsid w:val="000B12F1"/>
  </w:style>
  <w:style w:type="character" w:customStyle="1" w:styleId="WW8Num1z8">
    <w:name w:val="WW8Num1z8"/>
    <w:unhideWhenUsed/>
    <w:rsid w:val="000B12F1"/>
  </w:style>
  <w:style w:type="character" w:customStyle="1" w:styleId="WW8Num2z0">
    <w:name w:val="WW8Num2z0"/>
    <w:unhideWhenUsed/>
    <w:rsid w:val="000B12F1"/>
    <w:rPr>
      <w:b/>
      <w:sz w:val="22"/>
    </w:rPr>
  </w:style>
  <w:style w:type="character" w:customStyle="1" w:styleId="WW8Num3z0">
    <w:name w:val="WW8Num3z0"/>
    <w:unhideWhenUsed/>
    <w:rsid w:val="000B12F1"/>
    <w:rPr>
      <w:rFonts w:ascii="Times New Roman" w:hAnsi="Times New Roman" w:cs="Times New Roman"/>
      <w:b/>
      <w:sz w:val="22"/>
    </w:rPr>
  </w:style>
  <w:style w:type="character" w:customStyle="1" w:styleId="WW8Num3z1">
    <w:name w:val="WW8Num3z1"/>
    <w:unhideWhenUsed/>
    <w:rsid w:val="000B12F1"/>
  </w:style>
  <w:style w:type="character" w:customStyle="1" w:styleId="WW8Num3z2">
    <w:name w:val="WW8Num3z2"/>
    <w:unhideWhenUsed/>
    <w:rsid w:val="000B12F1"/>
  </w:style>
  <w:style w:type="character" w:customStyle="1" w:styleId="WW8Num3z3">
    <w:name w:val="WW8Num3z3"/>
    <w:unhideWhenUsed/>
    <w:rsid w:val="000B12F1"/>
  </w:style>
  <w:style w:type="character" w:customStyle="1" w:styleId="WW8Num3z4">
    <w:name w:val="WW8Num3z4"/>
    <w:unhideWhenUsed/>
    <w:rsid w:val="000B12F1"/>
  </w:style>
  <w:style w:type="character" w:customStyle="1" w:styleId="WW8Num3z5">
    <w:name w:val="WW8Num3z5"/>
    <w:unhideWhenUsed/>
    <w:rsid w:val="000B12F1"/>
  </w:style>
  <w:style w:type="character" w:customStyle="1" w:styleId="WW8Num3z6">
    <w:name w:val="WW8Num3z6"/>
    <w:unhideWhenUsed/>
    <w:rsid w:val="000B12F1"/>
  </w:style>
  <w:style w:type="character" w:customStyle="1" w:styleId="WW8Num3z7">
    <w:name w:val="WW8Num3z7"/>
    <w:unhideWhenUsed/>
    <w:rsid w:val="000B12F1"/>
  </w:style>
  <w:style w:type="character" w:customStyle="1" w:styleId="WW8Num3z8">
    <w:name w:val="WW8Num3z8"/>
    <w:unhideWhenUsed/>
    <w:rsid w:val="000B12F1"/>
  </w:style>
  <w:style w:type="character" w:customStyle="1" w:styleId="WW8Num4z0">
    <w:name w:val="WW8Num4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4z1">
    <w:name w:val="WW8Num4z1"/>
    <w:unhideWhenUsed/>
    <w:rsid w:val="000B12F1"/>
  </w:style>
  <w:style w:type="character" w:customStyle="1" w:styleId="WW8Num4z2">
    <w:name w:val="WW8Num4z2"/>
    <w:unhideWhenUsed/>
    <w:rsid w:val="000B12F1"/>
  </w:style>
  <w:style w:type="character" w:customStyle="1" w:styleId="WW8Num4z3">
    <w:name w:val="WW8Num4z3"/>
    <w:unhideWhenUsed/>
    <w:rsid w:val="000B12F1"/>
  </w:style>
  <w:style w:type="character" w:customStyle="1" w:styleId="WW8Num4z4">
    <w:name w:val="WW8Num4z4"/>
    <w:unhideWhenUsed/>
    <w:rsid w:val="000B12F1"/>
  </w:style>
  <w:style w:type="character" w:customStyle="1" w:styleId="WW8Num4z5">
    <w:name w:val="WW8Num4z5"/>
    <w:unhideWhenUsed/>
    <w:rsid w:val="000B12F1"/>
  </w:style>
  <w:style w:type="character" w:customStyle="1" w:styleId="WW8Num4z6">
    <w:name w:val="WW8Num4z6"/>
    <w:unhideWhenUsed/>
    <w:rsid w:val="000B12F1"/>
  </w:style>
  <w:style w:type="character" w:customStyle="1" w:styleId="WW8Num4z7">
    <w:name w:val="WW8Num4z7"/>
    <w:unhideWhenUsed/>
    <w:rsid w:val="000B12F1"/>
  </w:style>
  <w:style w:type="character" w:customStyle="1" w:styleId="WW8Num4z8">
    <w:name w:val="WW8Num4z8"/>
    <w:unhideWhenUsed/>
    <w:rsid w:val="000B12F1"/>
  </w:style>
  <w:style w:type="character" w:customStyle="1" w:styleId="WW8Num5z0">
    <w:name w:val="WW8Num5z0"/>
    <w:unhideWhenUsed/>
    <w:rsid w:val="000B12F1"/>
    <w:rPr>
      <w:b/>
    </w:rPr>
  </w:style>
  <w:style w:type="character" w:customStyle="1" w:styleId="WW8Num5z1">
    <w:name w:val="WW8Num5z1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6z0">
    <w:name w:val="WW8Num6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6z1">
    <w:name w:val="WW8Num6z1"/>
    <w:unhideWhenUsed/>
    <w:rsid w:val="000B12F1"/>
  </w:style>
  <w:style w:type="character" w:customStyle="1" w:styleId="WW8Num6z2">
    <w:name w:val="WW8Num6z2"/>
    <w:unhideWhenUsed/>
    <w:rsid w:val="000B12F1"/>
  </w:style>
  <w:style w:type="character" w:customStyle="1" w:styleId="WW8Num6z3">
    <w:name w:val="WW8Num6z3"/>
    <w:unhideWhenUsed/>
    <w:rsid w:val="000B12F1"/>
  </w:style>
  <w:style w:type="character" w:customStyle="1" w:styleId="WW8Num6z4">
    <w:name w:val="WW8Num6z4"/>
    <w:unhideWhenUsed/>
    <w:rsid w:val="000B12F1"/>
  </w:style>
  <w:style w:type="character" w:customStyle="1" w:styleId="WW8Num6z5">
    <w:name w:val="WW8Num6z5"/>
    <w:unhideWhenUsed/>
    <w:rsid w:val="000B12F1"/>
  </w:style>
  <w:style w:type="character" w:customStyle="1" w:styleId="WW8Num6z6">
    <w:name w:val="WW8Num6z6"/>
    <w:unhideWhenUsed/>
    <w:rsid w:val="000B12F1"/>
  </w:style>
  <w:style w:type="character" w:customStyle="1" w:styleId="WW8Num6z7">
    <w:name w:val="WW8Num6z7"/>
    <w:unhideWhenUsed/>
    <w:rsid w:val="000B12F1"/>
  </w:style>
  <w:style w:type="character" w:customStyle="1" w:styleId="WW8Num6z8">
    <w:name w:val="WW8Num6z8"/>
    <w:unhideWhenUsed/>
    <w:rsid w:val="000B12F1"/>
  </w:style>
  <w:style w:type="character" w:customStyle="1" w:styleId="WW8Num7z0">
    <w:name w:val="WW8Num7z0"/>
    <w:unhideWhenUsed/>
    <w:rsid w:val="000B12F1"/>
    <w:rPr>
      <w:b/>
    </w:rPr>
  </w:style>
  <w:style w:type="character" w:customStyle="1" w:styleId="WW8Num7z1">
    <w:name w:val="WW8Num7z1"/>
    <w:unhideWhenUsed/>
    <w:rsid w:val="000B12F1"/>
    <w:rPr>
      <w:rFonts w:ascii="Times New Roman" w:hAnsi="Times New Roman" w:cs="Times New Roman"/>
      <w:b/>
      <w:bCs/>
      <w:i w:val="0"/>
      <w:sz w:val="22"/>
      <w:highlight w:val="yellow"/>
    </w:rPr>
  </w:style>
  <w:style w:type="character" w:customStyle="1" w:styleId="WW8Num8z0">
    <w:name w:val="WW8Num8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8z1">
    <w:name w:val="WW8Num8z1"/>
    <w:unhideWhenUsed/>
    <w:rsid w:val="000B12F1"/>
  </w:style>
  <w:style w:type="character" w:customStyle="1" w:styleId="WW8Num8z2">
    <w:name w:val="WW8Num8z2"/>
    <w:unhideWhenUsed/>
    <w:rsid w:val="000B12F1"/>
  </w:style>
  <w:style w:type="character" w:customStyle="1" w:styleId="WW8Num8z3">
    <w:name w:val="WW8Num8z3"/>
    <w:unhideWhenUsed/>
    <w:rsid w:val="000B12F1"/>
  </w:style>
  <w:style w:type="character" w:customStyle="1" w:styleId="WW8Num8z4">
    <w:name w:val="WW8Num8z4"/>
    <w:unhideWhenUsed/>
    <w:rsid w:val="000B12F1"/>
  </w:style>
  <w:style w:type="character" w:customStyle="1" w:styleId="WW8Num8z5">
    <w:name w:val="WW8Num8z5"/>
    <w:unhideWhenUsed/>
    <w:rsid w:val="000B12F1"/>
  </w:style>
  <w:style w:type="character" w:customStyle="1" w:styleId="WW8Num8z6">
    <w:name w:val="WW8Num8z6"/>
    <w:unhideWhenUsed/>
    <w:rsid w:val="000B12F1"/>
  </w:style>
  <w:style w:type="character" w:customStyle="1" w:styleId="WW8Num8z7">
    <w:name w:val="WW8Num8z7"/>
    <w:unhideWhenUsed/>
    <w:rsid w:val="000B12F1"/>
  </w:style>
  <w:style w:type="character" w:customStyle="1" w:styleId="WW8Num8z8">
    <w:name w:val="WW8Num8z8"/>
    <w:unhideWhenUsed/>
    <w:rsid w:val="000B12F1"/>
  </w:style>
  <w:style w:type="character" w:customStyle="1" w:styleId="WW8Num9z0">
    <w:name w:val="WW8Num9z0"/>
    <w:unhideWhenUsed/>
    <w:rsid w:val="000B12F1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9z1">
    <w:name w:val="WW8Num9z1"/>
    <w:unhideWhenUsed/>
    <w:rsid w:val="000B12F1"/>
  </w:style>
  <w:style w:type="character" w:customStyle="1" w:styleId="WW8Num9z2">
    <w:name w:val="WW8Num9z2"/>
    <w:unhideWhenUsed/>
    <w:rsid w:val="000B12F1"/>
  </w:style>
  <w:style w:type="character" w:customStyle="1" w:styleId="WW8Num9z3">
    <w:name w:val="WW8Num9z3"/>
    <w:unhideWhenUsed/>
    <w:rsid w:val="000B12F1"/>
  </w:style>
  <w:style w:type="character" w:customStyle="1" w:styleId="WW8Num9z4">
    <w:name w:val="WW8Num9z4"/>
    <w:unhideWhenUsed/>
    <w:rsid w:val="000B12F1"/>
  </w:style>
  <w:style w:type="character" w:customStyle="1" w:styleId="WW8Num9z5">
    <w:name w:val="WW8Num9z5"/>
    <w:unhideWhenUsed/>
    <w:rsid w:val="000B12F1"/>
  </w:style>
  <w:style w:type="character" w:customStyle="1" w:styleId="WW8Num9z6">
    <w:name w:val="WW8Num9z6"/>
    <w:unhideWhenUsed/>
    <w:rsid w:val="000B12F1"/>
  </w:style>
  <w:style w:type="character" w:customStyle="1" w:styleId="WW8Num9z7">
    <w:name w:val="WW8Num9z7"/>
    <w:unhideWhenUsed/>
    <w:rsid w:val="000B12F1"/>
  </w:style>
  <w:style w:type="character" w:customStyle="1" w:styleId="WW8Num9z8">
    <w:name w:val="WW8Num9z8"/>
    <w:unhideWhenUsed/>
    <w:rsid w:val="000B12F1"/>
  </w:style>
  <w:style w:type="character" w:customStyle="1" w:styleId="WW8Num10z0">
    <w:name w:val="WW8Num10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10z1">
    <w:name w:val="WW8Num10z1"/>
    <w:unhideWhenUsed/>
    <w:rsid w:val="000B12F1"/>
  </w:style>
  <w:style w:type="character" w:customStyle="1" w:styleId="WW8Num10z2">
    <w:name w:val="WW8Num10z2"/>
    <w:unhideWhenUsed/>
    <w:rsid w:val="000B12F1"/>
  </w:style>
  <w:style w:type="character" w:customStyle="1" w:styleId="WW8Num10z3">
    <w:name w:val="WW8Num10z3"/>
    <w:unhideWhenUsed/>
    <w:rsid w:val="000B12F1"/>
  </w:style>
  <w:style w:type="character" w:customStyle="1" w:styleId="WW8Num10z4">
    <w:name w:val="WW8Num10z4"/>
    <w:unhideWhenUsed/>
    <w:rsid w:val="000B12F1"/>
  </w:style>
  <w:style w:type="character" w:customStyle="1" w:styleId="WW8Num10z5">
    <w:name w:val="WW8Num10z5"/>
    <w:unhideWhenUsed/>
    <w:rsid w:val="000B12F1"/>
  </w:style>
  <w:style w:type="character" w:customStyle="1" w:styleId="WW8Num10z6">
    <w:name w:val="WW8Num10z6"/>
    <w:unhideWhenUsed/>
    <w:rsid w:val="000B12F1"/>
  </w:style>
  <w:style w:type="character" w:customStyle="1" w:styleId="WW8Num10z7">
    <w:name w:val="WW8Num10z7"/>
    <w:unhideWhenUsed/>
    <w:rsid w:val="000B12F1"/>
  </w:style>
  <w:style w:type="character" w:customStyle="1" w:styleId="WW8Num10z8">
    <w:name w:val="WW8Num10z8"/>
    <w:unhideWhenUsed/>
    <w:rsid w:val="000B12F1"/>
  </w:style>
  <w:style w:type="character" w:customStyle="1" w:styleId="WW8Num11z0">
    <w:name w:val="WW8Num11z0"/>
    <w:unhideWhenUsed/>
    <w:rsid w:val="000B12F1"/>
    <w:rPr>
      <w:rFonts w:ascii="Times New Roman" w:hAnsi="Times New Roman" w:cs="Times New Roman"/>
      <w:b/>
      <w:i w:val="0"/>
      <w:sz w:val="22"/>
      <w:highlight w:val="yellow"/>
    </w:rPr>
  </w:style>
  <w:style w:type="character" w:customStyle="1" w:styleId="WW8Num11z1">
    <w:name w:val="WW8Num11z1"/>
    <w:unhideWhenUsed/>
    <w:rsid w:val="000B12F1"/>
  </w:style>
  <w:style w:type="character" w:customStyle="1" w:styleId="WW8Num11z2">
    <w:name w:val="WW8Num11z2"/>
    <w:unhideWhenUsed/>
    <w:rsid w:val="000B12F1"/>
  </w:style>
  <w:style w:type="character" w:customStyle="1" w:styleId="WW8Num11z3">
    <w:name w:val="WW8Num11z3"/>
    <w:unhideWhenUsed/>
    <w:rsid w:val="000B12F1"/>
  </w:style>
  <w:style w:type="character" w:customStyle="1" w:styleId="WW8Num11z4">
    <w:name w:val="WW8Num11z4"/>
    <w:unhideWhenUsed/>
    <w:rsid w:val="000B12F1"/>
  </w:style>
  <w:style w:type="character" w:customStyle="1" w:styleId="WW8Num11z5">
    <w:name w:val="WW8Num11z5"/>
    <w:unhideWhenUsed/>
    <w:rsid w:val="000B12F1"/>
  </w:style>
  <w:style w:type="character" w:customStyle="1" w:styleId="WW8Num11z6">
    <w:name w:val="WW8Num11z6"/>
    <w:unhideWhenUsed/>
    <w:rsid w:val="000B12F1"/>
  </w:style>
  <w:style w:type="character" w:customStyle="1" w:styleId="WW8Num11z7">
    <w:name w:val="WW8Num11z7"/>
    <w:unhideWhenUsed/>
    <w:rsid w:val="000B12F1"/>
  </w:style>
  <w:style w:type="character" w:customStyle="1" w:styleId="WW8Num11z8">
    <w:name w:val="WW8Num11z8"/>
    <w:unhideWhenUsed/>
    <w:rsid w:val="000B12F1"/>
  </w:style>
  <w:style w:type="character" w:customStyle="1" w:styleId="WW8Num12z0">
    <w:name w:val="WW8Num12z0"/>
    <w:unhideWhenUsed/>
    <w:rsid w:val="000B12F1"/>
    <w:rPr>
      <w:rFonts w:ascii="Times New Roman" w:hAnsi="Times New Roman" w:cs="Times New Roman"/>
      <w:b/>
      <w:i w:val="0"/>
      <w:spacing w:val="0"/>
      <w:sz w:val="22"/>
    </w:rPr>
  </w:style>
  <w:style w:type="character" w:customStyle="1" w:styleId="WW8Num13z0">
    <w:name w:val="WW8Num13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13z1">
    <w:name w:val="WW8Num13z1"/>
    <w:unhideWhenUsed/>
    <w:rsid w:val="000B12F1"/>
  </w:style>
  <w:style w:type="character" w:customStyle="1" w:styleId="WW8Num13z2">
    <w:name w:val="WW8Num13z2"/>
    <w:unhideWhenUsed/>
    <w:rsid w:val="000B12F1"/>
  </w:style>
  <w:style w:type="character" w:customStyle="1" w:styleId="WW8Num13z3">
    <w:name w:val="WW8Num13z3"/>
    <w:unhideWhenUsed/>
    <w:rsid w:val="000B12F1"/>
  </w:style>
  <w:style w:type="character" w:customStyle="1" w:styleId="WW8Num13z4">
    <w:name w:val="WW8Num13z4"/>
    <w:unhideWhenUsed/>
    <w:rsid w:val="000B12F1"/>
  </w:style>
  <w:style w:type="character" w:customStyle="1" w:styleId="WW8Num13z5">
    <w:name w:val="WW8Num13z5"/>
    <w:unhideWhenUsed/>
    <w:rsid w:val="000B12F1"/>
  </w:style>
  <w:style w:type="character" w:customStyle="1" w:styleId="WW8Num13z6">
    <w:name w:val="WW8Num13z6"/>
    <w:unhideWhenUsed/>
    <w:rsid w:val="000B12F1"/>
  </w:style>
  <w:style w:type="character" w:customStyle="1" w:styleId="WW8Num13z7">
    <w:name w:val="WW8Num13z7"/>
    <w:unhideWhenUsed/>
    <w:rsid w:val="000B12F1"/>
  </w:style>
  <w:style w:type="character" w:customStyle="1" w:styleId="WW8Num13z8">
    <w:name w:val="WW8Num13z8"/>
    <w:unhideWhenUsed/>
    <w:rsid w:val="000B12F1"/>
  </w:style>
  <w:style w:type="character" w:customStyle="1" w:styleId="WW8Num14z0">
    <w:name w:val="WW8Num14z0"/>
    <w:unhideWhenUsed/>
    <w:rsid w:val="000B12F1"/>
    <w:rPr>
      <w:b/>
      <w:sz w:val="22"/>
    </w:rPr>
  </w:style>
  <w:style w:type="character" w:customStyle="1" w:styleId="WW8Num15z0">
    <w:name w:val="WW8Num15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15z1">
    <w:name w:val="WW8Num15z1"/>
    <w:unhideWhenUsed/>
    <w:rsid w:val="000B12F1"/>
    <w:rPr>
      <w:rFonts w:ascii="Times New Roman" w:hAnsi="Times New Roman" w:cs="Times New Roman"/>
      <w:b/>
      <w:i w:val="0"/>
      <w:color w:val="000000"/>
      <w:sz w:val="22"/>
    </w:rPr>
  </w:style>
  <w:style w:type="character" w:customStyle="1" w:styleId="WW8Num15z2">
    <w:name w:val="WW8Num15z2"/>
    <w:unhideWhenUsed/>
    <w:rsid w:val="000B12F1"/>
    <w:rPr>
      <w:b/>
    </w:rPr>
  </w:style>
  <w:style w:type="character" w:customStyle="1" w:styleId="WW8Num16z0">
    <w:name w:val="WW8Num16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16z1">
    <w:name w:val="WW8Num16z1"/>
    <w:unhideWhenUsed/>
    <w:rsid w:val="000B12F1"/>
  </w:style>
  <w:style w:type="character" w:customStyle="1" w:styleId="WW8Num16z2">
    <w:name w:val="WW8Num16z2"/>
    <w:unhideWhenUsed/>
    <w:rsid w:val="000B12F1"/>
  </w:style>
  <w:style w:type="character" w:customStyle="1" w:styleId="WW8Num16z3">
    <w:name w:val="WW8Num16z3"/>
    <w:unhideWhenUsed/>
    <w:rsid w:val="000B12F1"/>
  </w:style>
  <w:style w:type="character" w:customStyle="1" w:styleId="WW8Num16z4">
    <w:name w:val="WW8Num16z4"/>
    <w:unhideWhenUsed/>
    <w:rsid w:val="000B12F1"/>
  </w:style>
  <w:style w:type="character" w:customStyle="1" w:styleId="WW8Num16z5">
    <w:name w:val="WW8Num16z5"/>
    <w:unhideWhenUsed/>
    <w:rsid w:val="000B12F1"/>
  </w:style>
  <w:style w:type="character" w:customStyle="1" w:styleId="WW8Num16z6">
    <w:name w:val="WW8Num16z6"/>
    <w:unhideWhenUsed/>
    <w:rsid w:val="000B12F1"/>
  </w:style>
  <w:style w:type="character" w:customStyle="1" w:styleId="WW8Num16z7">
    <w:name w:val="WW8Num16z7"/>
    <w:unhideWhenUsed/>
    <w:rsid w:val="000B12F1"/>
  </w:style>
  <w:style w:type="character" w:customStyle="1" w:styleId="WW8Num16z8">
    <w:name w:val="WW8Num16z8"/>
    <w:unhideWhenUsed/>
    <w:rsid w:val="000B12F1"/>
  </w:style>
  <w:style w:type="character" w:customStyle="1" w:styleId="WW8Num17z0">
    <w:name w:val="WW8Num17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17z1">
    <w:name w:val="WW8Num17z1"/>
    <w:unhideWhenUsed/>
    <w:rsid w:val="000B12F1"/>
  </w:style>
  <w:style w:type="character" w:customStyle="1" w:styleId="WW8Num17z2">
    <w:name w:val="WW8Num17z2"/>
    <w:unhideWhenUsed/>
    <w:rsid w:val="000B12F1"/>
  </w:style>
  <w:style w:type="character" w:customStyle="1" w:styleId="WW8Num17z3">
    <w:name w:val="WW8Num17z3"/>
    <w:unhideWhenUsed/>
    <w:rsid w:val="000B12F1"/>
  </w:style>
  <w:style w:type="character" w:customStyle="1" w:styleId="WW8Num17z4">
    <w:name w:val="WW8Num17z4"/>
    <w:unhideWhenUsed/>
    <w:rsid w:val="000B12F1"/>
  </w:style>
  <w:style w:type="character" w:customStyle="1" w:styleId="WW8Num17z5">
    <w:name w:val="WW8Num17z5"/>
    <w:unhideWhenUsed/>
    <w:rsid w:val="000B12F1"/>
  </w:style>
  <w:style w:type="character" w:customStyle="1" w:styleId="WW8Num17z6">
    <w:name w:val="WW8Num17z6"/>
    <w:unhideWhenUsed/>
    <w:rsid w:val="000B12F1"/>
  </w:style>
  <w:style w:type="character" w:customStyle="1" w:styleId="WW8Num17z7">
    <w:name w:val="WW8Num17z7"/>
    <w:unhideWhenUsed/>
    <w:rsid w:val="000B12F1"/>
  </w:style>
  <w:style w:type="character" w:customStyle="1" w:styleId="WW8Num17z8">
    <w:name w:val="WW8Num17z8"/>
    <w:unhideWhenUsed/>
    <w:rsid w:val="000B12F1"/>
  </w:style>
  <w:style w:type="character" w:customStyle="1" w:styleId="WW8Num18z0">
    <w:name w:val="WW8Num18z0"/>
    <w:unhideWhenUsed/>
    <w:rsid w:val="000B12F1"/>
    <w:rPr>
      <w:i w:val="0"/>
    </w:rPr>
  </w:style>
  <w:style w:type="character" w:customStyle="1" w:styleId="WW8Num18z1">
    <w:name w:val="WW8Num18z1"/>
    <w:unhideWhenUsed/>
    <w:rsid w:val="000B12F1"/>
    <w:rPr>
      <w:rFonts w:ascii="Arial" w:hAnsi="Arial" w:cs="Arial"/>
      <w:b/>
      <w:i w:val="0"/>
      <w:sz w:val="22"/>
      <w:szCs w:val="20"/>
    </w:rPr>
  </w:style>
  <w:style w:type="character" w:customStyle="1" w:styleId="WW8Num18z2">
    <w:name w:val="WW8Num18z2"/>
    <w:unhideWhenUsed/>
    <w:rsid w:val="000B12F1"/>
    <w:rPr>
      <w:rFonts w:ascii="Symbol" w:hAnsi="Symbol" w:cs="Symbol"/>
      <w:i w:val="0"/>
      <w:sz w:val="18"/>
      <w:szCs w:val="18"/>
    </w:rPr>
  </w:style>
  <w:style w:type="character" w:customStyle="1" w:styleId="WW8Num18z3">
    <w:name w:val="WW8Num18z3"/>
    <w:unhideWhenUsed/>
    <w:rsid w:val="000B12F1"/>
  </w:style>
  <w:style w:type="character" w:customStyle="1" w:styleId="WW8Num18z4">
    <w:name w:val="WW8Num18z4"/>
    <w:unhideWhenUsed/>
    <w:rsid w:val="000B12F1"/>
  </w:style>
  <w:style w:type="character" w:customStyle="1" w:styleId="WW8Num18z5">
    <w:name w:val="WW8Num18z5"/>
    <w:unhideWhenUsed/>
    <w:rsid w:val="000B12F1"/>
  </w:style>
  <w:style w:type="character" w:customStyle="1" w:styleId="WW8Num18z6">
    <w:name w:val="WW8Num18z6"/>
    <w:unhideWhenUsed/>
    <w:rsid w:val="000B12F1"/>
  </w:style>
  <w:style w:type="character" w:customStyle="1" w:styleId="WW8Num18z7">
    <w:name w:val="WW8Num18z7"/>
    <w:unhideWhenUsed/>
    <w:rsid w:val="000B12F1"/>
  </w:style>
  <w:style w:type="character" w:customStyle="1" w:styleId="WW8Num18z8">
    <w:name w:val="WW8Num18z8"/>
    <w:unhideWhenUsed/>
    <w:rsid w:val="000B12F1"/>
  </w:style>
  <w:style w:type="character" w:customStyle="1" w:styleId="WW8Num19z0">
    <w:name w:val="WW8Num19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19z1">
    <w:name w:val="WW8Num19z1"/>
    <w:unhideWhenUsed/>
    <w:rsid w:val="000B12F1"/>
    <w:rPr>
      <w:rFonts w:ascii="Symbol" w:hAnsi="Symbol" w:cs="Times New Roman"/>
      <w:b w:val="0"/>
    </w:rPr>
  </w:style>
  <w:style w:type="character" w:customStyle="1" w:styleId="WW8Num19z2">
    <w:name w:val="WW8Num19z2"/>
    <w:unhideWhenUsed/>
    <w:rsid w:val="000B12F1"/>
    <w:rPr>
      <w:rFonts w:ascii="Symbol" w:hAnsi="Symbol" w:cs="Times New Roman"/>
      <w:b/>
      <w:sz w:val="22"/>
    </w:rPr>
  </w:style>
  <w:style w:type="character" w:customStyle="1" w:styleId="WW8Num19z3">
    <w:name w:val="WW8Num19z3"/>
    <w:unhideWhenUsed/>
    <w:rsid w:val="000B12F1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19z4">
    <w:name w:val="WW8Num19z4"/>
    <w:unhideWhenUsed/>
    <w:rsid w:val="000B12F1"/>
  </w:style>
  <w:style w:type="character" w:customStyle="1" w:styleId="WW8Num19z5">
    <w:name w:val="WW8Num19z5"/>
    <w:unhideWhenUsed/>
    <w:rsid w:val="000B12F1"/>
  </w:style>
  <w:style w:type="character" w:customStyle="1" w:styleId="WW8Num19z6">
    <w:name w:val="WW8Num19z6"/>
    <w:unhideWhenUsed/>
    <w:rsid w:val="000B12F1"/>
  </w:style>
  <w:style w:type="character" w:customStyle="1" w:styleId="WW8Num19z7">
    <w:name w:val="WW8Num19z7"/>
    <w:unhideWhenUsed/>
    <w:rsid w:val="000B12F1"/>
  </w:style>
  <w:style w:type="character" w:customStyle="1" w:styleId="WW8Num19z8">
    <w:name w:val="WW8Num19z8"/>
    <w:unhideWhenUsed/>
    <w:rsid w:val="000B12F1"/>
  </w:style>
  <w:style w:type="character" w:customStyle="1" w:styleId="WW8Num20z0">
    <w:name w:val="WW8Num20z0"/>
    <w:unhideWhenUsed/>
    <w:rsid w:val="000B12F1"/>
    <w:rPr>
      <w:rFonts w:ascii="Arial" w:hAnsi="Arial" w:cs="Arial"/>
      <w:sz w:val="22"/>
    </w:rPr>
  </w:style>
  <w:style w:type="character" w:customStyle="1" w:styleId="WW8Num21z0">
    <w:name w:val="WW8Num21z0"/>
    <w:unhideWhenUsed/>
    <w:rsid w:val="000B12F1"/>
    <w:rPr>
      <w:b/>
    </w:rPr>
  </w:style>
  <w:style w:type="character" w:customStyle="1" w:styleId="WW8Num21z1">
    <w:name w:val="WW8Num21z1"/>
    <w:unhideWhenUsed/>
    <w:rsid w:val="000B12F1"/>
    <w:rPr>
      <w:rFonts w:ascii="Times New Roman" w:hAnsi="Times New Roman" w:cs="Times New Roman"/>
      <w:b/>
      <w:i w:val="0"/>
      <w:position w:val="0"/>
      <w:sz w:val="22"/>
      <w:vertAlign w:val="baseline"/>
    </w:rPr>
  </w:style>
  <w:style w:type="character" w:customStyle="1" w:styleId="WW8Num21z4">
    <w:name w:val="WW8Num21z4"/>
    <w:unhideWhenUsed/>
    <w:rsid w:val="000B12F1"/>
  </w:style>
  <w:style w:type="character" w:customStyle="1" w:styleId="WW8Num21z5">
    <w:name w:val="WW8Num21z5"/>
    <w:unhideWhenUsed/>
    <w:rsid w:val="000B12F1"/>
  </w:style>
  <w:style w:type="character" w:customStyle="1" w:styleId="WW8Num21z6">
    <w:name w:val="WW8Num21z6"/>
    <w:unhideWhenUsed/>
    <w:rsid w:val="000B12F1"/>
  </w:style>
  <w:style w:type="character" w:customStyle="1" w:styleId="WW8Num21z7">
    <w:name w:val="WW8Num21z7"/>
    <w:unhideWhenUsed/>
    <w:rsid w:val="000B12F1"/>
  </w:style>
  <w:style w:type="character" w:customStyle="1" w:styleId="WW8Num21z8">
    <w:name w:val="WW8Num21z8"/>
    <w:unhideWhenUsed/>
    <w:rsid w:val="000B12F1"/>
  </w:style>
  <w:style w:type="character" w:customStyle="1" w:styleId="WW8Num22z0">
    <w:name w:val="WW8Num22z0"/>
    <w:unhideWhenUsed/>
    <w:rsid w:val="000B12F1"/>
    <w:rPr>
      <w:rFonts w:eastAsia="Times New Roman"/>
      <w:b w:val="0"/>
      <w:u w:val="none"/>
    </w:rPr>
  </w:style>
  <w:style w:type="character" w:customStyle="1" w:styleId="WW8Num22z1">
    <w:name w:val="WW8Num22z1"/>
    <w:unhideWhenUsed/>
    <w:rsid w:val="000B12F1"/>
    <w:rPr>
      <w:rFonts w:ascii="Times New Roman" w:hAnsi="Times New Roman" w:cs="Times New Roman"/>
      <w:b/>
      <w:i w:val="0"/>
      <w:sz w:val="22"/>
      <w:u w:val="none"/>
    </w:rPr>
  </w:style>
  <w:style w:type="character" w:customStyle="1" w:styleId="WW8Num23z0">
    <w:name w:val="WW8Num23z0"/>
    <w:unhideWhenUsed/>
    <w:rsid w:val="000B12F1"/>
    <w:rPr>
      <w:rFonts w:ascii="Arial" w:hAnsi="Arial" w:cs="Arial"/>
      <w:sz w:val="22"/>
    </w:rPr>
  </w:style>
  <w:style w:type="character" w:customStyle="1" w:styleId="WW8Num24z0">
    <w:name w:val="WW8Num24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24z1">
    <w:name w:val="WW8Num24z1"/>
    <w:unhideWhenUsed/>
    <w:rsid w:val="000B12F1"/>
  </w:style>
  <w:style w:type="character" w:customStyle="1" w:styleId="WW8Num24z2">
    <w:name w:val="WW8Num24z2"/>
    <w:unhideWhenUsed/>
    <w:rsid w:val="000B12F1"/>
  </w:style>
  <w:style w:type="character" w:customStyle="1" w:styleId="WW8Num24z3">
    <w:name w:val="WW8Num24z3"/>
    <w:unhideWhenUsed/>
    <w:rsid w:val="000B12F1"/>
  </w:style>
  <w:style w:type="character" w:customStyle="1" w:styleId="WW8Num24z4">
    <w:name w:val="WW8Num24z4"/>
    <w:unhideWhenUsed/>
    <w:rsid w:val="000B12F1"/>
  </w:style>
  <w:style w:type="character" w:customStyle="1" w:styleId="WW8Num24z5">
    <w:name w:val="WW8Num24z5"/>
    <w:unhideWhenUsed/>
    <w:rsid w:val="000B12F1"/>
  </w:style>
  <w:style w:type="character" w:customStyle="1" w:styleId="WW8Num24z6">
    <w:name w:val="WW8Num24z6"/>
    <w:unhideWhenUsed/>
    <w:rsid w:val="000B12F1"/>
  </w:style>
  <w:style w:type="character" w:customStyle="1" w:styleId="WW8Num24z7">
    <w:name w:val="WW8Num24z7"/>
    <w:unhideWhenUsed/>
    <w:rsid w:val="000B12F1"/>
  </w:style>
  <w:style w:type="character" w:customStyle="1" w:styleId="WW8Num24z8">
    <w:name w:val="WW8Num24z8"/>
    <w:unhideWhenUsed/>
    <w:rsid w:val="000B12F1"/>
  </w:style>
  <w:style w:type="character" w:customStyle="1" w:styleId="WW8Num25z0">
    <w:name w:val="WW8Num25z0"/>
    <w:unhideWhenUsed/>
    <w:rsid w:val="000B12F1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26z0">
    <w:name w:val="WW8Num26z0"/>
    <w:unhideWhenUsed/>
    <w:rsid w:val="000B12F1"/>
    <w:rPr>
      <w:rFonts w:ascii="Symbol" w:hAnsi="Symbol" w:cs="Symbol"/>
      <w:b/>
      <w:i w:val="0"/>
      <w:sz w:val="22"/>
    </w:rPr>
  </w:style>
  <w:style w:type="character" w:customStyle="1" w:styleId="WW8Num26z1">
    <w:name w:val="WW8Num26z1"/>
    <w:unhideWhenUsed/>
    <w:rsid w:val="000B12F1"/>
    <w:rPr>
      <w:rFonts w:ascii="Arial" w:hAnsi="Arial" w:cs="Arial"/>
      <w:b/>
      <w:i w:val="0"/>
      <w:sz w:val="22"/>
    </w:rPr>
  </w:style>
  <w:style w:type="character" w:customStyle="1" w:styleId="WW8Num26z2">
    <w:name w:val="WW8Num26z2"/>
    <w:unhideWhenUsed/>
    <w:rsid w:val="000B12F1"/>
    <w:rPr>
      <w:rFonts w:ascii="Symbol" w:hAnsi="Symbol" w:cs="Symbol"/>
      <w:i w:val="0"/>
      <w:sz w:val="18"/>
      <w:szCs w:val="18"/>
    </w:rPr>
  </w:style>
  <w:style w:type="character" w:customStyle="1" w:styleId="WW8Num26z3">
    <w:name w:val="WW8Num26z3"/>
    <w:unhideWhenUsed/>
    <w:rsid w:val="000B12F1"/>
  </w:style>
  <w:style w:type="character" w:customStyle="1" w:styleId="WW8Num26z4">
    <w:name w:val="WW8Num26z4"/>
    <w:unhideWhenUsed/>
    <w:rsid w:val="000B12F1"/>
  </w:style>
  <w:style w:type="character" w:customStyle="1" w:styleId="WW8Num26z5">
    <w:name w:val="WW8Num26z5"/>
    <w:unhideWhenUsed/>
    <w:rsid w:val="000B12F1"/>
  </w:style>
  <w:style w:type="character" w:customStyle="1" w:styleId="WW8Num26z6">
    <w:name w:val="WW8Num26z6"/>
    <w:unhideWhenUsed/>
    <w:rsid w:val="000B12F1"/>
  </w:style>
  <w:style w:type="character" w:customStyle="1" w:styleId="WW8Num26z7">
    <w:name w:val="WW8Num26z7"/>
    <w:unhideWhenUsed/>
    <w:rsid w:val="000B12F1"/>
  </w:style>
  <w:style w:type="character" w:customStyle="1" w:styleId="WW8Num26z8">
    <w:name w:val="WW8Num26z8"/>
    <w:unhideWhenUsed/>
    <w:rsid w:val="000B12F1"/>
  </w:style>
  <w:style w:type="character" w:customStyle="1" w:styleId="WW8Num27z0">
    <w:name w:val="WW8Num27z0"/>
    <w:unhideWhenUsed/>
    <w:rsid w:val="000B12F1"/>
    <w:rPr>
      <w:rFonts w:ascii="Symbol" w:hAnsi="Symbol" w:cs="Symbol"/>
      <w:sz w:val="22"/>
    </w:rPr>
  </w:style>
  <w:style w:type="character" w:customStyle="1" w:styleId="WW8Num28z0">
    <w:name w:val="WW8Num28z0"/>
    <w:unhideWhenUsed/>
    <w:rsid w:val="000B12F1"/>
    <w:rPr>
      <w:rFonts w:ascii="Arial" w:hAnsi="Arial" w:cs="Arial"/>
      <w:sz w:val="22"/>
    </w:rPr>
  </w:style>
  <w:style w:type="character" w:customStyle="1" w:styleId="WW8Num29z0">
    <w:name w:val="WW8Num29z0"/>
    <w:unhideWhenUsed/>
    <w:rsid w:val="000B12F1"/>
    <w:rPr>
      <w:rFonts w:ascii="Arial" w:hAnsi="Arial" w:cs="Arial"/>
      <w:sz w:val="22"/>
    </w:rPr>
  </w:style>
  <w:style w:type="character" w:customStyle="1" w:styleId="WW8Num30z0">
    <w:name w:val="WW8Num30z0"/>
    <w:unhideWhenUsed/>
    <w:rsid w:val="000B12F1"/>
    <w:rPr>
      <w:b/>
    </w:rPr>
  </w:style>
  <w:style w:type="character" w:customStyle="1" w:styleId="WW8Num30z1">
    <w:name w:val="WW8Num30z1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31z0">
    <w:name w:val="WW8Num31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32z0">
    <w:name w:val="WW8Num32z0"/>
    <w:unhideWhenUsed/>
    <w:rsid w:val="000B12F1"/>
  </w:style>
  <w:style w:type="character" w:customStyle="1" w:styleId="WW8Num32z1">
    <w:name w:val="WW8Num32z1"/>
    <w:unhideWhenUsed/>
    <w:rsid w:val="000B12F1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32z2">
    <w:name w:val="WW8Num32z2"/>
    <w:unhideWhenUsed/>
    <w:rsid w:val="000B12F1"/>
  </w:style>
  <w:style w:type="character" w:customStyle="1" w:styleId="WW8Num32z3">
    <w:name w:val="WW8Num32z3"/>
    <w:unhideWhenUsed/>
    <w:rsid w:val="000B12F1"/>
  </w:style>
  <w:style w:type="character" w:customStyle="1" w:styleId="WW8Num32z4">
    <w:name w:val="WW8Num32z4"/>
    <w:unhideWhenUsed/>
    <w:rsid w:val="000B12F1"/>
  </w:style>
  <w:style w:type="character" w:customStyle="1" w:styleId="WW8Num32z5">
    <w:name w:val="WW8Num32z5"/>
    <w:unhideWhenUsed/>
    <w:rsid w:val="000B12F1"/>
  </w:style>
  <w:style w:type="character" w:customStyle="1" w:styleId="WW8Num32z6">
    <w:name w:val="WW8Num32z6"/>
    <w:unhideWhenUsed/>
    <w:rsid w:val="000B12F1"/>
  </w:style>
  <w:style w:type="character" w:customStyle="1" w:styleId="WW8Num32z7">
    <w:name w:val="WW8Num32z7"/>
    <w:unhideWhenUsed/>
    <w:rsid w:val="000B12F1"/>
  </w:style>
  <w:style w:type="character" w:customStyle="1" w:styleId="WW8Num32z8">
    <w:name w:val="WW8Num32z8"/>
    <w:unhideWhenUsed/>
    <w:rsid w:val="000B12F1"/>
  </w:style>
  <w:style w:type="character" w:customStyle="1" w:styleId="WW8Num33z0">
    <w:name w:val="WW8Num33z0"/>
    <w:unhideWhenUsed/>
    <w:rsid w:val="000B12F1"/>
    <w:rPr>
      <w:b/>
      <w:sz w:val="22"/>
      <w:szCs w:val="22"/>
    </w:rPr>
  </w:style>
  <w:style w:type="character" w:customStyle="1" w:styleId="WW8Num33z1">
    <w:name w:val="WW8Num33z1"/>
    <w:unhideWhenUsed/>
    <w:rsid w:val="000B12F1"/>
  </w:style>
  <w:style w:type="character" w:customStyle="1" w:styleId="WW8Num33z2">
    <w:name w:val="WW8Num33z2"/>
    <w:unhideWhenUsed/>
    <w:rsid w:val="000B12F1"/>
  </w:style>
  <w:style w:type="character" w:customStyle="1" w:styleId="WW8Num33z3">
    <w:name w:val="WW8Num33z3"/>
    <w:unhideWhenUsed/>
    <w:rsid w:val="000B12F1"/>
  </w:style>
  <w:style w:type="character" w:customStyle="1" w:styleId="WW8Num33z4">
    <w:name w:val="WW8Num33z4"/>
    <w:unhideWhenUsed/>
    <w:rsid w:val="000B12F1"/>
  </w:style>
  <w:style w:type="character" w:customStyle="1" w:styleId="WW8Num33z5">
    <w:name w:val="WW8Num33z5"/>
    <w:unhideWhenUsed/>
    <w:rsid w:val="000B12F1"/>
  </w:style>
  <w:style w:type="character" w:customStyle="1" w:styleId="WW8Num33z6">
    <w:name w:val="WW8Num33z6"/>
    <w:unhideWhenUsed/>
    <w:rsid w:val="000B12F1"/>
  </w:style>
  <w:style w:type="character" w:customStyle="1" w:styleId="WW8Num33z7">
    <w:name w:val="WW8Num33z7"/>
    <w:unhideWhenUsed/>
    <w:rsid w:val="000B12F1"/>
  </w:style>
  <w:style w:type="character" w:customStyle="1" w:styleId="WW8Num33z8">
    <w:name w:val="WW8Num33z8"/>
    <w:unhideWhenUsed/>
    <w:rsid w:val="000B12F1"/>
  </w:style>
  <w:style w:type="character" w:customStyle="1" w:styleId="WW8Num34z0">
    <w:name w:val="WW8Num34z0"/>
    <w:unhideWhenUsed/>
    <w:rsid w:val="000B12F1"/>
    <w:rPr>
      <w:rFonts w:ascii="Times New Roman" w:hAnsi="Times New Roman" w:cs="Times New Roman" w:hint="default"/>
      <w:b/>
    </w:rPr>
  </w:style>
  <w:style w:type="character" w:customStyle="1" w:styleId="WW8Num34z2">
    <w:name w:val="WW8Num34z2"/>
    <w:unhideWhenUsed/>
    <w:rsid w:val="000B12F1"/>
    <w:rPr>
      <w:rFonts w:hint="default"/>
    </w:rPr>
  </w:style>
  <w:style w:type="character" w:customStyle="1" w:styleId="WW8Num35z0">
    <w:name w:val="WW8Num35z0"/>
    <w:unhideWhenUsed/>
    <w:rsid w:val="000B12F1"/>
    <w:rPr>
      <w:rFonts w:hint="default"/>
    </w:rPr>
  </w:style>
  <w:style w:type="character" w:customStyle="1" w:styleId="WW8Num35z1">
    <w:name w:val="WW8Num35z1"/>
    <w:unhideWhenUsed/>
    <w:rsid w:val="000B12F1"/>
    <w:rPr>
      <w:rFonts w:hint="default"/>
      <w:b/>
      <w:sz w:val="22"/>
      <w:szCs w:val="22"/>
    </w:rPr>
  </w:style>
  <w:style w:type="character" w:customStyle="1" w:styleId="WW8Num36z0">
    <w:name w:val="WW8Num36z0"/>
    <w:unhideWhenUsed/>
    <w:rsid w:val="000B12F1"/>
    <w:rPr>
      <w:rFonts w:hint="default"/>
      <w:b/>
    </w:rPr>
  </w:style>
  <w:style w:type="character" w:customStyle="1" w:styleId="WW8Num36z1">
    <w:name w:val="WW8Num36z1"/>
    <w:unhideWhenUsed/>
    <w:rsid w:val="000B12F1"/>
    <w:rPr>
      <w:rFonts w:ascii="Times New Roman" w:hAnsi="Times New Roman" w:cs="Times New Roman" w:hint="default"/>
      <w:b/>
      <w:i w:val="0"/>
      <w:sz w:val="22"/>
      <w:szCs w:val="22"/>
    </w:rPr>
  </w:style>
  <w:style w:type="character" w:customStyle="1" w:styleId="WW8Num36z2">
    <w:name w:val="WW8Num36z2"/>
    <w:unhideWhenUsed/>
    <w:rsid w:val="000B12F1"/>
  </w:style>
  <w:style w:type="character" w:customStyle="1" w:styleId="WW8Num36z3">
    <w:name w:val="WW8Num36z3"/>
    <w:unhideWhenUsed/>
    <w:rsid w:val="000B12F1"/>
  </w:style>
  <w:style w:type="character" w:customStyle="1" w:styleId="WW8Num36z4">
    <w:name w:val="WW8Num36z4"/>
    <w:unhideWhenUsed/>
    <w:rsid w:val="000B12F1"/>
  </w:style>
  <w:style w:type="character" w:customStyle="1" w:styleId="WW8Num36z5">
    <w:name w:val="WW8Num36z5"/>
    <w:unhideWhenUsed/>
    <w:rsid w:val="000B12F1"/>
  </w:style>
  <w:style w:type="character" w:customStyle="1" w:styleId="WW8Num36z6">
    <w:name w:val="WW8Num36z6"/>
    <w:unhideWhenUsed/>
    <w:rsid w:val="000B12F1"/>
  </w:style>
  <w:style w:type="character" w:customStyle="1" w:styleId="WW8Num36z7">
    <w:name w:val="WW8Num36z7"/>
    <w:unhideWhenUsed/>
    <w:rsid w:val="000B12F1"/>
  </w:style>
  <w:style w:type="character" w:customStyle="1" w:styleId="WW8Num36z8">
    <w:name w:val="WW8Num36z8"/>
    <w:unhideWhenUsed/>
    <w:rsid w:val="000B12F1"/>
  </w:style>
  <w:style w:type="character" w:customStyle="1" w:styleId="WW8Num37z0">
    <w:name w:val="WW8Num37z0"/>
    <w:unhideWhenUsed/>
    <w:rsid w:val="000B12F1"/>
    <w:rPr>
      <w:rFonts w:hint="default"/>
      <w:b/>
      <w:bCs/>
      <w:sz w:val="22"/>
      <w:szCs w:val="22"/>
    </w:rPr>
  </w:style>
  <w:style w:type="character" w:customStyle="1" w:styleId="WW8Num38z0">
    <w:name w:val="WW8Num38z0"/>
    <w:unhideWhenUsed/>
    <w:rsid w:val="000B12F1"/>
    <w:rPr>
      <w:rFonts w:hint="default"/>
      <w:b/>
      <w:bCs/>
      <w:sz w:val="22"/>
      <w:szCs w:val="22"/>
    </w:rPr>
  </w:style>
  <w:style w:type="character" w:customStyle="1" w:styleId="WW8Num39z0">
    <w:name w:val="WW8Num39z0"/>
    <w:unhideWhenUsed/>
    <w:rsid w:val="000B12F1"/>
    <w:rPr>
      <w:rFonts w:hint="default"/>
      <w:b/>
      <w:bCs/>
      <w:color w:val="auto"/>
      <w:sz w:val="22"/>
      <w:szCs w:val="22"/>
    </w:rPr>
  </w:style>
  <w:style w:type="character" w:customStyle="1" w:styleId="WW8Num39z1">
    <w:name w:val="WW8Num39z1"/>
    <w:unhideWhenUsed/>
    <w:rsid w:val="000B12F1"/>
    <w:rPr>
      <w:rFonts w:hint="default"/>
      <w:b/>
      <w:sz w:val="22"/>
      <w:szCs w:val="22"/>
    </w:rPr>
  </w:style>
  <w:style w:type="character" w:customStyle="1" w:styleId="WW8Num40z0">
    <w:name w:val="WW8Num40z0"/>
    <w:unhideWhenUsed/>
    <w:rsid w:val="000B12F1"/>
    <w:rPr>
      <w:rFonts w:ascii="Times New Roman" w:hAnsi="Times New Roman" w:cs="Times New Roman" w:hint="default"/>
      <w:sz w:val="22"/>
    </w:rPr>
  </w:style>
  <w:style w:type="character" w:customStyle="1" w:styleId="WW8Num41z0">
    <w:name w:val="WW8Num41z0"/>
    <w:unhideWhenUsed/>
    <w:rsid w:val="000B12F1"/>
    <w:rPr>
      <w:rFonts w:hint="default"/>
      <w:b/>
      <w:sz w:val="22"/>
      <w:szCs w:val="22"/>
    </w:rPr>
  </w:style>
  <w:style w:type="character" w:customStyle="1" w:styleId="WW8Num42z0">
    <w:name w:val="WW8Num42z0"/>
    <w:unhideWhenUsed/>
    <w:rsid w:val="000B12F1"/>
    <w:rPr>
      <w:rFonts w:hint="default"/>
      <w:b/>
      <w:sz w:val="22"/>
      <w:szCs w:val="22"/>
    </w:rPr>
  </w:style>
  <w:style w:type="character" w:customStyle="1" w:styleId="WW8Num42z2">
    <w:name w:val="WW8Num42z2"/>
    <w:unhideWhenUsed/>
    <w:rsid w:val="000B12F1"/>
    <w:rPr>
      <w:rFonts w:hint="default"/>
    </w:rPr>
  </w:style>
  <w:style w:type="character" w:customStyle="1" w:styleId="WW8Num43z0">
    <w:name w:val="WW8Num43z0"/>
    <w:unhideWhenUsed/>
    <w:rsid w:val="000B12F1"/>
    <w:rPr>
      <w:rFonts w:ascii="Times New Roman" w:hAnsi="Times New Roman" w:cs="Times New Roman" w:hint="default"/>
      <w:b/>
      <w:bCs/>
      <w:i w:val="0"/>
      <w:sz w:val="22"/>
      <w:szCs w:val="22"/>
    </w:rPr>
  </w:style>
  <w:style w:type="character" w:customStyle="1" w:styleId="WW8Num43z2">
    <w:name w:val="WW8Num43z2"/>
    <w:unhideWhenUsed/>
    <w:rsid w:val="000B12F1"/>
  </w:style>
  <w:style w:type="character" w:customStyle="1" w:styleId="WW8Num43z3">
    <w:name w:val="WW8Num43z3"/>
    <w:unhideWhenUsed/>
    <w:rsid w:val="000B12F1"/>
  </w:style>
  <w:style w:type="character" w:customStyle="1" w:styleId="WW8Num43z4">
    <w:name w:val="WW8Num43z4"/>
    <w:unhideWhenUsed/>
    <w:rsid w:val="000B12F1"/>
  </w:style>
  <w:style w:type="character" w:customStyle="1" w:styleId="WW8Num43z5">
    <w:name w:val="WW8Num43z5"/>
    <w:unhideWhenUsed/>
    <w:rsid w:val="000B12F1"/>
  </w:style>
  <w:style w:type="character" w:customStyle="1" w:styleId="WW8Num43z6">
    <w:name w:val="WW8Num43z6"/>
    <w:unhideWhenUsed/>
    <w:rsid w:val="000B12F1"/>
  </w:style>
  <w:style w:type="character" w:customStyle="1" w:styleId="WW8Num43z7">
    <w:name w:val="WW8Num43z7"/>
    <w:unhideWhenUsed/>
    <w:rsid w:val="000B12F1"/>
  </w:style>
  <w:style w:type="character" w:customStyle="1" w:styleId="WW8Num43z8">
    <w:name w:val="WW8Num43z8"/>
    <w:unhideWhenUsed/>
    <w:rsid w:val="000B12F1"/>
  </w:style>
  <w:style w:type="character" w:customStyle="1" w:styleId="WW8Num44z0">
    <w:name w:val="WW8Num44z0"/>
    <w:unhideWhenUsed/>
    <w:rsid w:val="000B12F1"/>
    <w:rPr>
      <w:rFonts w:hint="default"/>
      <w:b/>
      <w:bCs/>
      <w:sz w:val="22"/>
      <w:szCs w:val="22"/>
    </w:rPr>
  </w:style>
  <w:style w:type="character" w:customStyle="1" w:styleId="WW8Num45z0">
    <w:name w:val="WW8Num45z0"/>
    <w:unhideWhenUsed/>
    <w:rsid w:val="000B12F1"/>
    <w:rPr>
      <w:b/>
      <w:bCs/>
      <w:sz w:val="22"/>
      <w:szCs w:val="22"/>
    </w:rPr>
  </w:style>
  <w:style w:type="character" w:customStyle="1" w:styleId="WW8Num5z2">
    <w:name w:val="WW8Num5z2"/>
    <w:unhideWhenUsed/>
    <w:rsid w:val="000B12F1"/>
  </w:style>
  <w:style w:type="character" w:customStyle="1" w:styleId="WW8Num5z3">
    <w:name w:val="WW8Num5z3"/>
    <w:unhideWhenUsed/>
    <w:rsid w:val="000B12F1"/>
  </w:style>
  <w:style w:type="character" w:customStyle="1" w:styleId="WW8Num5z4">
    <w:name w:val="WW8Num5z4"/>
    <w:unhideWhenUsed/>
    <w:rsid w:val="000B12F1"/>
  </w:style>
  <w:style w:type="character" w:customStyle="1" w:styleId="WW8Num5z5">
    <w:name w:val="WW8Num5z5"/>
    <w:unhideWhenUsed/>
    <w:rsid w:val="000B12F1"/>
  </w:style>
  <w:style w:type="character" w:customStyle="1" w:styleId="WW8Num5z6">
    <w:name w:val="WW8Num5z6"/>
    <w:unhideWhenUsed/>
    <w:rsid w:val="000B12F1"/>
  </w:style>
  <w:style w:type="character" w:customStyle="1" w:styleId="WW8Num5z7">
    <w:name w:val="WW8Num5z7"/>
    <w:unhideWhenUsed/>
    <w:rsid w:val="000B12F1"/>
  </w:style>
  <w:style w:type="character" w:customStyle="1" w:styleId="WW8Num5z8">
    <w:name w:val="WW8Num5z8"/>
    <w:unhideWhenUsed/>
    <w:rsid w:val="000B12F1"/>
  </w:style>
  <w:style w:type="character" w:customStyle="1" w:styleId="WW8Num7z2">
    <w:name w:val="WW8Num7z2"/>
    <w:unhideWhenUsed/>
    <w:rsid w:val="000B12F1"/>
  </w:style>
  <w:style w:type="character" w:customStyle="1" w:styleId="WW8Num7z3">
    <w:name w:val="WW8Num7z3"/>
    <w:unhideWhenUsed/>
    <w:rsid w:val="000B12F1"/>
  </w:style>
  <w:style w:type="character" w:customStyle="1" w:styleId="WW8Num7z4">
    <w:name w:val="WW8Num7z4"/>
    <w:unhideWhenUsed/>
    <w:rsid w:val="000B12F1"/>
  </w:style>
  <w:style w:type="character" w:customStyle="1" w:styleId="WW8Num7z5">
    <w:name w:val="WW8Num7z5"/>
    <w:unhideWhenUsed/>
    <w:rsid w:val="000B12F1"/>
  </w:style>
  <w:style w:type="character" w:customStyle="1" w:styleId="WW8Num7z6">
    <w:name w:val="WW8Num7z6"/>
    <w:unhideWhenUsed/>
    <w:rsid w:val="000B12F1"/>
  </w:style>
  <w:style w:type="character" w:customStyle="1" w:styleId="WW8Num7z7">
    <w:name w:val="WW8Num7z7"/>
    <w:unhideWhenUsed/>
    <w:rsid w:val="000B12F1"/>
  </w:style>
  <w:style w:type="character" w:customStyle="1" w:styleId="WW8Num7z8">
    <w:name w:val="WW8Num7z8"/>
    <w:unhideWhenUsed/>
    <w:rsid w:val="000B12F1"/>
  </w:style>
  <w:style w:type="character" w:customStyle="1" w:styleId="WW8Num12z1">
    <w:name w:val="WW8Num12z1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14z1">
    <w:name w:val="WW8Num14z1"/>
    <w:unhideWhenUsed/>
    <w:rsid w:val="000B12F1"/>
  </w:style>
  <w:style w:type="character" w:customStyle="1" w:styleId="WW8Num14z2">
    <w:name w:val="WW8Num14z2"/>
    <w:unhideWhenUsed/>
    <w:rsid w:val="000B12F1"/>
  </w:style>
  <w:style w:type="character" w:customStyle="1" w:styleId="WW8Num14z3">
    <w:name w:val="WW8Num14z3"/>
    <w:unhideWhenUsed/>
    <w:rsid w:val="000B12F1"/>
  </w:style>
  <w:style w:type="character" w:customStyle="1" w:styleId="WW8Num14z4">
    <w:name w:val="WW8Num14z4"/>
    <w:unhideWhenUsed/>
    <w:rsid w:val="000B12F1"/>
  </w:style>
  <w:style w:type="character" w:customStyle="1" w:styleId="WW8Num14z5">
    <w:name w:val="WW8Num14z5"/>
    <w:unhideWhenUsed/>
    <w:rsid w:val="000B12F1"/>
  </w:style>
  <w:style w:type="character" w:customStyle="1" w:styleId="WW8Num14z6">
    <w:name w:val="WW8Num14z6"/>
    <w:unhideWhenUsed/>
    <w:rsid w:val="000B12F1"/>
  </w:style>
  <w:style w:type="character" w:customStyle="1" w:styleId="WW8Num14z7">
    <w:name w:val="WW8Num14z7"/>
    <w:unhideWhenUsed/>
    <w:rsid w:val="000B12F1"/>
  </w:style>
  <w:style w:type="character" w:customStyle="1" w:styleId="WW8Num14z8">
    <w:name w:val="WW8Num14z8"/>
    <w:unhideWhenUsed/>
    <w:rsid w:val="000B12F1"/>
  </w:style>
  <w:style w:type="character" w:customStyle="1" w:styleId="WW8Num15z3">
    <w:name w:val="WW8Num15z3"/>
    <w:unhideWhenUsed/>
    <w:rsid w:val="000B12F1"/>
  </w:style>
  <w:style w:type="character" w:customStyle="1" w:styleId="WW8Num15z4">
    <w:name w:val="WW8Num15z4"/>
    <w:unhideWhenUsed/>
    <w:rsid w:val="000B12F1"/>
  </w:style>
  <w:style w:type="character" w:customStyle="1" w:styleId="WW8Num15z5">
    <w:name w:val="WW8Num15z5"/>
    <w:unhideWhenUsed/>
    <w:rsid w:val="000B12F1"/>
  </w:style>
  <w:style w:type="character" w:customStyle="1" w:styleId="WW8Num15z6">
    <w:name w:val="WW8Num15z6"/>
    <w:unhideWhenUsed/>
    <w:rsid w:val="000B12F1"/>
  </w:style>
  <w:style w:type="character" w:customStyle="1" w:styleId="WW8Num15z7">
    <w:name w:val="WW8Num15z7"/>
    <w:unhideWhenUsed/>
    <w:rsid w:val="000B12F1"/>
  </w:style>
  <w:style w:type="character" w:customStyle="1" w:styleId="WW8Num15z8">
    <w:name w:val="WW8Num15z8"/>
    <w:unhideWhenUsed/>
    <w:rsid w:val="000B12F1"/>
  </w:style>
  <w:style w:type="character" w:customStyle="1" w:styleId="WW8Num20z1">
    <w:name w:val="WW8Num20z1"/>
    <w:unhideWhenUsed/>
    <w:rsid w:val="000B12F1"/>
    <w:rPr>
      <w:rFonts w:ascii="Times New Roman" w:hAnsi="Times New Roman" w:cs="Times New Roman"/>
      <w:b/>
      <w:i w:val="0"/>
      <w:color w:val="000000"/>
      <w:sz w:val="22"/>
    </w:rPr>
  </w:style>
  <w:style w:type="character" w:customStyle="1" w:styleId="WW8Num20z2">
    <w:name w:val="WW8Num20z2"/>
    <w:unhideWhenUsed/>
    <w:rsid w:val="000B12F1"/>
    <w:rPr>
      <w:b/>
    </w:rPr>
  </w:style>
  <w:style w:type="character" w:customStyle="1" w:styleId="WW8Num21z2">
    <w:name w:val="WW8Num21z2"/>
    <w:unhideWhenUsed/>
    <w:rsid w:val="000B12F1"/>
  </w:style>
  <w:style w:type="character" w:customStyle="1" w:styleId="WW8Num21z3">
    <w:name w:val="WW8Num21z3"/>
    <w:unhideWhenUsed/>
    <w:rsid w:val="000B12F1"/>
  </w:style>
  <w:style w:type="character" w:customStyle="1" w:styleId="WW8Num22z2">
    <w:name w:val="WW8Num22z2"/>
    <w:unhideWhenUsed/>
    <w:rsid w:val="000B12F1"/>
  </w:style>
  <w:style w:type="character" w:customStyle="1" w:styleId="WW8Num22z3">
    <w:name w:val="WW8Num22z3"/>
    <w:unhideWhenUsed/>
    <w:rsid w:val="000B12F1"/>
  </w:style>
  <w:style w:type="character" w:customStyle="1" w:styleId="WW8Num22z4">
    <w:name w:val="WW8Num22z4"/>
    <w:unhideWhenUsed/>
    <w:rsid w:val="000B12F1"/>
  </w:style>
  <w:style w:type="character" w:customStyle="1" w:styleId="WW8Num22z5">
    <w:name w:val="WW8Num22z5"/>
    <w:unhideWhenUsed/>
    <w:rsid w:val="000B12F1"/>
  </w:style>
  <w:style w:type="character" w:customStyle="1" w:styleId="WW8Num22z6">
    <w:name w:val="WW8Num22z6"/>
    <w:unhideWhenUsed/>
    <w:rsid w:val="000B12F1"/>
  </w:style>
  <w:style w:type="character" w:customStyle="1" w:styleId="WW8Num22z7">
    <w:name w:val="WW8Num22z7"/>
    <w:unhideWhenUsed/>
    <w:rsid w:val="000B12F1"/>
  </w:style>
  <w:style w:type="character" w:customStyle="1" w:styleId="WW8Num22z8">
    <w:name w:val="WW8Num22z8"/>
    <w:unhideWhenUsed/>
    <w:rsid w:val="000B12F1"/>
  </w:style>
  <w:style w:type="character" w:customStyle="1" w:styleId="WW8Num23z1">
    <w:name w:val="WW8Num23z1"/>
    <w:unhideWhenUsed/>
    <w:rsid w:val="000B12F1"/>
    <w:rPr>
      <w:rFonts w:ascii="Arial" w:hAnsi="Arial" w:cs="Arial"/>
      <w:b/>
      <w:i w:val="0"/>
      <w:sz w:val="22"/>
    </w:rPr>
  </w:style>
  <w:style w:type="character" w:customStyle="1" w:styleId="WW8Num23z2">
    <w:name w:val="WW8Num23z2"/>
    <w:unhideWhenUsed/>
    <w:rsid w:val="000B12F1"/>
    <w:rPr>
      <w:rFonts w:ascii="Symbol" w:hAnsi="Symbol" w:cs="Symbol"/>
      <w:i w:val="0"/>
      <w:sz w:val="18"/>
      <w:szCs w:val="18"/>
    </w:rPr>
  </w:style>
  <w:style w:type="character" w:customStyle="1" w:styleId="WW8Num23z3">
    <w:name w:val="WW8Num23z3"/>
    <w:unhideWhenUsed/>
    <w:rsid w:val="000B12F1"/>
  </w:style>
  <w:style w:type="character" w:customStyle="1" w:styleId="WW8Num23z4">
    <w:name w:val="WW8Num23z4"/>
    <w:unhideWhenUsed/>
    <w:rsid w:val="000B12F1"/>
  </w:style>
  <w:style w:type="character" w:customStyle="1" w:styleId="WW8Num23z5">
    <w:name w:val="WW8Num23z5"/>
    <w:unhideWhenUsed/>
    <w:rsid w:val="000B12F1"/>
  </w:style>
  <w:style w:type="character" w:customStyle="1" w:styleId="WW8Num23z6">
    <w:name w:val="WW8Num23z6"/>
    <w:unhideWhenUsed/>
    <w:rsid w:val="000B12F1"/>
  </w:style>
  <w:style w:type="character" w:customStyle="1" w:styleId="WW8Num23z7">
    <w:name w:val="WW8Num23z7"/>
    <w:unhideWhenUsed/>
    <w:rsid w:val="000B12F1"/>
  </w:style>
  <w:style w:type="character" w:customStyle="1" w:styleId="WW8Num23z8">
    <w:name w:val="WW8Num23z8"/>
    <w:unhideWhenUsed/>
    <w:rsid w:val="000B12F1"/>
  </w:style>
  <w:style w:type="character" w:customStyle="1" w:styleId="WW8Num28z1">
    <w:name w:val="WW8Num28z1"/>
    <w:unhideWhenUsed/>
    <w:rsid w:val="000B12F1"/>
    <w:rPr>
      <w:rFonts w:ascii="Times New Roman" w:hAnsi="Times New Roman" w:cs="Times New Roman"/>
      <w:b/>
      <w:i w:val="0"/>
      <w:position w:val="0"/>
      <w:sz w:val="22"/>
      <w:vertAlign w:val="baseline"/>
    </w:rPr>
  </w:style>
  <w:style w:type="character" w:customStyle="1" w:styleId="WW8Num28z4">
    <w:name w:val="WW8Num28z4"/>
    <w:unhideWhenUsed/>
    <w:rsid w:val="000B12F1"/>
  </w:style>
  <w:style w:type="character" w:customStyle="1" w:styleId="WW8Num28z5">
    <w:name w:val="WW8Num28z5"/>
    <w:unhideWhenUsed/>
    <w:rsid w:val="000B12F1"/>
  </w:style>
  <w:style w:type="character" w:customStyle="1" w:styleId="WW8Num28z6">
    <w:name w:val="WW8Num28z6"/>
    <w:unhideWhenUsed/>
    <w:rsid w:val="000B12F1"/>
  </w:style>
  <w:style w:type="character" w:customStyle="1" w:styleId="WW8Num28z7">
    <w:name w:val="WW8Num28z7"/>
    <w:unhideWhenUsed/>
    <w:rsid w:val="000B12F1"/>
  </w:style>
  <w:style w:type="character" w:customStyle="1" w:styleId="WW8Num28z8">
    <w:name w:val="WW8Num28z8"/>
    <w:unhideWhenUsed/>
    <w:rsid w:val="000B12F1"/>
  </w:style>
  <w:style w:type="character" w:customStyle="1" w:styleId="WW8Num29z1">
    <w:name w:val="WW8Num29z1"/>
    <w:unhideWhenUsed/>
    <w:rsid w:val="000B12F1"/>
    <w:rPr>
      <w:b/>
      <w:sz w:val="22"/>
    </w:rPr>
  </w:style>
  <w:style w:type="character" w:customStyle="1" w:styleId="WW8Num29z2">
    <w:name w:val="WW8Num29z2"/>
    <w:unhideWhenUsed/>
    <w:rsid w:val="000B12F1"/>
  </w:style>
  <w:style w:type="character" w:customStyle="1" w:styleId="WW8Num29z3">
    <w:name w:val="WW8Num29z3"/>
    <w:unhideWhenUsed/>
    <w:rsid w:val="000B12F1"/>
  </w:style>
  <w:style w:type="character" w:customStyle="1" w:styleId="WW8Num29z4">
    <w:name w:val="WW8Num29z4"/>
    <w:unhideWhenUsed/>
    <w:rsid w:val="000B12F1"/>
  </w:style>
  <w:style w:type="character" w:customStyle="1" w:styleId="WW8Num29z5">
    <w:name w:val="WW8Num29z5"/>
    <w:unhideWhenUsed/>
    <w:rsid w:val="000B12F1"/>
  </w:style>
  <w:style w:type="character" w:customStyle="1" w:styleId="WW8Num29z6">
    <w:name w:val="WW8Num29z6"/>
    <w:unhideWhenUsed/>
    <w:rsid w:val="000B12F1"/>
  </w:style>
  <w:style w:type="character" w:customStyle="1" w:styleId="WW8Num29z7">
    <w:name w:val="WW8Num29z7"/>
    <w:unhideWhenUsed/>
    <w:rsid w:val="000B12F1"/>
  </w:style>
  <w:style w:type="character" w:customStyle="1" w:styleId="WW8Num29z8">
    <w:name w:val="WW8Num29z8"/>
    <w:unhideWhenUsed/>
    <w:rsid w:val="000B12F1"/>
  </w:style>
  <w:style w:type="character" w:customStyle="1" w:styleId="WW8Num31z2">
    <w:name w:val="WW8Num31z2"/>
    <w:unhideWhenUsed/>
    <w:rsid w:val="000B12F1"/>
  </w:style>
  <w:style w:type="character" w:customStyle="1" w:styleId="WW8Num31z3">
    <w:name w:val="WW8Num31z3"/>
    <w:unhideWhenUsed/>
    <w:rsid w:val="000B12F1"/>
  </w:style>
  <w:style w:type="character" w:customStyle="1" w:styleId="WW8Num31z4">
    <w:name w:val="WW8Num31z4"/>
    <w:unhideWhenUsed/>
    <w:rsid w:val="000B12F1"/>
  </w:style>
  <w:style w:type="character" w:customStyle="1" w:styleId="WW8Num31z5">
    <w:name w:val="WW8Num31z5"/>
    <w:unhideWhenUsed/>
    <w:rsid w:val="000B12F1"/>
  </w:style>
  <w:style w:type="character" w:customStyle="1" w:styleId="WW8Num31z6">
    <w:name w:val="WW8Num31z6"/>
    <w:unhideWhenUsed/>
    <w:rsid w:val="000B12F1"/>
  </w:style>
  <w:style w:type="character" w:customStyle="1" w:styleId="WW8Num31z7">
    <w:name w:val="WW8Num31z7"/>
    <w:unhideWhenUsed/>
    <w:rsid w:val="000B12F1"/>
  </w:style>
  <w:style w:type="character" w:customStyle="1" w:styleId="WW8Num31z8">
    <w:name w:val="WW8Num31z8"/>
    <w:unhideWhenUsed/>
    <w:rsid w:val="000B12F1"/>
  </w:style>
  <w:style w:type="character" w:customStyle="1" w:styleId="WW8Num35z2">
    <w:name w:val="WW8Num35z2"/>
    <w:unhideWhenUsed/>
    <w:rsid w:val="000B12F1"/>
    <w:rPr>
      <w:rFonts w:ascii="Symbol" w:hAnsi="Symbol" w:cs="Symbol"/>
      <w:i w:val="0"/>
      <w:sz w:val="18"/>
      <w:szCs w:val="18"/>
    </w:rPr>
  </w:style>
  <w:style w:type="character" w:customStyle="1" w:styleId="WW8Num35z3">
    <w:name w:val="WW8Num35z3"/>
    <w:unhideWhenUsed/>
    <w:rsid w:val="000B12F1"/>
  </w:style>
  <w:style w:type="character" w:customStyle="1" w:styleId="WW8Num35z4">
    <w:name w:val="WW8Num35z4"/>
    <w:unhideWhenUsed/>
    <w:rsid w:val="000B12F1"/>
  </w:style>
  <w:style w:type="character" w:customStyle="1" w:styleId="WW8Num35z5">
    <w:name w:val="WW8Num35z5"/>
    <w:unhideWhenUsed/>
    <w:rsid w:val="000B12F1"/>
  </w:style>
  <w:style w:type="character" w:customStyle="1" w:styleId="WW8Num35z6">
    <w:name w:val="WW8Num35z6"/>
    <w:unhideWhenUsed/>
    <w:rsid w:val="000B12F1"/>
  </w:style>
  <w:style w:type="character" w:customStyle="1" w:styleId="WW8Num35z7">
    <w:name w:val="WW8Num35z7"/>
    <w:unhideWhenUsed/>
    <w:rsid w:val="000B12F1"/>
  </w:style>
  <w:style w:type="character" w:customStyle="1" w:styleId="WW8Num35z8">
    <w:name w:val="WW8Num35z8"/>
    <w:unhideWhenUsed/>
    <w:rsid w:val="000B12F1"/>
  </w:style>
  <w:style w:type="character" w:customStyle="1" w:styleId="WW8Num37z1">
    <w:name w:val="WW8Num37z1"/>
    <w:unhideWhenUsed/>
    <w:rsid w:val="000B12F1"/>
    <w:rPr>
      <w:b/>
      <w:sz w:val="22"/>
    </w:rPr>
  </w:style>
  <w:style w:type="character" w:customStyle="1" w:styleId="WW8Num37z2">
    <w:name w:val="WW8Num37z2"/>
    <w:unhideWhenUsed/>
    <w:rsid w:val="000B12F1"/>
  </w:style>
  <w:style w:type="character" w:customStyle="1" w:styleId="WW8Num37z3">
    <w:name w:val="WW8Num37z3"/>
    <w:unhideWhenUsed/>
    <w:rsid w:val="000B12F1"/>
  </w:style>
  <w:style w:type="character" w:customStyle="1" w:styleId="WW8Num37z4">
    <w:name w:val="WW8Num37z4"/>
    <w:unhideWhenUsed/>
    <w:rsid w:val="000B12F1"/>
  </w:style>
  <w:style w:type="character" w:customStyle="1" w:styleId="WW8Num37z5">
    <w:name w:val="WW8Num37z5"/>
    <w:unhideWhenUsed/>
    <w:rsid w:val="000B12F1"/>
  </w:style>
  <w:style w:type="character" w:customStyle="1" w:styleId="WW8Num37z6">
    <w:name w:val="WW8Num37z6"/>
    <w:unhideWhenUsed/>
    <w:rsid w:val="000B12F1"/>
  </w:style>
  <w:style w:type="character" w:customStyle="1" w:styleId="WW8Num37z7">
    <w:name w:val="WW8Num37z7"/>
    <w:unhideWhenUsed/>
    <w:rsid w:val="000B12F1"/>
  </w:style>
  <w:style w:type="character" w:customStyle="1" w:styleId="WW8Num37z8">
    <w:name w:val="WW8Num37z8"/>
    <w:unhideWhenUsed/>
    <w:rsid w:val="000B12F1"/>
  </w:style>
  <w:style w:type="character" w:customStyle="1" w:styleId="WW8Num40z1">
    <w:name w:val="WW8Num40z1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42z1">
    <w:name w:val="WW8Num42z1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42z3">
    <w:name w:val="WW8Num42z3"/>
    <w:unhideWhenUsed/>
    <w:rsid w:val="000B12F1"/>
  </w:style>
  <w:style w:type="character" w:customStyle="1" w:styleId="WW8Num42z4">
    <w:name w:val="WW8Num42z4"/>
    <w:unhideWhenUsed/>
    <w:rsid w:val="000B12F1"/>
  </w:style>
  <w:style w:type="character" w:customStyle="1" w:styleId="WW8Num42z5">
    <w:name w:val="WW8Num42z5"/>
    <w:unhideWhenUsed/>
    <w:rsid w:val="000B12F1"/>
  </w:style>
  <w:style w:type="character" w:customStyle="1" w:styleId="WW8Num42z6">
    <w:name w:val="WW8Num42z6"/>
    <w:unhideWhenUsed/>
    <w:rsid w:val="000B12F1"/>
  </w:style>
  <w:style w:type="character" w:customStyle="1" w:styleId="WW8Num42z7">
    <w:name w:val="WW8Num42z7"/>
    <w:unhideWhenUsed/>
    <w:rsid w:val="000B12F1"/>
  </w:style>
  <w:style w:type="character" w:customStyle="1" w:styleId="WW8Num42z8">
    <w:name w:val="WW8Num42z8"/>
    <w:unhideWhenUsed/>
    <w:rsid w:val="000B12F1"/>
  </w:style>
  <w:style w:type="character" w:customStyle="1" w:styleId="WW8Num43z1">
    <w:name w:val="WW8Num43z1"/>
    <w:unhideWhenUsed/>
    <w:rsid w:val="000B12F1"/>
  </w:style>
  <w:style w:type="character" w:customStyle="1" w:styleId="WW8Num45z2">
    <w:name w:val="WW8Num45z2"/>
    <w:unhideWhenUsed/>
    <w:rsid w:val="000B12F1"/>
    <w:rPr>
      <w:rFonts w:hint="default"/>
    </w:rPr>
  </w:style>
  <w:style w:type="character" w:customStyle="1" w:styleId="WW8Num46z0">
    <w:name w:val="WW8Num46z0"/>
    <w:unhideWhenUsed/>
    <w:rsid w:val="000B12F1"/>
    <w:rPr>
      <w:rFonts w:hint="default"/>
      <w:b w:val="0"/>
    </w:rPr>
  </w:style>
  <w:style w:type="character" w:customStyle="1" w:styleId="WW8Num46z1">
    <w:name w:val="WW8Num46z1"/>
    <w:unhideWhenUsed/>
    <w:rsid w:val="000B12F1"/>
  </w:style>
  <w:style w:type="character" w:customStyle="1" w:styleId="WW8Num46z2">
    <w:name w:val="WW8Num46z2"/>
    <w:unhideWhenUsed/>
    <w:rsid w:val="000B12F1"/>
  </w:style>
  <w:style w:type="character" w:customStyle="1" w:styleId="WW8Num46z3">
    <w:name w:val="WW8Num46z3"/>
    <w:unhideWhenUsed/>
    <w:rsid w:val="000B12F1"/>
  </w:style>
  <w:style w:type="character" w:customStyle="1" w:styleId="WW8Num46z4">
    <w:name w:val="WW8Num46z4"/>
    <w:unhideWhenUsed/>
    <w:rsid w:val="000B12F1"/>
  </w:style>
  <w:style w:type="character" w:customStyle="1" w:styleId="WW8Num46z5">
    <w:name w:val="WW8Num46z5"/>
    <w:unhideWhenUsed/>
    <w:rsid w:val="000B12F1"/>
  </w:style>
  <w:style w:type="character" w:customStyle="1" w:styleId="WW8Num46z6">
    <w:name w:val="WW8Num46z6"/>
    <w:unhideWhenUsed/>
    <w:rsid w:val="000B12F1"/>
  </w:style>
  <w:style w:type="character" w:customStyle="1" w:styleId="WW8Num46z7">
    <w:name w:val="WW8Num46z7"/>
    <w:unhideWhenUsed/>
    <w:rsid w:val="000B12F1"/>
  </w:style>
  <w:style w:type="character" w:customStyle="1" w:styleId="WW8Num46z8">
    <w:name w:val="WW8Num46z8"/>
    <w:unhideWhenUsed/>
    <w:rsid w:val="000B12F1"/>
  </w:style>
  <w:style w:type="character" w:customStyle="1" w:styleId="WW8Num47z0">
    <w:name w:val="WW8Num47z0"/>
    <w:unhideWhenUsed/>
    <w:rsid w:val="000B12F1"/>
    <w:rPr>
      <w:rFonts w:hint="default"/>
    </w:rPr>
  </w:style>
  <w:style w:type="character" w:customStyle="1" w:styleId="WW8Num47z1">
    <w:name w:val="WW8Num47z1"/>
    <w:unhideWhenUsed/>
    <w:rsid w:val="000B12F1"/>
    <w:rPr>
      <w:rFonts w:hint="default"/>
      <w:b/>
      <w:sz w:val="22"/>
    </w:rPr>
  </w:style>
  <w:style w:type="character" w:customStyle="1" w:styleId="WW8Num48z0">
    <w:name w:val="WW8Num48z0"/>
    <w:unhideWhenUsed/>
    <w:rsid w:val="000B12F1"/>
    <w:rPr>
      <w:rFonts w:hint="default"/>
      <w:b/>
    </w:rPr>
  </w:style>
  <w:style w:type="character" w:customStyle="1" w:styleId="WW8Num48z1">
    <w:name w:val="WW8Num48z1"/>
    <w:unhideWhenUsed/>
    <w:rsid w:val="000B12F1"/>
    <w:rPr>
      <w:rFonts w:ascii="Times New Roman" w:hAnsi="Times New Roman" w:cs="Times New Roman" w:hint="default"/>
      <w:b/>
      <w:i w:val="0"/>
      <w:sz w:val="22"/>
      <w:szCs w:val="22"/>
    </w:rPr>
  </w:style>
  <w:style w:type="character" w:customStyle="1" w:styleId="WW8Num48z2">
    <w:name w:val="WW8Num48z2"/>
    <w:unhideWhenUsed/>
    <w:rsid w:val="000B12F1"/>
  </w:style>
  <w:style w:type="character" w:customStyle="1" w:styleId="WW8Num48z3">
    <w:name w:val="WW8Num48z3"/>
    <w:unhideWhenUsed/>
    <w:rsid w:val="000B12F1"/>
  </w:style>
  <w:style w:type="character" w:customStyle="1" w:styleId="WW8Num48z4">
    <w:name w:val="WW8Num48z4"/>
    <w:unhideWhenUsed/>
    <w:rsid w:val="000B12F1"/>
  </w:style>
  <w:style w:type="character" w:customStyle="1" w:styleId="WW8Num48z5">
    <w:name w:val="WW8Num48z5"/>
    <w:unhideWhenUsed/>
    <w:rsid w:val="000B12F1"/>
  </w:style>
  <w:style w:type="character" w:customStyle="1" w:styleId="WW8Num48z6">
    <w:name w:val="WW8Num48z6"/>
    <w:unhideWhenUsed/>
    <w:rsid w:val="000B12F1"/>
  </w:style>
  <w:style w:type="character" w:customStyle="1" w:styleId="WW8Num48z7">
    <w:name w:val="WW8Num48z7"/>
    <w:unhideWhenUsed/>
    <w:rsid w:val="000B12F1"/>
  </w:style>
  <w:style w:type="character" w:customStyle="1" w:styleId="WW8Num48z8">
    <w:name w:val="WW8Num48z8"/>
    <w:unhideWhenUsed/>
    <w:rsid w:val="000B12F1"/>
  </w:style>
  <w:style w:type="character" w:customStyle="1" w:styleId="WW8Num49z0">
    <w:name w:val="WW8Num49z0"/>
    <w:unhideWhenUsed/>
    <w:rsid w:val="000B12F1"/>
    <w:rPr>
      <w:rFonts w:hint="default"/>
      <w:b/>
      <w:bCs/>
      <w:sz w:val="22"/>
      <w:szCs w:val="22"/>
    </w:rPr>
  </w:style>
  <w:style w:type="character" w:customStyle="1" w:styleId="WW8Num49z1">
    <w:name w:val="WW8Num49z1"/>
    <w:unhideWhenUsed/>
    <w:rsid w:val="000B12F1"/>
    <w:rPr>
      <w:rFonts w:hint="default"/>
    </w:rPr>
  </w:style>
  <w:style w:type="character" w:customStyle="1" w:styleId="WW8Num49z2">
    <w:name w:val="WW8Num49z2"/>
    <w:unhideWhenUsed/>
    <w:rsid w:val="000B12F1"/>
  </w:style>
  <w:style w:type="character" w:customStyle="1" w:styleId="WW8Num49z3">
    <w:name w:val="WW8Num49z3"/>
    <w:unhideWhenUsed/>
    <w:rsid w:val="000B12F1"/>
  </w:style>
  <w:style w:type="character" w:customStyle="1" w:styleId="WW8Num49z4">
    <w:name w:val="WW8Num49z4"/>
    <w:unhideWhenUsed/>
    <w:rsid w:val="000B12F1"/>
  </w:style>
  <w:style w:type="character" w:customStyle="1" w:styleId="WW8Num49z5">
    <w:name w:val="WW8Num49z5"/>
    <w:unhideWhenUsed/>
    <w:rsid w:val="000B12F1"/>
  </w:style>
  <w:style w:type="character" w:customStyle="1" w:styleId="WW8Num49z6">
    <w:name w:val="WW8Num49z6"/>
    <w:unhideWhenUsed/>
    <w:rsid w:val="000B12F1"/>
  </w:style>
  <w:style w:type="character" w:customStyle="1" w:styleId="WW8Num49z7">
    <w:name w:val="WW8Num49z7"/>
    <w:unhideWhenUsed/>
    <w:rsid w:val="000B12F1"/>
  </w:style>
  <w:style w:type="character" w:customStyle="1" w:styleId="WW8Num49z8">
    <w:name w:val="WW8Num49z8"/>
    <w:unhideWhenUsed/>
    <w:rsid w:val="000B12F1"/>
  </w:style>
  <w:style w:type="character" w:customStyle="1" w:styleId="WW8Num50z0">
    <w:name w:val="WW8Num50z0"/>
    <w:unhideWhenUsed/>
    <w:rsid w:val="000B12F1"/>
    <w:rPr>
      <w:rFonts w:hint="default"/>
      <w:b/>
      <w:bCs/>
      <w:sz w:val="22"/>
      <w:szCs w:val="22"/>
    </w:rPr>
  </w:style>
  <w:style w:type="character" w:customStyle="1" w:styleId="WW8Num51z0">
    <w:name w:val="WW8Num51z0"/>
    <w:unhideWhenUsed/>
    <w:rsid w:val="000B12F1"/>
    <w:rPr>
      <w:rFonts w:hint="default"/>
      <w:b/>
      <w:bCs/>
      <w:color w:val="auto"/>
      <w:sz w:val="22"/>
      <w:szCs w:val="22"/>
    </w:rPr>
  </w:style>
  <w:style w:type="character" w:customStyle="1" w:styleId="WW8Num51z1">
    <w:name w:val="WW8Num51z1"/>
    <w:unhideWhenUsed/>
    <w:rsid w:val="000B12F1"/>
    <w:rPr>
      <w:rFonts w:hint="default"/>
      <w:b/>
      <w:sz w:val="22"/>
      <w:szCs w:val="22"/>
    </w:rPr>
  </w:style>
  <w:style w:type="character" w:customStyle="1" w:styleId="WW8Num52z0">
    <w:name w:val="WW8Num52z0"/>
    <w:unhideWhenUsed/>
    <w:rsid w:val="000B12F1"/>
    <w:rPr>
      <w:rFonts w:ascii="Times New Roman" w:hAnsi="Times New Roman" w:cs="Times New Roman" w:hint="default"/>
    </w:rPr>
  </w:style>
  <w:style w:type="character" w:customStyle="1" w:styleId="WW8Num52z1">
    <w:name w:val="WW8Num52z1"/>
    <w:unhideWhenUsed/>
    <w:rsid w:val="000B12F1"/>
  </w:style>
  <w:style w:type="character" w:customStyle="1" w:styleId="WW8Num52z2">
    <w:name w:val="WW8Num52z2"/>
    <w:unhideWhenUsed/>
    <w:rsid w:val="000B12F1"/>
  </w:style>
  <w:style w:type="character" w:customStyle="1" w:styleId="WW8Num52z3">
    <w:name w:val="WW8Num52z3"/>
    <w:unhideWhenUsed/>
    <w:rsid w:val="000B12F1"/>
  </w:style>
  <w:style w:type="character" w:customStyle="1" w:styleId="WW8Num52z4">
    <w:name w:val="WW8Num52z4"/>
    <w:unhideWhenUsed/>
    <w:rsid w:val="000B12F1"/>
  </w:style>
  <w:style w:type="character" w:customStyle="1" w:styleId="WW8Num52z5">
    <w:name w:val="WW8Num52z5"/>
    <w:unhideWhenUsed/>
    <w:rsid w:val="000B12F1"/>
  </w:style>
  <w:style w:type="character" w:customStyle="1" w:styleId="WW8Num52z6">
    <w:name w:val="WW8Num52z6"/>
    <w:unhideWhenUsed/>
    <w:rsid w:val="000B12F1"/>
  </w:style>
  <w:style w:type="character" w:customStyle="1" w:styleId="WW8Num52z7">
    <w:name w:val="WW8Num52z7"/>
    <w:unhideWhenUsed/>
    <w:rsid w:val="000B12F1"/>
  </w:style>
  <w:style w:type="character" w:customStyle="1" w:styleId="WW8Num52z8">
    <w:name w:val="WW8Num52z8"/>
    <w:unhideWhenUsed/>
    <w:rsid w:val="000B12F1"/>
  </w:style>
  <w:style w:type="character" w:customStyle="1" w:styleId="WW8Num53z0">
    <w:name w:val="WW8Num53z0"/>
    <w:unhideWhenUsed/>
    <w:rsid w:val="000B12F1"/>
    <w:rPr>
      <w:rFonts w:hint="default"/>
      <w:b/>
      <w:sz w:val="22"/>
      <w:szCs w:val="22"/>
    </w:rPr>
  </w:style>
  <w:style w:type="character" w:customStyle="1" w:styleId="WW8Num53z1">
    <w:name w:val="WW8Num53z1"/>
    <w:unhideWhenUsed/>
    <w:rsid w:val="000B12F1"/>
  </w:style>
  <w:style w:type="character" w:customStyle="1" w:styleId="WW8Num53z2">
    <w:name w:val="WW8Num53z2"/>
    <w:unhideWhenUsed/>
    <w:rsid w:val="000B12F1"/>
  </w:style>
  <w:style w:type="character" w:customStyle="1" w:styleId="WW8Num53z3">
    <w:name w:val="WW8Num53z3"/>
    <w:unhideWhenUsed/>
    <w:rsid w:val="000B12F1"/>
  </w:style>
  <w:style w:type="character" w:customStyle="1" w:styleId="WW8Num53z4">
    <w:name w:val="WW8Num53z4"/>
    <w:unhideWhenUsed/>
    <w:rsid w:val="000B12F1"/>
  </w:style>
  <w:style w:type="character" w:customStyle="1" w:styleId="WW8Num53z5">
    <w:name w:val="WW8Num53z5"/>
    <w:unhideWhenUsed/>
    <w:rsid w:val="000B12F1"/>
  </w:style>
  <w:style w:type="character" w:customStyle="1" w:styleId="WW8Num53z6">
    <w:name w:val="WW8Num53z6"/>
    <w:unhideWhenUsed/>
    <w:rsid w:val="000B12F1"/>
  </w:style>
  <w:style w:type="character" w:customStyle="1" w:styleId="WW8Num53z7">
    <w:name w:val="WW8Num53z7"/>
    <w:unhideWhenUsed/>
    <w:rsid w:val="000B12F1"/>
  </w:style>
  <w:style w:type="character" w:customStyle="1" w:styleId="WW8Num53z8">
    <w:name w:val="WW8Num53z8"/>
    <w:unhideWhenUsed/>
    <w:rsid w:val="000B12F1"/>
  </w:style>
  <w:style w:type="character" w:customStyle="1" w:styleId="WW8Num54z0">
    <w:name w:val="WW8Num54z0"/>
    <w:unhideWhenUsed/>
    <w:rsid w:val="000B12F1"/>
    <w:rPr>
      <w:rFonts w:hint="default"/>
      <w:b/>
    </w:rPr>
  </w:style>
  <w:style w:type="character" w:customStyle="1" w:styleId="WW8Num55z0">
    <w:name w:val="WW8Num55z0"/>
    <w:unhideWhenUsed/>
    <w:rsid w:val="000B12F1"/>
    <w:rPr>
      <w:rFonts w:hint="default"/>
      <w:b/>
      <w:sz w:val="22"/>
      <w:szCs w:val="22"/>
    </w:rPr>
  </w:style>
  <w:style w:type="character" w:customStyle="1" w:styleId="WW8Num55z2">
    <w:name w:val="WW8Num55z2"/>
    <w:unhideWhenUsed/>
    <w:rsid w:val="000B12F1"/>
    <w:rPr>
      <w:rFonts w:hint="default"/>
    </w:rPr>
  </w:style>
  <w:style w:type="character" w:customStyle="1" w:styleId="WW8Num56z0">
    <w:name w:val="WW8Num56z0"/>
    <w:unhideWhenUsed/>
    <w:rsid w:val="000B12F1"/>
    <w:rPr>
      <w:rFonts w:ascii="Times New Roman" w:hAnsi="Times New Roman" w:cs="Times New Roman" w:hint="default"/>
      <w:b/>
      <w:bCs/>
      <w:i w:val="0"/>
      <w:sz w:val="22"/>
      <w:szCs w:val="22"/>
    </w:rPr>
  </w:style>
  <w:style w:type="character" w:customStyle="1" w:styleId="WW8Num56z2">
    <w:name w:val="WW8Num56z2"/>
    <w:unhideWhenUsed/>
    <w:rsid w:val="000B12F1"/>
  </w:style>
  <w:style w:type="character" w:customStyle="1" w:styleId="WW8Num56z3">
    <w:name w:val="WW8Num56z3"/>
    <w:unhideWhenUsed/>
    <w:rsid w:val="000B12F1"/>
  </w:style>
  <w:style w:type="character" w:customStyle="1" w:styleId="WW8Num56z4">
    <w:name w:val="WW8Num56z4"/>
    <w:unhideWhenUsed/>
    <w:rsid w:val="000B12F1"/>
  </w:style>
  <w:style w:type="character" w:customStyle="1" w:styleId="WW8Num56z5">
    <w:name w:val="WW8Num56z5"/>
    <w:unhideWhenUsed/>
    <w:rsid w:val="000B12F1"/>
  </w:style>
  <w:style w:type="character" w:customStyle="1" w:styleId="WW8Num56z6">
    <w:name w:val="WW8Num56z6"/>
    <w:unhideWhenUsed/>
    <w:rsid w:val="000B12F1"/>
  </w:style>
  <w:style w:type="character" w:customStyle="1" w:styleId="WW8Num56z7">
    <w:name w:val="WW8Num56z7"/>
    <w:unhideWhenUsed/>
    <w:rsid w:val="000B12F1"/>
  </w:style>
  <w:style w:type="character" w:customStyle="1" w:styleId="WW8Num56z8">
    <w:name w:val="WW8Num56z8"/>
    <w:unhideWhenUsed/>
    <w:rsid w:val="000B12F1"/>
  </w:style>
  <w:style w:type="character" w:customStyle="1" w:styleId="WW8Num57z0">
    <w:name w:val="WW8Num57z0"/>
    <w:unhideWhenUsed/>
    <w:rsid w:val="000B12F1"/>
    <w:rPr>
      <w:rFonts w:hint="default"/>
    </w:rPr>
  </w:style>
  <w:style w:type="character" w:customStyle="1" w:styleId="WW8Num57z1">
    <w:name w:val="WW8Num57z1"/>
    <w:unhideWhenUsed/>
    <w:rsid w:val="000B12F1"/>
    <w:rPr>
      <w:rFonts w:hint="default"/>
      <w:b/>
    </w:rPr>
  </w:style>
  <w:style w:type="character" w:customStyle="1" w:styleId="WW8Num58z0">
    <w:name w:val="WW8Num58z0"/>
    <w:unhideWhenUsed/>
    <w:rsid w:val="000B12F1"/>
    <w:rPr>
      <w:rFonts w:hint="default"/>
      <w:b/>
      <w:bCs/>
      <w:sz w:val="22"/>
      <w:szCs w:val="22"/>
    </w:rPr>
  </w:style>
  <w:style w:type="character" w:customStyle="1" w:styleId="WW8Num58z1">
    <w:name w:val="WW8Num58z1"/>
    <w:unhideWhenUsed/>
    <w:rsid w:val="000B12F1"/>
  </w:style>
  <w:style w:type="character" w:customStyle="1" w:styleId="WW8Num58z2">
    <w:name w:val="WW8Num58z2"/>
    <w:unhideWhenUsed/>
    <w:rsid w:val="000B12F1"/>
  </w:style>
  <w:style w:type="character" w:customStyle="1" w:styleId="WW8Num58z3">
    <w:name w:val="WW8Num58z3"/>
    <w:unhideWhenUsed/>
    <w:rsid w:val="000B12F1"/>
  </w:style>
  <w:style w:type="character" w:customStyle="1" w:styleId="WW8Num58z4">
    <w:name w:val="WW8Num58z4"/>
    <w:unhideWhenUsed/>
    <w:rsid w:val="000B12F1"/>
  </w:style>
  <w:style w:type="character" w:customStyle="1" w:styleId="WW8Num58z5">
    <w:name w:val="WW8Num58z5"/>
    <w:unhideWhenUsed/>
    <w:rsid w:val="000B12F1"/>
  </w:style>
  <w:style w:type="character" w:customStyle="1" w:styleId="WW8Num58z6">
    <w:name w:val="WW8Num58z6"/>
    <w:unhideWhenUsed/>
    <w:rsid w:val="000B12F1"/>
  </w:style>
  <w:style w:type="character" w:customStyle="1" w:styleId="WW8Num58z7">
    <w:name w:val="WW8Num58z7"/>
    <w:unhideWhenUsed/>
    <w:rsid w:val="000B12F1"/>
  </w:style>
  <w:style w:type="character" w:customStyle="1" w:styleId="WW8Num58z8">
    <w:name w:val="WW8Num58z8"/>
    <w:unhideWhenUsed/>
    <w:rsid w:val="000B12F1"/>
  </w:style>
  <w:style w:type="character" w:customStyle="1" w:styleId="WW8Num59z0">
    <w:name w:val="WW8Num59z0"/>
    <w:unhideWhenUsed/>
    <w:rsid w:val="000B12F1"/>
    <w:rPr>
      <w:b/>
      <w:bCs/>
      <w:sz w:val="22"/>
      <w:szCs w:val="22"/>
    </w:rPr>
  </w:style>
  <w:style w:type="character" w:customStyle="1" w:styleId="WW8Num59z1">
    <w:name w:val="WW8Num59z1"/>
    <w:unhideWhenUsed/>
    <w:rsid w:val="000B12F1"/>
  </w:style>
  <w:style w:type="character" w:customStyle="1" w:styleId="WW8Num59z2">
    <w:name w:val="WW8Num59z2"/>
    <w:unhideWhenUsed/>
    <w:rsid w:val="000B12F1"/>
  </w:style>
  <w:style w:type="character" w:customStyle="1" w:styleId="WW8Num59z3">
    <w:name w:val="WW8Num59z3"/>
    <w:unhideWhenUsed/>
    <w:rsid w:val="000B12F1"/>
  </w:style>
  <w:style w:type="character" w:customStyle="1" w:styleId="WW8Num59z4">
    <w:name w:val="WW8Num59z4"/>
    <w:unhideWhenUsed/>
    <w:rsid w:val="000B12F1"/>
  </w:style>
  <w:style w:type="character" w:customStyle="1" w:styleId="WW8Num59z5">
    <w:name w:val="WW8Num59z5"/>
    <w:unhideWhenUsed/>
    <w:rsid w:val="000B12F1"/>
  </w:style>
  <w:style w:type="character" w:customStyle="1" w:styleId="WW8Num59z6">
    <w:name w:val="WW8Num59z6"/>
    <w:unhideWhenUsed/>
    <w:rsid w:val="000B12F1"/>
  </w:style>
  <w:style w:type="character" w:customStyle="1" w:styleId="WW8Num59z7">
    <w:name w:val="WW8Num59z7"/>
    <w:unhideWhenUsed/>
    <w:rsid w:val="000B12F1"/>
  </w:style>
  <w:style w:type="character" w:customStyle="1" w:styleId="WW8Num59z8">
    <w:name w:val="WW8Num59z8"/>
    <w:unhideWhenUsed/>
    <w:rsid w:val="000B12F1"/>
  </w:style>
  <w:style w:type="character" w:customStyle="1" w:styleId="WW8Num60z0">
    <w:name w:val="WW8Num60z0"/>
    <w:unhideWhenUsed/>
    <w:rsid w:val="000B12F1"/>
    <w:rPr>
      <w:rFonts w:hint="default"/>
      <w:b/>
    </w:rPr>
  </w:style>
  <w:style w:type="character" w:customStyle="1" w:styleId="WW8Num60z1">
    <w:name w:val="WW8Num60z1"/>
    <w:unhideWhenUsed/>
    <w:rsid w:val="000B12F1"/>
  </w:style>
  <w:style w:type="character" w:customStyle="1" w:styleId="WW8Num60z2">
    <w:name w:val="WW8Num60z2"/>
    <w:unhideWhenUsed/>
    <w:rsid w:val="000B12F1"/>
  </w:style>
  <w:style w:type="character" w:customStyle="1" w:styleId="WW8Num60z3">
    <w:name w:val="WW8Num60z3"/>
    <w:unhideWhenUsed/>
    <w:rsid w:val="000B12F1"/>
  </w:style>
  <w:style w:type="character" w:customStyle="1" w:styleId="WW8Num60z4">
    <w:name w:val="WW8Num60z4"/>
    <w:unhideWhenUsed/>
    <w:rsid w:val="000B12F1"/>
  </w:style>
  <w:style w:type="character" w:customStyle="1" w:styleId="WW8Num60z5">
    <w:name w:val="WW8Num60z5"/>
    <w:unhideWhenUsed/>
    <w:rsid w:val="000B12F1"/>
  </w:style>
  <w:style w:type="character" w:customStyle="1" w:styleId="WW8Num60z6">
    <w:name w:val="WW8Num60z6"/>
    <w:unhideWhenUsed/>
    <w:rsid w:val="000B12F1"/>
  </w:style>
  <w:style w:type="character" w:customStyle="1" w:styleId="WW8Num60z7">
    <w:name w:val="WW8Num60z7"/>
    <w:unhideWhenUsed/>
    <w:rsid w:val="000B12F1"/>
  </w:style>
  <w:style w:type="character" w:customStyle="1" w:styleId="WW8Num60z8">
    <w:name w:val="WW8Num60z8"/>
    <w:unhideWhenUsed/>
    <w:rsid w:val="000B12F1"/>
  </w:style>
  <w:style w:type="character" w:customStyle="1" w:styleId="WW8Num61z0">
    <w:name w:val="WW8Num61z0"/>
    <w:unhideWhenUsed/>
    <w:rsid w:val="000B12F1"/>
    <w:rPr>
      <w:rFonts w:hint="default"/>
      <w:b/>
    </w:rPr>
  </w:style>
  <w:style w:type="character" w:customStyle="1" w:styleId="WW8Num61z1">
    <w:name w:val="WW8Num61z1"/>
    <w:unhideWhenUsed/>
    <w:rsid w:val="000B12F1"/>
  </w:style>
  <w:style w:type="character" w:customStyle="1" w:styleId="WW8Num61z2">
    <w:name w:val="WW8Num61z2"/>
    <w:unhideWhenUsed/>
    <w:rsid w:val="000B12F1"/>
  </w:style>
  <w:style w:type="character" w:customStyle="1" w:styleId="WW8Num61z3">
    <w:name w:val="WW8Num61z3"/>
    <w:unhideWhenUsed/>
    <w:rsid w:val="000B12F1"/>
  </w:style>
  <w:style w:type="character" w:customStyle="1" w:styleId="WW8Num61z4">
    <w:name w:val="WW8Num61z4"/>
    <w:unhideWhenUsed/>
    <w:rsid w:val="000B12F1"/>
  </w:style>
  <w:style w:type="character" w:customStyle="1" w:styleId="WW8Num61z5">
    <w:name w:val="WW8Num61z5"/>
    <w:unhideWhenUsed/>
    <w:rsid w:val="000B12F1"/>
  </w:style>
  <w:style w:type="character" w:customStyle="1" w:styleId="WW8Num61z6">
    <w:name w:val="WW8Num61z6"/>
    <w:unhideWhenUsed/>
    <w:rsid w:val="000B12F1"/>
  </w:style>
  <w:style w:type="character" w:customStyle="1" w:styleId="WW8Num61z7">
    <w:name w:val="WW8Num61z7"/>
    <w:unhideWhenUsed/>
    <w:rsid w:val="000B12F1"/>
  </w:style>
  <w:style w:type="character" w:customStyle="1" w:styleId="WW8Num61z8">
    <w:name w:val="WW8Num61z8"/>
    <w:unhideWhenUsed/>
    <w:rsid w:val="000B12F1"/>
  </w:style>
  <w:style w:type="character" w:customStyle="1" w:styleId="WW8Num62z0">
    <w:name w:val="WW8Num62z0"/>
    <w:unhideWhenUsed/>
    <w:rsid w:val="000B12F1"/>
    <w:rPr>
      <w:rFonts w:ascii="Times New Roman" w:hAnsi="Times New Roman" w:cs="Times New Roman" w:hint="default"/>
      <w:b/>
      <w:bCs/>
      <w:i w:val="0"/>
      <w:iCs w:val="0"/>
      <w:color w:val="auto"/>
      <w:sz w:val="22"/>
      <w:szCs w:val="22"/>
    </w:rPr>
  </w:style>
  <w:style w:type="character" w:customStyle="1" w:styleId="WW8Num62z1">
    <w:name w:val="WW8Num62z1"/>
    <w:unhideWhenUsed/>
    <w:rsid w:val="000B12F1"/>
  </w:style>
  <w:style w:type="character" w:customStyle="1" w:styleId="WW8Num62z2">
    <w:name w:val="WW8Num62z2"/>
    <w:unhideWhenUsed/>
    <w:rsid w:val="000B12F1"/>
  </w:style>
  <w:style w:type="character" w:customStyle="1" w:styleId="WW8Num62z3">
    <w:name w:val="WW8Num62z3"/>
    <w:unhideWhenUsed/>
    <w:rsid w:val="000B12F1"/>
  </w:style>
  <w:style w:type="character" w:customStyle="1" w:styleId="WW8Num62z4">
    <w:name w:val="WW8Num62z4"/>
    <w:unhideWhenUsed/>
    <w:rsid w:val="000B12F1"/>
  </w:style>
  <w:style w:type="character" w:customStyle="1" w:styleId="WW8Num62z5">
    <w:name w:val="WW8Num62z5"/>
    <w:unhideWhenUsed/>
    <w:rsid w:val="000B12F1"/>
  </w:style>
  <w:style w:type="character" w:customStyle="1" w:styleId="WW8Num62z6">
    <w:name w:val="WW8Num62z6"/>
    <w:unhideWhenUsed/>
    <w:rsid w:val="000B12F1"/>
  </w:style>
  <w:style w:type="character" w:customStyle="1" w:styleId="WW8Num62z7">
    <w:name w:val="WW8Num62z7"/>
    <w:unhideWhenUsed/>
    <w:rsid w:val="000B12F1"/>
  </w:style>
  <w:style w:type="character" w:customStyle="1" w:styleId="WW8Num62z8">
    <w:name w:val="WW8Num62z8"/>
    <w:unhideWhenUsed/>
    <w:rsid w:val="000B12F1"/>
  </w:style>
  <w:style w:type="character" w:customStyle="1" w:styleId="Domylnaczcionkaakapitu4">
    <w:name w:val="Domyślna czcionka akapitu4"/>
    <w:unhideWhenUsed/>
    <w:rsid w:val="000B12F1"/>
  </w:style>
  <w:style w:type="character" w:customStyle="1" w:styleId="WW8Num31z1">
    <w:name w:val="WW8Num31z1"/>
    <w:unhideWhenUsed/>
    <w:rsid w:val="000B12F1"/>
    <w:rPr>
      <w:rFonts w:ascii="Times New Roman" w:hAnsi="Times New Roman" w:cs="Times New Roman"/>
      <w:b/>
      <w:i w:val="0"/>
      <w:sz w:val="22"/>
      <w:u w:val="none"/>
    </w:rPr>
  </w:style>
  <w:style w:type="character" w:customStyle="1" w:styleId="WW8Num39z2">
    <w:name w:val="WW8Num39z2"/>
    <w:unhideWhenUsed/>
    <w:rsid w:val="000B12F1"/>
    <w:rPr>
      <w:rFonts w:ascii="Symbol" w:hAnsi="Symbol" w:cs="Symbol"/>
      <w:i w:val="0"/>
      <w:sz w:val="18"/>
      <w:szCs w:val="18"/>
    </w:rPr>
  </w:style>
  <w:style w:type="character" w:customStyle="1" w:styleId="WW8Num39z3">
    <w:name w:val="WW8Num39z3"/>
    <w:unhideWhenUsed/>
    <w:rsid w:val="000B12F1"/>
  </w:style>
  <w:style w:type="character" w:customStyle="1" w:styleId="WW8Num39z4">
    <w:name w:val="WW8Num39z4"/>
    <w:unhideWhenUsed/>
    <w:rsid w:val="000B12F1"/>
  </w:style>
  <w:style w:type="character" w:customStyle="1" w:styleId="WW8Num39z5">
    <w:name w:val="WW8Num39z5"/>
    <w:unhideWhenUsed/>
    <w:rsid w:val="000B12F1"/>
  </w:style>
  <w:style w:type="character" w:customStyle="1" w:styleId="WW8Num39z6">
    <w:name w:val="WW8Num39z6"/>
    <w:unhideWhenUsed/>
    <w:rsid w:val="000B12F1"/>
  </w:style>
  <w:style w:type="character" w:customStyle="1" w:styleId="WW8Num39z7">
    <w:name w:val="WW8Num39z7"/>
    <w:unhideWhenUsed/>
    <w:rsid w:val="000B12F1"/>
  </w:style>
  <w:style w:type="character" w:customStyle="1" w:styleId="WW8Num39z8">
    <w:name w:val="WW8Num39z8"/>
    <w:unhideWhenUsed/>
    <w:rsid w:val="000B12F1"/>
  </w:style>
  <w:style w:type="character" w:customStyle="1" w:styleId="WW8Num25z1">
    <w:name w:val="WW8Num25z1"/>
    <w:unhideWhenUsed/>
    <w:rsid w:val="000B12F1"/>
  </w:style>
  <w:style w:type="character" w:customStyle="1" w:styleId="WW8Num25z2">
    <w:name w:val="WW8Num25z2"/>
    <w:unhideWhenUsed/>
    <w:rsid w:val="000B12F1"/>
  </w:style>
  <w:style w:type="character" w:customStyle="1" w:styleId="WW8Num25z3">
    <w:name w:val="WW8Num25z3"/>
    <w:unhideWhenUsed/>
    <w:rsid w:val="000B12F1"/>
  </w:style>
  <w:style w:type="character" w:customStyle="1" w:styleId="WW8Num25z4">
    <w:name w:val="WW8Num25z4"/>
    <w:unhideWhenUsed/>
    <w:rsid w:val="000B12F1"/>
  </w:style>
  <w:style w:type="character" w:customStyle="1" w:styleId="WW8Num25z5">
    <w:name w:val="WW8Num25z5"/>
    <w:unhideWhenUsed/>
    <w:rsid w:val="000B12F1"/>
  </w:style>
  <w:style w:type="character" w:customStyle="1" w:styleId="WW8Num25z6">
    <w:name w:val="WW8Num25z6"/>
    <w:unhideWhenUsed/>
    <w:rsid w:val="000B12F1"/>
  </w:style>
  <w:style w:type="character" w:customStyle="1" w:styleId="WW8Num25z7">
    <w:name w:val="WW8Num25z7"/>
    <w:unhideWhenUsed/>
    <w:rsid w:val="000B12F1"/>
  </w:style>
  <w:style w:type="character" w:customStyle="1" w:styleId="WW8Num25z8">
    <w:name w:val="WW8Num25z8"/>
    <w:unhideWhenUsed/>
    <w:rsid w:val="000B12F1"/>
  </w:style>
  <w:style w:type="character" w:customStyle="1" w:styleId="WW8Num28z2">
    <w:name w:val="WW8Num28z2"/>
    <w:unhideWhenUsed/>
    <w:rsid w:val="000B12F1"/>
  </w:style>
  <w:style w:type="character" w:customStyle="1" w:styleId="WW8Num28z3">
    <w:name w:val="WW8Num28z3"/>
    <w:unhideWhenUsed/>
    <w:rsid w:val="000B12F1"/>
  </w:style>
  <w:style w:type="character" w:customStyle="1" w:styleId="WW8Num34z1">
    <w:name w:val="WW8Num34z1"/>
    <w:unhideWhenUsed/>
    <w:rsid w:val="000B12F1"/>
  </w:style>
  <w:style w:type="character" w:customStyle="1" w:styleId="WW8Num34z3">
    <w:name w:val="WW8Num34z3"/>
    <w:unhideWhenUsed/>
    <w:rsid w:val="000B12F1"/>
  </w:style>
  <w:style w:type="character" w:customStyle="1" w:styleId="WW8Num34z4">
    <w:name w:val="WW8Num34z4"/>
    <w:unhideWhenUsed/>
    <w:rsid w:val="000B12F1"/>
  </w:style>
  <w:style w:type="character" w:customStyle="1" w:styleId="WW8Num34z5">
    <w:name w:val="WW8Num34z5"/>
    <w:unhideWhenUsed/>
    <w:rsid w:val="000B12F1"/>
  </w:style>
  <w:style w:type="character" w:customStyle="1" w:styleId="WW8Num34z6">
    <w:name w:val="WW8Num34z6"/>
    <w:unhideWhenUsed/>
    <w:rsid w:val="000B12F1"/>
  </w:style>
  <w:style w:type="character" w:customStyle="1" w:styleId="WW8Num34z7">
    <w:name w:val="WW8Num34z7"/>
    <w:unhideWhenUsed/>
    <w:rsid w:val="000B12F1"/>
  </w:style>
  <w:style w:type="character" w:customStyle="1" w:styleId="WW8Num34z8">
    <w:name w:val="WW8Num34z8"/>
    <w:unhideWhenUsed/>
    <w:rsid w:val="000B12F1"/>
  </w:style>
  <w:style w:type="character" w:customStyle="1" w:styleId="WW8Num38z1">
    <w:name w:val="WW8Num38z1"/>
    <w:unhideWhenUsed/>
    <w:rsid w:val="000B12F1"/>
    <w:rPr>
      <w:b/>
      <w:sz w:val="22"/>
    </w:rPr>
  </w:style>
  <w:style w:type="character" w:customStyle="1" w:styleId="WW8Num40z2">
    <w:name w:val="WW8Num40z2"/>
    <w:unhideWhenUsed/>
    <w:rsid w:val="000B12F1"/>
    <w:rPr>
      <w:rFonts w:ascii="Symbol" w:eastAsia="Times New Roman" w:hAnsi="Symbol" w:cs="Times New Roman"/>
      <w:b/>
      <w:sz w:val="22"/>
    </w:rPr>
  </w:style>
  <w:style w:type="character" w:customStyle="1" w:styleId="WW8Num40z3">
    <w:name w:val="WW8Num40z3"/>
    <w:unhideWhenUsed/>
    <w:rsid w:val="000B12F1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40z4">
    <w:name w:val="WW8Num40z4"/>
    <w:unhideWhenUsed/>
    <w:rsid w:val="000B12F1"/>
  </w:style>
  <w:style w:type="character" w:customStyle="1" w:styleId="WW8Num40z5">
    <w:name w:val="WW8Num40z5"/>
    <w:unhideWhenUsed/>
    <w:rsid w:val="000B12F1"/>
  </w:style>
  <w:style w:type="character" w:customStyle="1" w:styleId="WW8Num40z6">
    <w:name w:val="WW8Num40z6"/>
    <w:unhideWhenUsed/>
    <w:rsid w:val="000B12F1"/>
  </w:style>
  <w:style w:type="character" w:customStyle="1" w:styleId="WW8Num40z7">
    <w:name w:val="WW8Num40z7"/>
    <w:unhideWhenUsed/>
    <w:rsid w:val="000B12F1"/>
  </w:style>
  <w:style w:type="character" w:customStyle="1" w:styleId="WW8Num40z8">
    <w:name w:val="WW8Num40z8"/>
    <w:unhideWhenUsed/>
    <w:rsid w:val="000B12F1"/>
  </w:style>
  <w:style w:type="character" w:customStyle="1" w:styleId="WW8Num41z1">
    <w:name w:val="WW8Num41z1"/>
    <w:unhideWhenUsed/>
    <w:rsid w:val="000B12F1"/>
    <w:rPr>
      <w:rFonts w:ascii="Courier New" w:hAnsi="Courier New" w:cs="Wingdings"/>
    </w:rPr>
  </w:style>
  <w:style w:type="character" w:customStyle="1" w:styleId="WW8Num41z2">
    <w:name w:val="WW8Num41z2"/>
    <w:unhideWhenUsed/>
    <w:rsid w:val="000B12F1"/>
    <w:rPr>
      <w:rFonts w:ascii="Wingdings" w:hAnsi="Wingdings" w:cs="Wingdings"/>
    </w:rPr>
  </w:style>
  <w:style w:type="character" w:customStyle="1" w:styleId="WW8Num41z3">
    <w:name w:val="WW8Num41z3"/>
    <w:unhideWhenUsed/>
    <w:rsid w:val="000B12F1"/>
    <w:rPr>
      <w:rFonts w:ascii="Symbol" w:hAnsi="Symbol" w:cs="Symbol"/>
    </w:rPr>
  </w:style>
  <w:style w:type="character" w:customStyle="1" w:styleId="WW8Num44z1">
    <w:name w:val="WW8Num44z1"/>
    <w:unhideWhenUsed/>
    <w:rsid w:val="000B12F1"/>
  </w:style>
  <w:style w:type="character" w:customStyle="1" w:styleId="WW8Num44z2">
    <w:name w:val="WW8Num44z2"/>
    <w:unhideWhenUsed/>
    <w:rsid w:val="000B12F1"/>
  </w:style>
  <w:style w:type="character" w:customStyle="1" w:styleId="WW8Num44z3">
    <w:name w:val="WW8Num44z3"/>
    <w:unhideWhenUsed/>
    <w:rsid w:val="000B12F1"/>
  </w:style>
  <w:style w:type="character" w:customStyle="1" w:styleId="WW8Num44z4">
    <w:name w:val="WW8Num44z4"/>
    <w:unhideWhenUsed/>
    <w:rsid w:val="000B12F1"/>
  </w:style>
  <w:style w:type="character" w:customStyle="1" w:styleId="WW8Num44z5">
    <w:name w:val="WW8Num44z5"/>
    <w:unhideWhenUsed/>
    <w:rsid w:val="000B12F1"/>
  </w:style>
  <w:style w:type="character" w:customStyle="1" w:styleId="WW8Num44z6">
    <w:name w:val="WW8Num44z6"/>
    <w:unhideWhenUsed/>
    <w:rsid w:val="000B12F1"/>
  </w:style>
  <w:style w:type="character" w:customStyle="1" w:styleId="WW8Num44z7">
    <w:name w:val="WW8Num44z7"/>
    <w:unhideWhenUsed/>
    <w:rsid w:val="000B12F1"/>
  </w:style>
  <w:style w:type="character" w:customStyle="1" w:styleId="WW8Num44z8">
    <w:name w:val="WW8Num44z8"/>
    <w:unhideWhenUsed/>
    <w:rsid w:val="000B12F1"/>
  </w:style>
  <w:style w:type="character" w:customStyle="1" w:styleId="WW8Num45z1">
    <w:name w:val="WW8Num45z1"/>
    <w:unhideWhenUsed/>
    <w:rsid w:val="000B12F1"/>
    <w:rPr>
      <w:b/>
      <w:sz w:val="22"/>
    </w:rPr>
  </w:style>
  <w:style w:type="character" w:customStyle="1" w:styleId="WW8Num47z2">
    <w:name w:val="WW8Num47z2"/>
    <w:unhideWhenUsed/>
    <w:rsid w:val="000B12F1"/>
  </w:style>
  <w:style w:type="character" w:customStyle="1" w:styleId="WW8Num47z4">
    <w:name w:val="WW8Num47z4"/>
    <w:unhideWhenUsed/>
    <w:rsid w:val="000B12F1"/>
  </w:style>
  <w:style w:type="character" w:customStyle="1" w:styleId="WW8Num47z5">
    <w:name w:val="WW8Num47z5"/>
    <w:unhideWhenUsed/>
    <w:rsid w:val="000B12F1"/>
  </w:style>
  <w:style w:type="character" w:customStyle="1" w:styleId="WW8Num47z6">
    <w:name w:val="WW8Num47z6"/>
    <w:unhideWhenUsed/>
    <w:rsid w:val="000B12F1"/>
  </w:style>
  <w:style w:type="character" w:customStyle="1" w:styleId="WW8Num47z7">
    <w:name w:val="WW8Num47z7"/>
    <w:unhideWhenUsed/>
    <w:rsid w:val="000B12F1"/>
  </w:style>
  <w:style w:type="character" w:customStyle="1" w:styleId="WW8Num47z8">
    <w:name w:val="WW8Num47z8"/>
    <w:unhideWhenUsed/>
    <w:rsid w:val="000B12F1"/>
  </w:style>
  <w:style w:type="character" w:customStyle="1" w:styleId="WW8Num50z2">
    <w:name w:val="WW8Num50z2"/>
    <w:unhideWhenUsed/>
    <w:rsid w:val="000B12F1"/>
  </w:style>
  <w:style w:type="character" w:customStyle="1" w:styleId="WW8Num51z2">
    <w:name w:val="WW8Num51z2"/>
    <w:unhideWhenUsed/>
    <w:rsid w:val="000B12F1"/>
    <w:rPr>
      <w:rFonts w:ascii="Wingdings" w:hAnsi="Wingdings" w:cs="Wingdings"/>
    </w:rPr>
  </w:style>
  <w:style w:type="character" w:customStyle="1" w:styleId="WW8Num51z3">
    <w:name w:val="WW8Num51z3"/>
    <w:unhideWhenUsed/>
    <w:rsid w:val="000B12F1"/>
    <w:rPr>
      <w:rFonts w:ascii="Symbol" w:hAnsi="Symbol" w:cs="Symbol"/>
    </w:rPr>
  </w:style>
  <w:style w:type="character" w:customStyle="1" w:styleId="WW8Num55z1">
    <w:name w:val="WW8Num55z1"/>
    <w:unhideWhenUsed/>
    <w:rsid w:val="000B12F1"/>
  </w:style>
  <w:style w:type="character" w:customStyle="1" w:styleId="WW8Num55z3">
    <w:name w:val="WW8Num55z3"/>
    <w:unhideWhenUsed/>
    <w:rsid w:val="000B12F1"/>
  </w:style>
  <w:style w:type="character" w:customStyle="1" w:styleId="WW8Num55z4">
    <w:name w:val="WW8Num55z4"/>
    <w:unhideWhenUsed/>
    <w:rsid w:val="000B12F1"/>
  </w:style>
  <w:style w:type="character" w:customStyle="1" w:styleId="WW8Num55z5">
    <w:name w:val="WW8Num55z5"/>
    <w:unhideWhenUsed/>
    <w:rsid w:val="000B12F1"/>
  </w:style>
  <w:style w:type="character" w:customStyle="1" w:styleId="WW8Num55z6">
    <w:name w:val="WW8Num55z6"/>
    <w:unhideWhenUsed/>
    <w:rsid w:val="000B12F1"/>
  </w:style>
  <w:style w:type="character" w:customStyle="1" w:styleId="WW8Num55z7">
    <w:name w:val="WW8Num55z7"/>
    <w:unhideWhenUsed/>
    <w:rsid w:val="000B12F1"/>
  </w:style>
  <w:style w:type="character" w:customStyle="1" w:styleId="WW8Num55z8">
    <w:name w:val="WW8Num55z8"/>
    <w:unhideWhenUsed/>
    <w:rsid w:val="000B12F1"/>
  </w:style>
  <w:style w:type="character" w:customStyle="1" w:styleId="WW8Num56z1">
    <w:name w:val="WW8Num56z1"/>
    <w:unhideWhenUsed/>
    <w:rsid w:val="000B12F1"/>
  </w:style>
  <w:style w:type="character" w:customStyle="1" w:styleId="WW8Num57z2">
    <w:name w:val="WW8Num57z2"/>
    <w:unhideWhenUsed/>
    <w:rsid w:val="000B12F1"/>
    <w:rPr>
      <w:rFonts w:ascii="Symbol" w:hAnsi="Symbol" w:cs="Symbol"/>
      <w:i w:val="0"/>
      <w:sz w:val="18"/>
      <w:szCs w:val="18"/>
    </w:rPr>
  </w:style>
  <w:style w:type="character" w:customStyle="1" w:styleId="WW8Num57z3">
    <w:name w:val="WW8Num57z3"/>
    <w:unhideWhenUsed/>
    <w:rsid w:val="000B12F1"/>
  </w:style>
  <w:style w:type="character" w:customStyle="1" w:styleId="WW8Num57z4">
    <w:name w:val="WW8Num57z4"/>
    <w:unhideWhenUsed/>
    <w:rsid w:val="000B12F1"/>
  </w:style>
  <w:style w:type="character" w:customStyle="1" w:styleId="WW8Num57z5">
    <w:name w:val="WW8Num57z5"/>
    <w:unhideWhenUsed/>
    <w:rsid w:val="000B12F1"/>
  </w:style>
  <w:style w:type="character" w:customStyle="1" w:styleId="WW8Num57z6">
    <w:name w:val="WW8Num57z6"/>
    <w:unhideWhenUsed/>
    <w:rsid w:val="000B12F1"/>
  </w:style>
  <w:style w:type="character" w:customStyle="1" w:styleId="WW8Num57z7">
    <w:name w:val="WW8Num57z7"/>
    <w:unhideWhenUsed/>
    <w:rsid w:val="000B12F1"/>
  </w:style>
  <w:style w:type="character" w:customStyle="1" w:styleId="WW8Num57z8">
    <w:name w:val="WW8Num57z8"/>
    <w:unhideWhenUsed/>
    <w:rsid w:val="000B12F1"/>
  </w:style>
  <w:style w:type="character" w:customStyle="1" w:styleId="WW8Num63z0">
    <w:name w:val="WW8Num63z0"/>
    <w:unhideWhenUsed/>
    <w:rsid w:val="000B12F1"/>
    <w:rPr>
      <w:rFonts w:ascii="Times New Roman" w:hAnsi="Times New Roman" w:cs="Times New Roman"/>
      <w:b/>
      <w:i w:val="0"/>
      <w:strike w:val="0"/>
      <w:dstrike w:val="0"/>
      <w:sz w:val="22"/>
      <w:lang w:val="en-US"/>
    </w:rPr>
  </w:style>
  <w:style w:type="character" w:customStyle="1" w:styleId="WW8Num63z1">
    <w:name w:val="WW8Num63z1"/>
    <w:unhideWhenUsed/>
    <w:rsid w:val="000B12F1"/>
  </w:style>
  <w:style w:type="character" w:customStyle="1" w:styleId="WW8Num63z2">
    <w:name w:val="WW8Num63z2"/>
    <w:unhideWhenUsed/>
    <w:rsid w:val="000B12F1"/>
  </w:style>
  <w:style w:type="character" w:customStyle="1" w:styleId="WW8Num63z3">
    <w:name w:val="WW8Num63z3"/>
    <w:unhideWhenUsed/>
    <w:rsid w:val="000B12F1"/>
  </w:style>
  <w:style w:type="character" w:customStyle="1" w:styleId="WW8Num63z4">
    <w:name w:val="WW8Num63z4"/>
    <w:unhideWhenUsed/>
    <w:rsid w:val="000B12F1"/>
  </w:style>
  <w:style w:type="character" w:customStyle="1" w:styleId="WW8Num63z5">
    <w:name w:val="WW8Num63z5"/>
    <w:unhideWhenUsed/>
    <w:rsid w:val="000B12F1"/>
  </w:style>
  <w:style w:type="character" w:customStyle="1" w:styleId="WW8Num63z6">
    <w:name w:val="WW8Num63z6"/>
    <w:unhideWhenUsed/>
    <w:rsid w:val="000B12F1"/>
  </w:style>
  <w:style w:type="character" w:customStyle="1" w:styleId="WW8Num63z7">
    <w:name w:val="WW8Num63z7"/>
    <w:unhideWhenUsed/>
    <w:rsid w:val="000B12F1"/>
  </w:style>
  <w:style w:type="character" w:customStyle="1" w:styleId="WW8Num63z8">
    <w:name w:val="WW8Num63z8"/>
    <w:unhideWhenUsed/>
    <w:rsid w:val="000B12F1"/>
  </w:style>
  <w:style w:type="character" w:customStyle="1" w:styleId="WW8Num64z0">
    <w:name w:val="WW8Num64z0"/>
    <w:unhideWhenUsed/>
    <w:rsid w:val="000B12F1"/>
    <w:rPr>
      <w:rFonts w:ascii="Arial" w:hAnsi="Arial" w:cs="Arial"/>
      <w:sz w:val="22"/>
    </w:rPr>
  </w:style>
  <w:style w:type="character" w:customStyle="1" w:styleId="WW8Num64z1">
    <w:name w:val="WW8Num64z1"/>
    <w:unhideWhenUsed/>
    <w:rsid w:val="000B12F1"/>
    <w:rPr>
      <w:rFonts w:ascii="Courier New" w:hAnsi="Courier New" w:cs="Wingdings"/>
    </w:rPr>
  </w:style>
  <w:style w:type="character" w:customStyle="1" w:styleId="WW8Num64z2">
    <w:name w:val="WW8Num64z2"/>
    <w:unhideWhenUsed/>
    <w:rsid w:val="000B12F1"/>
    <w:rPr>
      <w:rFonts w:ascii="Wingdings" w:hAnsi="Wingdings" w:cs="Wingdings"/>
    </w:rPr>
  </w:style>
  <w:style w:type="character" w:customStyle="1" w:styleId="WW8Num64z3">
    <w:name w:val="WW8Num64z3"/>
    <w:unhideWhenUsed/>
    <w:rsid w:val="000B12F1"/>
    <w:rPr>
      <w:rFonts w:ascii="Symbol" w:hAnsi="Symbol" w:cs="Symbol"/>
    </w:rPr>
  </w:style>
  <w:style w:type="character" w:customStyle="1" w:styleId="WW8Num65z0">
    <w:name w:val="WW8Num65z0"/>
    <w:unhideWhenUsed/>
    <w:rsid w:val="000B12F1"/>
    <w:rPr>
      <w:b/>
    </w:rPr>
  </w:style>
  <w:style w:type="character" w:customStyle="1" w:styleId="WW8Num65z1">
    <w:name w:val="WW8Num65z1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66z0">
    <w:name w:val="WW8Num66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66z2">
    <w:name w:val="WW8Num66z2"/>
    <w:unhideWhenUsed/>
    <w:rsid w:val="000B12F1"/>
  </w:style>
  <w:style w:type="character" w:customStyle="1" w:styleId="WW8Num66z3">
    <w:name w:val="WW8Num66z3"/>
    <w:unhideWhenUsed/>
    <w:rsid w:val="000B12F1"/>
  </w:style>
  <w:style w:type="character" w:customStyle="1" w:styleId="WW8Num66z4">
    <w:name w:val="WW8Num66z4"/>
    <w:unhideWhenUsed/>
    <w:rsid w:val="000B12F1"/>
  </w:style>
  <w:style w:type="character" w:customStyle="1" w:styleId="WW8Num66z5">
    <w:name w:val="WW8Num66z5"/>
    <w:unhideWhenUsed/>
    <w:rsid w:val="000B12F1"/>
  </w:style>
  <w:style w:type="character" w:customStyle="1" w:styleId="WW8Num66z6">
    <w:name w:val="WW8Num66z6"/>
    <w:unhideWhenUsed/>
    <w:rsid w:val="000B12F1"/>
  </w:style>
  <w:style w:type="character" w:customStyle="1" w:styleId="WW8Num66z7">
    <w:name w:val="WW8Num66z7"/>
    <w:unhideWhenUsed/>
    <w:rsid w:val="000B12F1"/>
  </w:style>
  <w:style w:type="character" w:customStyle="1" w:styleId="WW8Num66z8">
    <w:name w:val="WW8Num66z8"/>
    <w:unhideWhenUsed/>
    <w:rsid w:val="000B12F1"/>
  </w:style>
  <w:style w:type="character" w:customStyle="1" w:styleId="WW8Num67z0">
    <w:name w:val="WW8Num67z0"/>
    <w:unhideWhenUsed/>
    <w:rsid w:val="000B12F1"/>
  </w:style>
  <w:style w:type="character" w:customStyle="1" w:styleId="WW8Num67z1">
    <w:name w:val="WW8Num67z1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68z0">
    <w:name w:val="WW8Num68z0"/>
    <w:unhideWhenUsed/>
    <w:rsid w:val="000B12F1"/>
    <w:rPr>
      <w:b/>
      <w:sz w:val="22"/>
    </w:rPr>
  </w:style>
  <w:style w:type="character" w:customStyle="1" w:styleId="WW8Num68z1">
    <w:name w:val="WW8Num68z1"/>
    <w:unhideWhenUsed/>
    <w:rsid w:val="000B12F1"/>
  </w:style>
  <w:style w:type="character" w:customStyle="1" w:styleId="WW8Num68z2">
    <w:name w:val="WW8Num68z2"/>
    <w:unhideWhenUsed/>
    <w:rsid w:val="000B12F1"/>
  </w:style>
  <w:style w:type="character" w:customStyle="1" w:styleId="WW8Num68z3">
    <w:name w:val="WW8Num68z3"/>
    <w:unhideWhenUsed/>
    <w:rsid w:val="000B12F1"/>
  </w:style>
  <w:style w:type="character" w:customStyle="1" w:styleId="WW8Num68z4">
    <w:name w:val="WW8Num68z4"/>
    <w:unhideWhenUsed/>
    <w:rsid w:val="000B12F1"/>
  </w:style>
  <w:style w:type="character" w:customStyle="1" w:styleId="WW8Num68z5">
    <w:name w:val="WW8Num68z5"/>
    <w:unhideWhenUsed/>
    <w:rsid w:val="000B12F1"/>
  </w:style>
  <w:style w:type="character" w:customStyle="1" w:styleId="WW8Num68z6">
    <w:name w:val="WW8Num68z6"/>
    <w:unhideWhenUsed/>
    <w:rsid w:val="000B12F1"/>
  </w:style>
  <w:style w:type="character" w:customStyle="1" w:styleId="WW8Num68z7">
    <w:name w:val="WW8Num68z7"/>
    <w:unhideWhenUsed/>
    <w:rsid w:val="000B12F1"/>
  </w:style>
  <w:style w:type="character" w:customStyle="1" w:styleId="WW8Num68z8">
    <w:name w:val="WW8Num68z8"/>
    <w:unhideWhenUsed/>
    <w:rsid w:val="000B12F1"/>
  </w:style>
  <w:style w:type="character" w:customStyle="1" w:styleId="WW8Num69z0">
    <w:name w:val="WW8Num69z0"/>
    <w:unhideWhenUsed/>
    <w:rsid w:val="000B12F1"/>
    <w:rPr>
      <w:rFonts w:ascii="Times New Roman" w:hAnsi="Times New Roman" w:cs="Times New Roman"/>
      <w:b/>
      <w:i w:val="0"/>
      <w:strike w:val="0"/>
      <w:dstrike w:val="0"/>
      <w:sz w:val="22"/>
    </w:rPr>
  </w:style>
  <w:style w:type="character" w:customStyle="1" w:styleId="WW8Num69z1">
    <w:name w:val="WW8Num69z1"/>
    <w:unhideWhenUsed/>
    <w:rsid w:val="000B12F1"/>
  </w:style>
  <w:style w:type="character" w:customStyle="1" w:styleId="WW8Num69z2">
    <w:name w:val="WW8Num69z2"/>
    <w:unhideWhenUsed/>
    <w:rsid w:val="000B12F1"/>
  </w:style>
  <w:style w:type="character" w:customStyle="1" w:styleId="WW8Num69z3">
    <w:name w:val="WW8Num69z3"/>
    <w:unhideWhenUsed/>
    <w:rsid w:val="000B12F1"/>
  </w:style>
  <w:style w:type="character" w:customStyle="1" w:styleId="WW8Num69z4">
    <w:name w:val="WW8Num69z4"/>
    <w:unhideWhenUsed/>
    <w:rsid w:val="000B12F1"/>
  </w:style>
  <w:style w:type="character" w:customStyle="1" w:styleId="WW8Num69z5">
    <w:name w:val="WW8Num69z5"/>
    <w:unhideWhenUsed/>
    <w:rsid w:val="000B12F1"/>
  </w:style>
  <w:style w:type="character" w:customStyle="1" w:styleId="WW8Num69z6">
    <w:name w:val="WW8Num69z6"/>
    <w:unhideWhenUsed/>
    <w:rsid w:val="000B12F1"/>
  </w:style>
  <w:style w:type="character" w:customStyle="1" w:styleId="WW8Num69z7">
    <w:name w:val="WW8Num69z7"/>
    <w:unhideWhenUsed/>
    <w:rsid w:val="000B12F1"/>
  </w:style>
  <w:style w:type="character" w:customStyle="1" w:styleId="WW8Num69z8">
    <w:name w:val="WW8Num69z8"/>
    <w:unhideWhenUsed/>
    <w:rsid w:val="000B12F1"/>
  </w:style>
  <w:style w:type="character" w:customStyle="1" w:styleId="Domylnaczcionkaakapitu3">
    <w:name w:val="Domyślna czcionka akapitu3"/>
    <w:unhideWhenUsed/>
    <w:rsid w:val="000B12F1"/>
  </w:style>
  <w:style w:type="character" w:customStyle="1" w:styleId="WW8Num38z2">
    <w:name w:val="WW8Num38z2"/>
    <w:unhideWhenUsed/>
    <w:rsid w:val="000B12F1"/>
    <w:rPr>
      <w:rFonts w:ascii="Symbol" w:hAnsi="Symbol" w:cs="Symbol"/>
      <w:i w:val="0"/>
      <w:sz w:val="18"/>
      <w:szCs w:val="18"/>
    </w:rPr>
  </w:style>
  <w:style w:type="character" w:customStyle="1" w:styleId="WW-Domylnaczcionkaakapitu">
    <w:name w:val="WW-Domyślna czcionka akapitu"/>
    <w:unhideWhenUsed/>
    <w:rsid w:val="000B12F1"/>
  </w:style>
  <w:style w:type="character" w:customStyle="1" w:styleId="Absatz-Standardschriftart">
    <w:name w:val="Absatz-Standardschriftart"/>
    <w:unhideWhenUsed/>
    <w:rsid w:val="000B12F1"/>
  </w:style>
  <w:style w:type="character" w:customStyle="1" w:styleId="WW-Absatz-Standardschriftart">
    <w:name w:val="WW-Absatz-Standardschriftart"/>
    <w:unhideWhenUsed/>
    <w:rsid w:val="000B12F1"/>
  </w:style>
  <w:style w:type="character" w:customStyle="1" w:styleId="WW-Absatz-Standardschriftart1">
    <w:name w:val="WW-Absatz-Standardschriftart1"/>
    <w:unhideWhenUsed/>
    <w:rsid w:val="000B12F1"/>
  </w:style>
  <w:style w:type="character" w:customStyle="1" w:styleId="WW-Absatz-Standardschriftart11">
    <w:name w:val="WW-Absatz-Standardschriftart11"/>
    <w:unhideWhenUsed/>
    <w:rsid w:val="000B12F1"/>
  </w:style>
  <w:style w:type="character" w:customStyle="1" w:styleId="WW-Absatz-Standardschriftart111">
    <w:name w:val="WW-Absatz-Standardschriftart111"/>
    <w:unhideWhenUsed/>
    <w:rsid w:val="000B12F1"/>
  </w:style>
  <w:style w:type="character" w:customStyle="1" w:styleId="WW-Absatz-Standardschriftart1111">
    <w:name w:val="WW-Absatz-Standardschriftart1111"/>
    <w:unhideWhenUsed/>
    <w:rsid w:val="000B12F1"/>
  </w:style>
  <w:style w:type="character" w:customStyle="1" w:styleId="WW-Absatz-Standardschriftart11111">
    <w:name w:val="WW-Absatz-Standardschriftart11111"/>
    <w:unhideWhenUsed/>
    <w:rsid w:val="000B12F1"/>
  </w:style>
  <w:style w:type="character" w:customStyle="1" w:styleId="WW8Num2z1">
    <w:name w:val="WW8Num2z1"/>
    <w:unhideWhenUsed/>
    <w:rsid w:val="000B12F1"/>
    <w:rPr>
      <w:b/>
    </w:rPr>
  </w:style>
  <w:style w:type="character" w:customStyle="1" w:styleId="WW-Absatz-Standardschriftart111111">
    <w:name w:val="WW-Absatz-Standardschriftart111111"/>
    <w:unhideWhenUsed/>
    <w:rsid w:val="000B12F1"/>
  </w:style>
  <w:style w:type="character" w:customStyle="1" w:styleId="Domylnaczcionkaakapitu2">
    <w:name w:val="Domyślna czcionka akapitu2"/>
    <w:unhideWhenUsed/>
    <w:rsid w:val="000B12F1"/>
  </w:style>
  <w:style w:type="character" w:customStyle="1" w:styleId="Domylnaczcionkaakapitu1">
    <w:name w:val="Domyślna czcionka akapitu1"/>
    <w:unhideWhenUsed/>
    <w:rsid w:val="000B12F1"/>
  </w:style>
  <w:style w:type="character" w:styleId="Hipercze">
    <w:name w:val="Hyperlink"/>
    <w:uiPriority w:val="99"/>
    <w:unhideWhenUsed/>
    <w:rsid w:val="000B12F1"/>
    <w:rPr>
      <w:color w:val="0000FF"/>
      <w:u w:val="single"/>
    </w:rPr>
  </w:style>
  <w:style w:type="character" w:styleId="Numerstrony">
    <w:name w:val="page number"/>
    <w:basedOn w:val="Domylnaczcionkaakapitu1"/>
    <w:rsid w:val="000B12F1"/>
  </w:style>
  <w:style w:type="character" w:customStyle="1" w:styleId="Symbolewypunktowania">
    <w:name w:val="Symbole wypunktowania"/>
    <w:rsid w:val="000B12F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unhideWhenUsed/>
    <w:rsid w:val="000B12F1"/>
  </w:style>
  <w:style w:type="character" w:customStyle="1" w:styleId="Znakiprzypiswkocowych">
    <w:name w:val="Znaki przypisów końcowych"/>
    <w:unhideWhenUsed/>
    <w:rsid w:val="000B12F1"/>
    <w:rPr>
      <w:vertAlign w:val="superscript"/>
    </w:rPr>
  </w:style>
  <w:style w:type="character" w:customStyle="1" w:styleId="TekstdymkaZnak">
    <w:name w:val="Tekst dymka Znak"/>
    <w:rsid w:val="000B12F1"/>
    <w:rPr>
      <w:rFonts w:ascii="Segoe UI" w:hAnsi="Segoe UI" w:cs="Segoe UI"/>
      <w:sz w:val="18"/>
      <w:szCs w:val="18"/>
    </w:rPr>
  </w:style>
  <w:style w:type="paragraph" w:customStyle="1" w:styleId="Nagwek40">
    <w:name w:val="Nagłówek4"/>
    <w:basedOn w:val="Normalny"/>
    <w:next w:val="Tekstpodstawowy"/>
    <w:unhideWhenUsed/>
    <w:rsid w:val="000B12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B12F1"/>
    <w:pPr>
      <w:widowControl w:val="0"/>
      <w:autoSpaceDE w:val="0"/>
    </w:pPr>
    <w:rPr>
      <w:rFonts w:ascii="Arial" w:hAnsi="Arial" w:cs="Arial"/>
      <w:color w:val="000000"/>
      <w:sz w:val="22"/>
      <w:szCs w:val="22"/>
    </w:rPr>
  </w:style>
  <w:style w:type="paragraph" w:styleId="Lista">
    <w:name w:val="List"/>
    <w:basedOn w:val="Tekstpodstawowy"/>
    <w:rsid w:val="000B12F1"/>
    <w:rPr>
      <w:rFonts w:cs="Courier New"/>
    </w:rPr>
  </w:style>
  <w:style w:type="paragraph" w:styleId="Legenda">
    <w:name w:val="caption"/>
    <w:basedOn w:val="Normalny"/>
    <w:qFormat/>
    <w:rsid w:val="000B12F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B12F1"/>
    <w:pPr>
      <w:suppressLineNumbers/>
    </w:pPr>
    <w:rPr>
      <w:rFonts w:cs="Courier New"/>
    </w:rPr>
  </w:style>
  <w:style w:type="paragraph" w:styleId="Nagwek">
    <w:name w:val="header"/>
    <w:basedOn w:val="Normalny"/>
    <w:next w:val="Tekstpodstawowy"/>
    <w:rsid w:val="000B12F1"/>
    <w:pPr>
      <w:keepNext/>
      <w:spacing w:before="240" w:after="120"/>
    </w:pPr>
    <w:rPr>
      <w:rFonts w:ascii="Arial" w:eastAsia="MS Mincho" w:hAnsi="Arial" w:cs="Lucida Sans Unicode"/>
      <w:sz w:val="28"/>
      <w:szCs w:val="28"/>
    </w:rPr>
  </w:style>
  <w:style w:type="paragraph" w:customStyle="1" w:styleId="Podpis3">
    <w:name w:val="Podpis3"/>
    <w:basedOn w:val="Normalny"/>
    <w:unhideWhenUsed/>
    <w:rsid w:val="000B12F1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30">
    <w:name w:val="Nagłówek3"/>
    <w:basedOn w:val="Normalny"/>
    <w:next w:val="Tekstpodstawowy"/>
    <w:unhideWhenUsed/>
    <w:rsid w:val="000B12F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unhideWhenUsed/>
    <w:rsid w:val="000B12F1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customStyle="1" w:styleId="Podpis2">
    <w:name w:val="Podpis2"/>
    <w:basedOn w:val="Normalny"/>
    <w:unhideWhenUsed/>
    <w:rsid w:val="000B12F1"/>
    <w:pPr>
      <w:suppressLineNumbers/>
      <w:spacing w:before="120" w:after="120"/>
    </w:pPr>
    <w:rPr>
      <w:rFonts w:cs="Courier New"/>
      <w:i/>
      <w:iCs/>
    </w:rPr>
  </w:style>
  <w:style w:type="paragraph" w:customStyle="1" w:styleId="Nagwek10">
    <w:name w:val="Nagłówek1"/>
    <w:basedOn w:val="Normalny"/>
    <w:next w:val="Tekstpodstawowy"/>
    <w:unhideWhenUsed/>
    <w:rsid w:val="000B12F1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customStyle="1" w:styleId="Podpis1">
    <w:name w:val="Podpis1"/>
    <w:basedOn w:val="Normalny"/>
    <w:unhideWhenUsed/>
    <w:rsid w:val="000B12F1"/>
    <w:pPr>
      <w:suppressLineNumbers/>
      <w:spacing w:before="120" w:after="120"/>
    </w:pPr>
    <w:rPr>
      <w:rFonts w:cs="Courier New"/>
      <w:i/>
      <w:iCs/>
    </w:rPr>
  </w:style>
  <w:style w:type="paragraph" w:styleId="Tekstpodstawowywcity">
    <w:name w:val="Body Text Indent"/>
    <w:basedOn w:val="Normalny"/>
    <w:link w:val="TekstpodstawowywcityZnak"/>
    <w:rsid w:val="000B12F1"/>
    <w:pPr>
      <w:ind w:left="708"/>
      <w:jc w:val="both"/>
    </w:pPr>
    <w:rPr>
      <w:szCs w:val="20"/>
    </w:rPr>
  </w:style>
  <w:style w:type="paragraph" w:customStyle="1" w:styleId="Tekstpodstawowy310">
    <w:name w:val="Tekst podstawowy 31"/>
    <w:basedOn w:val="Normalny"/>
    <w:rsid w:val="000B12F1"/>
    <w:pPr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0B12F1"/>
    <w:pPr>
      <w:widowControl w:val="0"/>
      <w:autoSpaceDE w:val="0"/>
      <w:ind w:left="108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0B12F1"/>
    <w:pPr>
      <w:widowControl w:val="0"/>
      <w:autoSpaceDE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Tekstpodstawowy31">
    <w:name w:val="Tekst podstawowy 31"/>
    <w:basedOn w:val="Normalny"/>
    <w:rsid w:val="000B12F1"/>
    <w:pPr>
      <w:widowControl w:val="0"/>
      <w:autoSpaceDE w:val="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0B12F1"/>
    <w:pPr>
      <w:widowControl w:val="0"/>
      <w:autoSpaceDE w:val="0"/>
      <w:ind w:left="360"/>
    </w:pPr>
    <w:rPr>
      <w:rFonts w:ascii="Arial" w:hAnsi="Arial" w:cs="Arial"/>
      <w:b/>
      <w:bCs/>
    </w:rPr>
  </w:style>
  <w:style w:type="paragraph" w:customStyle="1" w:styleId="Tekstblokowy1">
    <w:name w:val="Tekst blokowy1"/>
    <w:basedOn w:val="Normalny"/>
    <w:rsid w:val="000B12F1"/>
    <w:pPr>
      <w:ind w:left="720" w:right="-284"/>
    </w:pPr>
    <w:rPr>
      <w:bCs/>
    </w:rPr>
  </w:style>
  <w:style w:type="paragraph" w:styleId="Stopka">
    <w:name w:val="footer"/>
    <w:basedOn w:val="Normalny"/>
    <w:rsid w:val="000B12F1"/>
    <w:pPr>
      <w:tabs>
        <w:tab w:val="center" w:pos="4536"/>
        <w:tab w:val="right" w:pos="9072"/>
      </w:tabs>
    </w:pPr>
  </w:style>
  <w:style w:type="paragraph" w:customStyle="1" w:styleId="Nagwekstrony">
    <w:name w:val="Nagłówek strony"/>
    <w:basedOn w:val="Normalny"/>
    <w:rsid w:val="000B12F1"/>
    <w:pPr>
      <w:tabs>
        <w:tab w:val="center" w:pos="4536"/>
        <w:tab w:val="right" w:pos="9072"/>
      </w:tabs>
    </w:pPr>
  </w:style>
  <w:style w:type="paragraph" w:customStyle="1" w:styleId="Poziom2">
    <w:name w:val="#Poziom 2"/>
    <w:basedOn w:val="Normalny"/>
    <w:unhideWhenUsed/>
    <w:rsid w:val="000B12F1"/>
    <w:rPr>
      <w:rFonts w:ascii="Arial" w:hAnsi="Arial" w:cs="Courier New"/>
      <w:b/>
      <w:bCs/>
      <w:szCs w:val="20"/>
      <w:u w:val="single"/>
    </w:rPr>
  </w:style>
  <w:style w:type="paragraph" w:customStyle="1" w:styleId="Zawartoramki">
    <w:name w:val="Zawartość ramki"/>
    <w:basedOn w:val="Tekstpodstawowy"/>
    <w:unhideWhenUsed/>
    <w:rsid w:val="000B12F1"/>
  </w:style>
  <w:style w:type="paragraph" w:customStyle="1" w:styleId="Zawartotabeli">
    <w:name w:val="Zawartość tabeli"/>
    <w:basedOn w:val="Normalny"/>
    <w:unhideWhenUsed/>
    <w:rsid w:val="000B12F1"/>
    <w:pPr>
      <w:suppressLineNumbers/>
    </w:pPr>
  </w:style>
  <w:style w:type="paragraph" w:customStyle="1" w:styleId="Nagwektabeli">
    <w:name w:val="Nagłówek tabeli"/>
    <w:basedOn w:val="Zawartotabeli"/>
    <w:rsid w:val="000B12F1"/>
    <w:pPr>
      <w:jc w:val="center"/>
    </w:pPr>
    <w:rPr>
      <w:b/>
      <w:bCs/>
    </w:rPr>
  </w:style>
  <w:style w:type="paragraph" w:styleId="Akapitzlist">
    <w:name w:val="List Paragraph"/>
    <w:basedOn w:val="Normalny"/>
    <w:unhideWhenUsed/>
    <w:qFormat/>
    <w:rsid w:val="000B12F1"/>
    <w:pPr>
      <w:ind w:left="708"/>
    </w:pPr>
  </w:style>
  <w:style w:type="paragraph" w:customStyle="1" w:styleId="ZnakZnak1">
    <w:name w:val="Znak Znak1"/>
    <w:basedOn w:val="Normalny"/>
    <w:unhideWhenUsed/>
    <w:rsid w:val="000B12F1"/>
    <w:rPr>
      <w:rFonts w:ascii="Arial" w:hAnsi="Arial" w:cs="Arial"/>
    </w:rPr>
  </w:style>
  <w:style w:type="paragraph" w:customStyle="1" w:styleId="ZnakZnakZnakZnakZnakZnakZnakZnakZnak">
    <w:name w:val="Znak Znak Znak Znak Znak Znak Znak Znak Znak"/>
    <w:basedOn w:val="Normalny"/>
    <w:unhideWhenUsed/>
    <w:rsid w:val="000B12F1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rsid w:val="000B12F1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B12F1"/>
    <w:pPr>
      <w:ind w:left="225"/>
    </w:pPr>
  </w:style>
  <w:style w:type="paragraph" w:customStyle="1" w:styleId="Nagwekzlewej">
    <w:name w:val="Nagłówek z lewej"/>
    <w:basedOn w:val="Normalny"/>
    <w:unhideWhenUsed/>
    <w:rsid w:val="000B12F1"/>
    <w:pPr>
      <w:suppressLineNumbers/>
      <w:tabs>
        <w:tab w:val="center" w:pos="4844"/>
        <w:tab w:val="right" w:pos="9688"/>
      </w:tabs>
    </w:pPr>
  </w:style>
  <w:style w:type="paragraph" w:styleId="Tekstdymka">
    <w:name w:val="Balloon Text"/>
    <w:basedOn w:val="Normalny"/>
    <w:rsid w:val="000B12F1"/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rsid w:val="000B12F1"/>
    <w:pPr>
      <w:spacing w:after="283"/>
      <w:ind w:left="567" w:right="567"/>
    </w:pPr>
  </w:style>
  <w:style w:type="paragraph" w:styleId="Tytu">
    <w:name w:val="Title"/>
    <w:basedOn w:val="Nagwek40"/>
    <w:next w:val="Tekstpodstawowy"/>
    <w:qFormat/>
    <w:rsid w:val="000B12F1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40"/>
    <w:next w:val="Tekstpodstawowy"/>
    <w:unhideWhenUsed/>
    <w:qFormat/>
    <w:rsid w:val="000B12F1"/>
    <w:pPr>
      <w:spacing w:before="60"/>
      <w:jc w:val="center"/>
    </w:pPr>
    <w:rPr>
      <w:sz w:val="36"/>
      <w:szCs w:val="36"/>
    </w:rPr>
  </w:style>
  <w:style w:type="paragraph" w:customStyle="1" w:styleId="Akapitzlist1">
    <w:name w:val="Akapit z listą1"/>
    <w:basedOn w:val="Normalny"/>
    <w:unhideWhenUsed/>
    <w:rsid w:val="00FA4606"/>
    <w:pPr>
      <w:spacing w:after="160" w:line="252" w:lineRule="auto"/>
      <w:ind w:left="720"/>
      <w:contextualSpacing/>
    </w:pPr>
    <w:rPr>
      <w:rFonts w:ascii="Calibri" w:eastAsia="Calibri" w:hAnsi="Calibri" w:cs="Tahoma"/>
      <w:color w:val="00000A"/>
      <w:kern w:val="1"/>
      <w:sz w:val="22"/>
      <w:szCs w:val="22"/>
    </w:rPr>
  </w:style>
  <w:style w:type="character" w:styleId="Odwoanieprzypisukocowego">
    <w:name w:val="endnote reference"/>
    <w:basedOn w:val="Domylnaczcionkaakapitu"/>
    <w:rsid w:val="00802877"/>
    <w:rPr>
      <w:vertAlign w:val="superscript"/>
    </w:rPr>
  </w:style>
  <w:style w:type="character" w:styleId="Pogrubienie">
    <w:name w:val="Strong"/>
    <w:aliases w:val="Tekst treści + 10 pt,Kursywa14,Tekst treści + Arial,9 pt,Odstępy 0 pt"/>
    <w:basedOn w:val="Domylnaczcionkaakapitu"/>
    <w:uiPriority w:val="99"/>
    <w:unhideWhenUsed/>
    <w:qFormat/>
    <w:rsid w:val="007D3752"/>
    <w:rPr>
      <w:b/>
      <w:bCs/>
    </w:rPr>
  </w:style>
  <w:style w:type="table" w:styleId="Tabela-Siatka">
    <w:name w:val="Table Grid"/>
    <w:basedOn w:val="Standardowy"/>
    <w:rsid w:val="00D71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unhideWhenUsed/>
    <w:rsid w:val="00BA345C"/>
  </w:style>
  <w:style w:type="character" w:customStyle="1" w:styleId="Teksttreci">
    <w:name w:val="Tekst treści_"/>
    <w:basedOn w:val="Domylnaczcionkaakapitu"/>
    <w:link w:val="Teksttreci1"/>
    <w:uiPriority w:val="99"/>
    <w:rsid w:val="00B16210"/>
    <w:rPr>
      <w:sz w:val="18"/>
      <w:szCs w:val="18"/>
      <w:shd w:val="clear" w:color="auto" w:fill="FFFFFF"/>
    </w:rPr>
  </w:style>
  <w:style w:type="character" w:customStyle="1" w:styleId="Teksttreci27">
    <w:name w:val="Tekst treści27"/>
    <w:basedOn w:val="Teksttreci"/>
    <w:uiPriority w:val="99"/>
    <w:unhideWhenUsed/>
    <w:rsid w:val="002B3B84"/>
    <w:rPr>
      <w:sz w:val="18"/>
      <w:szCs w:val="18"/>
      <w:u w:val="single"/>
      <w:shd w:val="clear" w:color="auto" w:fill="FFFFFF"/>
    </w:rPr>
  </w:style>
  <w:style w:type="character" w:customStyle="1" w:styleId="TeksttreciPogrubienie47">
    <w:name w:val="Tekst treści + Pogrubienie47"/>
    <w:basedOn w:val="Teksttreci"/>
    <w:uiPriority w:val="99"/>
    <w:unhideWhenUsed/>
    <w:rsid w:val="002B3B84"/>
    <w:rPr>
      <w:b/>
      <w:bCs/>
      <w:sz w:val="18"/>
      <w:szCs w:val="18"/>
      <w:shd w:val="clear" w:color="auto" w:fill="FFFFFF"/>
    </w:rPr>
  </w:style>
  <w:style w:type="character" w:customStyle="1" w:styleId="TeksttreciPogrubienie46">
    <w:name w:val="Tekst treści + Pogrubienie46"/>
    <w:basedOn w:val="Teksttreci"/>
    <w:uiPriority w:val="99"/>
    <w:unhideWhenUsed/>
    <w:rsid w:val="002B3B84"/>
    <w:rPr>
      <w:b/>
      <w:bCs/>
      <w:sz w:val="18"/>
      <w:szCs w:val="18"/>
      <w:u w:val="single"/>
      <w:shd w:val="clear" w:color="auto" w:fill="FFFFFF"/>
    </w:rPr>
  </w:style>
  <w:style w:type="character" w:customStyle="1" w:styleId="Teksttreci26">
    <w:name w:val="Tekst treści26"/>
    <w:basedOn w:val="Teksttreci"/>
    <w:uiPriority w:val="99"/>
    <w:unhideWhenUsed/>
    <w:rsid w:val="002B3B84"/>
    <w:rPr>
      <w:sz w:val="18"/>
      <w:szCs w:val="18"/>
      <w:u w:val="single"/>
      <w:shd w:val="clear" w:color="auto" w:fill="FFFFFF"/>
    </w:rPr>
  </w:style>
  <w:style w:type="character" w:customStyle="1" w:styleId="TeksttreciPogrubienie45">
    <w:name w:val="Tekst treści + Pogrubienie45"/>
    <w:basedOn w:val="Teksttreci"/>
    <w:uiPriority w:val="99"/>
    <w:unhideWhenUsed/>
    <w:rsid w:val="002B3B84"/>
    <w:rPr>
      <w:b/>
      <w:bCs/>
      <w:sz w:val="18"/>
      <w:szCs w:val="18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unhideWhenUsed/>
    <w:rsid w:val="002B3B84"/>
    <w:pPr>
      <w:widowControl w:val="0"/>
      <w:shd w:val="clear" w:color="auto" w:fill="FFFFFF"/>
      <w:suppressAutoHyphens w:val="0"/>
      <w:spacing w:before="1560" w:after="60" w:line="240" w:lineRule="atLeast"/>
      <w:ind w:hanging="360"/>
      <w:jc w:val="center"/>
    </w:pPr>
    <w:rPr>
      <w:sz w:val="18"/>
      <w:szCs w:val="18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uiPriority w:val="99"/>
    <w:rsid w:val="00B16210"/>
    <w:rPr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rsid w:val="00B16210"/>
    <w:rPr>
      <w:b/>
      <w:bCs/>
      <w:sz w:val="18"/>
      <w:szCs w:val="18"/>
      <w:shd w:val="clear" w:color="auto" w:fill="FFFFFF"/>
    </w:rPr>
  </w:style>
  <w:style w:type="character" w:customStyle="1" w:styleId="Teksttreci270">
    <w:name w:val="Tekst treści (2)7"/>
    <w:basedOn w:val="Teksttreci2"/>
    <w:uiPriority w:val="99"/>
    <w:unhideWhenUsed/>
    <w:rsid w:val="00E444A9"/>
    <w:rPr>
      <w:b/>
      <w:bCs/>
      <w:sz w:val="18"/>
      <w:szCs w:val="18"/>
      <w:u w:val="single"/>
      <w:shd w:val="clear" w:color="auto" w:fill="FFFFFF"/>
    </w:rPr>
  </w:style>
  <w:style w:type="character" w:customStyle="1" w:styleId="Teksttreci260">
    <w:name w:val="Tekst treści (2)6"/>
    <w:basedOn w:val="Teksttreci2"/>
    <w:uiPriority w:val="99"/>
    <w:unhideWhenUsed/>
    <w:rsid w:val="00E444A9"/>
    <w:rPr>
      <w:b/>
      <w:bCs/>
      <w:sz w:val="18"/>
      <w:szCs w:val="18"/>
      <w:u w:val="single"/>
      <w:shd w:val="clear" w:color="auto" w:fill="FFFFFF"/>
    </w:rPr>
  </w:style>
  <w:style w:type="character" w:customStyle="1" w:styleId="TeksttreciPogrubienie43">
    <w:name w:val="Tekst treści + Pogrubienie43"/>
    <w:basedOn w:val="Teksttreci"/>
    <w:uiPriority w:val="99"/>
    <w:unhideWhenUsed/>
    <w:rsid w:val="00E444A9"/>
    <w:rPr>
      <w:b/>
      <w:bCs/>
      <w:sz w:val="18"/>
      <w:szCs w:val="18"/>
      <w:u w:val="none"/>
      <w:shd w:val="clear" w:color="auto" w:fill="FFFFFF"/>
    </w:rPr>
  </w:style>
  <w:style w:type="character" w:customStyle="1" w:styleId="TeksttreciPogrubienie42">
    <w:name w:val="Tekst treści + Pogrubienie42"/>
    <w:aliases w:val="Kursywa11"/>
    <w:basedOn w:val="Teksttreci"/>
    <w:uiPriority w:val="99"/>
    <w:unhideWhenUsed/>
    <w:rsid w:val="00E444A9"/>
    <w:rPr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Teksttreci25">
    <w:name w:val="Tekst treści25"/>
    <w:basedOn w:val="Teksttreci"/>
    <w:uiPriority w:val="99"/>
    <w:unhideWhenUsed/>
    <w:rsid w:val="00E444A9"/>
    <w:rPr>
      <w:sz w:val="18"/>
      <w:szCs w:val="18"/>
      <w:u w:val="single"/>
      <w:shd w:val="clear" w:color="auto" w:fill="FFFFFF"/>
    </w:rPr>
  </w:style>
  <w:style w:type="character" w:customStyle="1" w:styleId="TeksttreciOdstpy0pt">
    <w:name w:val="Tekst treści + Odstępy 0 pt"/>
    <w:basedOn w:val="Teksttreci"/>
    <w:uiPriority w:val="99"/>
    <w:unhideWhenUsed/>
    <w:rsid w:val="00E444A9"/>
    <w:rPr>
      <w:spacing w:val="10"/>
      <w:sz w:val="18"/>
      <w:szCs w:val="18"/>
      <w:u w:val="none"/>
      <w:shd w:val="clear" w:color="auto" w:fill="FFFFFF"/>
    </w:rPr>
  </w:style>
  <w:style w:type="character" w:customStyle="1" w:styleId="TeksttreciPogrubienie40">
    <w:name w:val="Tekst treści + Pogrubienie40"/>
    <w:aliases w:val="Kursywa10,Odstępy 0 pt3"/>
    <w:basedOn w:val="Teksttreci"/>
    <w:uiPriority w:val="99"/>
    <w:unhideWhenUsed/>
    <w:rsid w:val="00E444A9"/>
    <w:rPr>
      <w:b/>
      <w:bCs/>
      <w:i/>
      <w:iCs/>
      <w:spacing w:val="10"/>
      <w:sz w:val="18"/>
      <w:szCs w:val="18"/>
      <w:u w:val="none"/>
      <w:shd w:val="clear" w:color="auto" w:fill="FFFFFF"/>
    </w:rPr>
  </w:style>
  <w:style w:type="character" w:customStyle="1" w:styleId="Teksttreci250">
    <w:name w:val="Tekst treści (2)5"/>
    <w:basedOn w:val="Teksttreci2"/>
    <w:uiPriority w:val="99"/>
    <w:unhideWhenUsed/>
    <w:rsid w:val="00E444A9"/>
    <w:rPr>
      <w:rFonts w:ascii="Times New Roman" w:hAnsi="Times New Roman" w:cs="Times New Roman"/>
      <w:b/>
      <w:bCs/>
      <w:noProof/>
      <w:sz w:val="18"/>
      <w:szCs w:val="18"/>
      <w:shd w:val="clear" w:color="auto" w:fill="FFFFFF"/>
    </w:rPr>
  </w:style>
  <w:style w:type="character" w:customStyle="1" w:styleId="TeksttreciPogrubienie39">
    <w:name w:val="Tekst treści + Pogrubienie39"/>
    <w:basedOn w:val="Teksttreci"/>
    <w:uiPriority w:val="99"/>
    <w:unhideWhenUsed/>
    <w:rsid w:val="00E444A9"/>
    <w:rPr>
      <w:b/>
      <w:bCs/>
      <w:sz w:val="18"/>
      <w:szCs w:val="18"/>
      <w:u w:val="none"/>
      <w:shd w:val="clear" w:color="auto" w:fill="FFFFFF"/>
    </w:rPr>
  </w:style>
  <w:style w:type="character" w:customStyle="1" w:styleId="Teksttreci24">
    <w:name w:val="Tekst treści24"/>
    <w:basedOn w:val="Teksttreci"/>
    <w:uiPriority w:val="99"/>
    <w:unhideWhenUsed/>
    <w:rsid w:val="00E444A9"/>
    <w:rPr>
      <w:sz w:val="18"/>
      <w:szCs w:val="18"/>
      <w:u w:val="none"/>
      <w:shd w:val="clear" w:color="auto" w:fill="FFFFFF"/>
    </w:rPr>
  </w:style>
  <w:style w:type="character" w:customStyle="1" w:styleId="Teksttreci23">
    <w:name w:val="Tekst treści23"/>
    <w:basedOn w:val="Teksttreci"/>
    <w:uiPriority w:val="99"/>
    <w:unhideWhenUsed/>
    <w:rsid w:val="00E444A9"/>
    <w:rPr>
      <w:sz w:val="18"/>
      <w:szCs w:val="18"/>
      <w:u w:val="single"/>
      <w:shd w:val="clear" w:color="auto" w:fill="FFFFFF"/>
    </w:rPr>
  </w:style>
  <w:style w:type="character" w:customStyle="1" w:styleId="Teksttreci22">
    <w:name w:val="Tekst treści22"/>
    <w:basedOn w:val="Teksttreci"/>
    <w:uiPriority w:val="99"/>
    <w:unhideWhenUsed/>
    <w:rsid w:val="00E444A9"/>
    <w:rPr>
      <w:sz w:val="18"/>
      <w:szCs w:val="18"/>
      <w:u w:val="none"/>
      <w:shd w:val="clear" w:color="auto" w:fill="FFFFFF"/>
    </w:rPr>
  </w:style>
  <w:style w:type="character" w:customStyle="1" w:styleId="TeksttreciPogrubienie38">
    <w:name w:val="Tekst treści + Pogrubienie38"/>
    <w:aliases w:val="Kursywa9"/>
    <w:basedOn w:val="Teksttreci"/>
    <w:uiPriority w:val="99"/>
    <w:unhideWhenUsed/>
    <w:rsid w:val="00E444A9"/>
    <w:rPr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TeksttreciPogrubienie37">
    <w:name w:val="Tekst treści + Pogrubienie37"/>
    <w:basedOn w:val="Teksttreci"/>
    <w:uiPriority w:val="99"/>
    <w:unhideWhenUsed/>
    <w:rsid w:val="00E444A9"/>
    <w:rPr>
      <w:b/>
      <w:bCs/>
      <w:sz w:val="18"/>
      <w:szCs w:val="18"/>
      <w:u w:val="single"/>
      <w:shd w:val="clear" w:color="auto" w:fill="FFFFFF"/>
    </w:rPr>
  </w:style>
  <w:style w:type="character" w:customStyle="1" w:styleId="TeksttreciPogrubienie36">
    <w:name w:val="Tekst treści + Pogrubienie36"/>
    <w:basedOn w:val="Teksttreci"/>
    <w:uiPriority w:val="99"/>
    <w:unhideWhenUsed/>
    <w:rsid w:val="00E444A9"/>
    <w:rPr>
      <w:b/>
      <w:bCs/>
      <w:sz w:val="18"/>
      <w:szCs w:val="18"/>
      <w:u w:val="single"/>
      <w:shd w:val="clear" w:color="auto" w:fill="FFFFFF"/>
    </w:rPr>
  </w:style>
  <w:style w:type="character" w:customStyle="1" w:styleId="TeksttreciPogrubienie35">
    <w:name w:val="Tekst treści + Pogrubienie35"/>
    <w:basedOn w:val="Teksttreci"/>
    <w:uiPriority w:val="99"/>
    <w:unhideWhenUsed/>
    <w:rsid w:val="00E444A9"/>
    <w:rPr>
      <w:b/>
      <w:bCs/>
      <w:sz w:val="18"/>
      <w:szCs w:val="18"/>
      <w:u w:val="none"/>
      <w:shd w:val="clear" w:color="auto" w:fill="FFFFFF"/>
    </w:rPr>
  </w:style>
  <w:style w:type="character" w:customStyle="1" w:styleId="Teksttreci210">
    <w:name w:val="Tekst treści21"/>
    <w:basedOn w:val="Teksttreci"/>
    <w:uiPriority w:val="99"/>
    <w:unhideWhenUsed/>
    <w:rsid w:val="00E444A9"/>
    <w:rPr>
      <w:sz w:val="18"/>
      <w:szCs w:val="18"/>
      <w:u w:val="single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unhideWhenUsed/>
    <w:rsid w:val="00E444A9"/>
    <w:pPr>
      <w:widowControl w:val="0"/>
      <w:shd w:val="clear" w:color="auto" w:fill="FFFFFF"/>
      <w:suppressAutoHyphens w:val="0"/>
    </w:pPr>
    <w:rPr>
      <w:sz w:val="20"/>
      <w:szCs w:val="20"/>
      <w:lang w:eastAsia="pl-PL"/>
    </w:rPr>
  </w:style>
  <w:style w:type="paragraph" w:customStyle="1" w:styleId="Teksttreci21">
    <w:name w:val="Tekst treści (2)1"/>
    <w:basedOn w:val="Normalny"/>
    <w:link w:val="Teksttreci2"/>
    <w:uiPriority w:val="99"/>
    <w:unhideWhenUsed/>
    <w:rsid w:val="00E444A9"/>
    <w:pPr>
      <w:widowControl w:val="0"/>
      <w:shd w:val="clear" w:color="auto" w:fill="FFFFFF"/>
      <w:suppressAutoHyphens w:val="0"/>
      <w:spacing w:line="240" w:lineRule="atLeast"/>
      <w:ind w:hanging="500"/>
    </w:pPr>
    <w:rPr>
      <w:b/>
      <w:bCs/>
      <w:sz w:val="18"/>
      <w:szCs w:val="18"/>
      <w:lang w:eastAsia="pl-PL"/>
    </w:rPr>
  </w:style>
  <w:style w:type="character" w:customStyle="1" w:styleId="TeksttreciPogrubienie34">
    <w:name w:val="Tekst treści + Pogrubienie34"/>
    <w:basedOn w:val="Teksttreci"/>
    <w:uiPriority w:val="99"/>
    <w:unhideWhenUsed/>
    <w:rsid w:val="003540C0"/>
    <w:rPr>
      <w:b/>
      <w:bCs/>
      <w:sz w:val="18"/>
      <w:szCs w:val="18"/>
      <w:u w:val="none"/>
      <w:shd w:val="clear" w:color="auto" w:fill="FFFFFF"/>
    </w:rPr>
  </w:style>
  <w:style w:type="character" w:customStyle="1" w:styleId="TeksttreciPogrubienie32">
    <w:name w:val="Tekst treści + Pogrubienie32"/>
    <w:aliases w:val="Kursywa8"/>
    <w:basedOn w:val="Teksttreci"/>
    <w:uiPriority w:val="99"/>
    <w:unhideWhenUsed/>
    <w:rsid w:val="003540C0"/>
    <w:rPr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Teksttreci20">
    <w:name w:val="Tekst treści20"/>
    <w:basedOn w:val="Teksttreci"/>
    <w:uiPriority w:val="99"/>
    <w:unhideWhenUsed/>
    <w:rsid w:val="003540C0"/>
    <w:rPr>
      <w:sz w:val="18"/>
      <w:szCs w:val="18"/>
      <w:u w:val="none"/>
      <w:shd w:val="clear" w:color="auto" w:fill="FFFFFF"/>
    </w:rPr>
  </w:style>
  <w:style w:type="character" w:customStyle="1" w:styleId="TeksttreciPogrubienie31">
    <w:name w:val="Tekst treści + Pogrubienie31"/>
    <w:basedOn w:val="Teksttreci"/>
    <w:uiPriority w:val="99"/>
    <w:unhideWhenUsed/>
    <w:rsid w:val="003540C0"/>
    <w:rPr>
      <w:b/>
      <w:bCs/>
      <w:sz w:val="18"/>
      <w:szCs w:val="18"/>
      <w:u w:val="none"/>
      <w:shd w:val="clear" w:color="auto" w:fill="FFFFFF"/>
    </w:rPr>
  </w:style>
  <w:style w:type="character" w:customStyle="1" w:styleId="Teksttreci19">
    <w:name w:val="Tekst treści19"/>
    <w:basedOn w:val="Teksttreci"/>
    <w:uiPriority w:val="99"/>
    <w:unhideWhenUsed/>
    <w:rsid w:val="003540C0"/>
    <w:rPr>
      <w:sz w:val="18"/>
      <w:szCs w:val="18"/>
      <w:u w:val="none"/>
      <w:shd w:val="clear" w:color="auto" w:fill="FFFFFF"/>
    </w:rPr>
  </w:style>
  <w:style w:type="character" w:customStyle="1" w:styleId="TeksttreciPogrubienie30">
    <w:name w:val="Tekst treści + Pogrubienie30"/>
    <w:basedOn w:val="Teksttreci"/>
    <w:uiPriority w:val="99"/>
    <w:unhideWhenUsed/>
    <w:rsid w:val="003540C0"/>
    <w:rPr>
      <w:b/>
      <w:bCs/>
      <w:sz w:val="18"/>
      <w:szCs w:val="18"/>
      <w:u w:val="none"/>
      <w:shd w:val="clear" w:color="auto" w:fill="FFFFFF"/>
    </w:rPr>
  </w:style>
  <w:style w:type="character" w:customStyle="1" w:styleId="TeksttreciPogrubienie29">
    <w:name w:val="Tekst treści + Pogrubienie29"/>
    <w:aliases w:val="Kursywa7"/>
    <w:basedOn w:val="Teksttreci"/>
    <w:uiPriority w:val="99"/>
    <w:unhideWhenUsed/>
    <w:rsid w:val="003540C0"/>
    <w:rPr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TeksttreciPogrubienie28">
    <w:name w:val="Tekst treści + Pogrubienie28"/>
    <w:aliases w:val="Kursywa6,Odstępy 0 pt2"/>
    <w:basedOn w:val="Teksttreci"/>
    <w:uiPriority w:val="99"/>
    <w:unhideWhenUsed/>
    <w:rsid w:val="003540C0"/>
    <w:rPr>
      <w:b/>
      <w:bCs/>
      <w:i/>
      <w:iCs/>
      <w:spacing w:val="10"/>
      <w:sz w:val="18"/>
      <w:szCs w:val="18"/>
      <w:u w:val="none"/>
      <w:shd w:val="clear" w:color="auto" w:fill="FFFFFF"/>
    </w:rPr>
  </w:style>
  <w:style w:type="character" w:customStyle="1" w:styleId="Teksttreci18">
    <w:name w:val="Tekst treści18"/>
    <w:basedOn w:val="Teksttreci"/>
    <w:uiPriority w:val="99"/>
    <w:unhideWhenUsed/>
    <w:rsid w:val="003540C0"/>
    <w:rPr>
      <w:sz w:val="18"/>
      <w:szCs w:val="18"/>
      <w:u w:val="single"/>
      <w:shd w:val="clear" w:color="auto" w:fill="FFFFFF"/>
    </w:rPr>
  </w:style>
  <w:style w:type="character" w:customStyle="1" w:styleId="TeksttreciPogrubienie27">
    <w:name w:val="Tekst treści + Pogrubienie27"/>
    <w:basedOn w:val="Teksttreci"/>
    <w:uiPriority w:val="99"/>
    <w:unhideWhenUsed/>
    <w:rsid w:val="003540C0"/>
    <w:rPr>
      <w:b/>
      <w:bCs/>
      <w:sz w:val="18"/>
      <w:szCs w:val="18"/>
      <w:u w:val="none"/>
      <w:shd w:val="clear" w:color="auto" w:fill="FFFFFF"/>
    </w:rPr>
  </w:style>
  <w:style w:type="character" w:customStyle="1" w:styleId="Teksttreci17">
    <w:name w:val="Tekst treści17"/>
    <w:basedOn w:val="Teksttreci"/>
    <w:uiPriority w:val="99"/>
    <w:unhideWhenUsed/>
    <w:rsid w:val="003540C0"/>
    <w:rPr>
      <w:sz w:val="18"/>
      <w:szCs w:val="18"/>
      <w:u w:val="none"/>
      <w:shd w:val="clear" w:color="auto" w:fill="FFFFFF"/>
    </w:rPr>
  </w:style>
  <w:style w:type="character" w:customStyle="1" w:styleId="Nagwek50">
    <w:name w:val="Nagłówek #5_"/>
    <w:basedOn w:val="Domylnaczcionkaakapitu"/>
    <w:link w:val="Nagwek51"/>
    <w:uiPriority w:val="99"/>
    <w:rsid w:val="00B16210"/>
    <w:rPr>
      <w:b/>
      <w:bCs/>
      <w:sz w:val="18"/>
      <w:szCs w:val="18"/>
      <w:shd w:val="clear" w:color="auto" w:fill="FFFFFF"/>
    </w:rPr>
  </w:style>
  <w:style w:type="character" w:customStyle="1" w:styleId="TeksttreciPogrubienie26">
    <w:name w:val="Tekst treści + Pogrubienie26"/>
    <w:basedOn w:val="Teksttreci"/>
    <w:uiPriority w:val="99"/>
    <w:unhideWhenUsed/>
    <w:rsid w:val="00E63B82"/>
    <w:rPr>
      <w:b/>
      <w:bCs/>
      <w:sz w:val="18"/>
      <w:szCs w:val="18"/>
      <w:u w:val="none"/>
      <w:shd w:val="clear" w:color="auto" w:fill="FFFFFF"/>
    </w:rPr>
  </w:style>
  <w:style w:type="character" w:customStyle="1" w:styleId="Teksttreci16">
    <w:name w:val="Tekst treści16"/>
    <w:basedOn w:val="Teksttreci"/>
    <w:uiPriority w:val="99"/>
    <w:unhideWhenUsed/>
    <w:rsid w:val="00E63B82"/>
    <w:rPr>
      <w:sz w:val="18"/>
      <w:szCs w:val="18"/>
      <w:u w:val="single"/>
      <w:shd w:val="clear" w:color="auto" w:fill="FFFFFF"/>
    </w:rPr>
  </w:style>
  <w:style w:type="character" w:customStyle="1" w:styleId="TeksttreciPogrubienie25">
    <w:name w:val="Tekst treści + Pogrubienie25"/>
    <w:aliases w:val="Kursywa5"/>
    <w:basedOn w:val="Teksttreci"/>
    <w:uiPriority w:val="99"/>
    <w:unhideWhenUsed/>
    <w:rsid w:val="00E63B82"/>
    <w:rPr>
      <w:b/>
      <w:bCs/>
      <w:i/>
      <w:iCs/>
      <w:sz w:val="18"/>
      <w:szCs w:val="18"/>
      <w:u w:val="none"/>
      <w:shd w:val="clear" w:color="auto" w:fill="FFFFFF"/>
    </w:rPr>
  </w:style>
  <w:style w:type="paragraph" w:customStyle="1" w:styleId="Nagwek51">
    <w:name w:val="Nagłówek #51"/>
    <w:basedOn w:val="Normalny"/>
    <w:link w:val="Nagwek50"/>
    <w:uiPriority w:val="99"/>
    <w:unhideWhenUsed/>
    <w:rsid w:val="00E63B82"/>
    <w:pPr>
      <w:widowControl w:val="0"/>
      <w:shd w:val="clear" w:color="auto" w:fill="FFFFFF"/>
      <w:suppressAutoHyphens w:val="0"/>
      <w:spacing w:before="240" w:after="240" w:line="240" w:lineRule="atLeast"/>
      <w:ind w:hanging="560"/>
      <w:jc w:val="both"/>
      <w:outlineLvl w:val="4"/>
    </w:pPr>
    <w:rPr>
      <w:b/>
      <w:bCs/>
      <w:sz w:val="18"/>
      <w:szCs w:val="18"/>
      <w:lang w:eastAsia="pl-PL"/>
    </w:rPr>
  </w:style>
  <w:style w:type="character" w:customStyle="1" w:styleId="TeksttreciOdstpy0pt3">
    <w:name w:val="Tekst treści + Odstępy 0 pt3"/>
    <w:basedOn w:val="Teksttreci"/>
    <w:uiPriority w:val="99"/>
    <w:unhideWhenUsed/>
    <w:rsid w:val="00F26E2D"/>
    <w:rPr>
      <w:spacing w:val="0"/>
      <w:sz w:val="20"/>
      <w:szCs w:val="20"/>
      <w:u w:val="none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1"/>
    <w:uiPriority w:val="99"/>
    <w:rsid w:val="00B16210"/>
    <w:rPr>
      <w:spacing w:val="10"/>
      <w:shd w:val="clear" w:color="auto" w:fill="FFFFFF"/>
    </w:rPr>
  </w:style>
  <w:style w:type="paragraph" w:customStyle="1" w:styleId="Podpistabeli1">
    <w:name w:val="Podpis tabeli1"/>
    <w:basedOn w:val="Normalny"/>
    <w:link w:val="Podpistabeli"/>
    <w:uiPriority w:val="99"/>
    <w:unhideWhenUsed/>
    <w:rsid w:val="00F26E2D"/>
    <w:pPr>
      <w:widowControl w:val="0"/>
      <w:shd w:val="clear" w:color="auto" w:fill="FFFFFF"/>
      <w:suppressAutoHyphens w:val="0"/>
      <w:spacing w:line="240" w:lineRule="atLeast"/>
    </w:pPr>
    <w:rPr>
      <w:spacing w:val="10"/>
      <w:sz w:val="20"/>
      <w:szCs w:val="20"/>
      <w:lang w:eastAsia="pl-PL"/>
    </w:rPr>
  </w:style>
  <w:style w:type="character" w:customStyle="1" w:styleId="Teksttreci6">
    <w:name w:val="Tekst treści6"/>
    <w:basedOn w:val="Teksttreci"/>
    <w:uiPriority w:val="99"/>
    <w:unhideWhenUsed/>
    <w:rsid w:val="000A4ACA"/>
    <w:rPr>
      <w:sz w:val="18"/>
      <w:szCs w:val="18"/>
      <w:u w:val="none"/>
      <w:shd w:val="clear" w:color="auto" w:fill="FFFFFF"/>
    </w:rPr>
  </w:style>
  <w:style w:type="character" w:customStyle="1" w:styleId="TeksttreciPogrubienie10">
    <w:name w:val="Tekst treści + Pogrubienie10"/>
    <w:basedOn w:val="Teksttreci"/>
    <w:uiPriority w:val="99"/>
    <w:unhideWhenUsed/>
    <w:rsid w:val="000A4ACA"/>
    <w:rPr>
      <w:b/>
      <w:bCs/>
      <w:sz w:val="18"/>
      <w:szCs w:val="18"/>
      <w:u w:val="none"/>
      <w:shd w:val="clear" w:color="auto" w:fill="FFFFFF"/>
    </w:rPr>
  </w:style>
  <w:style w:type="character" w:customStyle="1" w:styleId="TeksttreciPogrubienie9">
    <w:name w:val="Tekst treści + Pogrubienie9"/>
    <w:basedOn w:val="Teksttreci"/>
    <w:uiPriority w:val="99"/>
    <w:unhideWhenUsed/>
    <w:rsid w:val="000A4ACA"/>
    <w:rPr>
      <w:b/>
      <w:bCs/>
      <w:sz w:val="18"/>
      <w:szCs w:val="18"/>
      <w:u w:val="none"/>
      <w:shd w:val="clear" w:color="auto" w:fill="FFFFFF"/>
    </w:rPr>
  </w:style>
  <w:style w:type="character" w:customStyle="1" w:styleId="TeksttreciPogrubienie7">
    <w:name w:val="Tekst treści + Pogrubienie7"/>
    <w:basedOn w:val="Teksttreci"/>
    <w:uiPriority w:val="99"/>
    <w:unhideWhenUsed/>
    <w:rsid w:val="00A11204"/>
    <w:rPr>
      <w:b/>
      <w:bCs/>
      <w:sz w:val="18"/>
      <w:szCs w:val="18"/>
      <w:u w:val="none"/>
      <w:shd w:val="clear" w:color="auto" w:fill="FFFFFF"/>
    </w:rPr>
  </w:style>
  <w:style w:type="character" w:customStyle="1" w:styleId="TeksttreciPogrubienie8">
    <w:name w:val="Tekst treści + Pogrubienie8"/>
    <w:basedOn w:val="Teksttreci"/>
    <w:uiPriority w:val="99"/>
    <w:unhideWhenUsed/>
    <w:rsid w:val="008A4F46"/>
    <w:rPr>
      <w:b/>
      <w:bCs/>
      <w:sz w:val="18"/>
      <w:szCs w:val="18"/>
      <w:u w:val="none"/>
      <w:shd w:val="clear" w:color="auto" w:fill="FFFFFF"/>
    </w:rPr>
  </w:style>
  <w:style w:type="character" w:customStyle="1" w:styleId="Teksttreci2Bezpogrubienia1">
    <w:name w:val="Tekst treści (2) + Bez pogrubienia1"/>
    <w:basedOn w:val="Teksttreci2"/>
    <w:uiPriority w:val="99"/>
    <w:unhideWhenUsed/>
    <w:rsid w:val="008A4F46"/>
    <w:rPr>
      <w:b/>
      <w:bCs/>
      <w:sz w:val="18"/>
      <w:szCs w:val="18"/>
      <w:u w:val="none"/>
      <w:shd w:val="clear" w:color="auto" w:fill="FFFFFF"/>
    </w:rPr>
  </w:style>
  <w:style w:type="character" w:customStyle="1" w:styleId="Teksttreci5">
    <w:name w:val="Tekst treści5"/>
    <w:basedOn w:val="Teksttreci"/>
    <w:uiPriority w:val="99"/>
    <w:unhideWhenUsed/>
    <w:rsid w:val="008A4F46"/>
    <w:rPr>
      <w:sz w:val="18"/>
      <w:szCs w:val="18"/>
      <w:u w:val="none"/>
      <w:shd w:val="clear" w:color="auto" w:fill="FFFFFF"/>
    </w:rPr>
  </w:style>
  <w:style w:type="character" w:customStyle="1" w:styleId="TeksttreciPogrubienie6">
    <w:name w:val="Tekst treści + Pogrubienie6"/>
    <w:basedOn w:val="Teksttreci"/>
    <w:uiPriority w:val="99"/>
    <w:unhideWhenUsed/>
    <w:rsid w:val="008A4F46"/>
    <w:rPr>
      <w:b/>
      <w:bCs/>
      <w:sz w:val="18"/>
      <w:szCs w:val="18"/>
      <w:u w:val="none"/>
      <w:shd w:val="clear" w:color="auto" w:fill="FFFFFF"/>
    </w:rPr>
  </w:style>
  <w:style w:type="character" w:customStyle="1" w:styleId="Teksttreci4">
    <w:name w:val="Tekst treści4"/>
    <w:basedOn w:val="Teksttreci"/>
    <w:uiPriority w:val="99"/>
    <w:unhideWhenUsed/>
    <w:rsid w:val="008A4F46"/>
    <w:rPr>
      <w:sz w:val="18"/>
      <w:szCs w:val="18"/>
      <w:u w:val="single"/>
      <w:shd w:val="clear" w:color="auto" w:fill="FFFFFF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777B"/>
    <w:rPr>
      <w:sz w:val="24"/>
      <w:lang w:eastAsia="zh-CN"/>
    </w:rPr>
  </w:style>
  <w:style w:type="paragraph" w:customStyle="1" w:styleId="Default">
    <w:name w:val="Default"/>
    <w:rsid w:val="00D94E4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h11">
    <w:name w:val="h11"/>
    <w:basedOn w:val="Domylnaczcionkaakapitu"/>
    <w:unhideWhenUsed/>
    <w:rsid w:val="00D94E4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Akapitzlist2">
    <w:name w:val="Akapit z listą2"/>
    <w:basedOn w:val="Normalny"/>
    <w:unhideWhenUsed/>
    <w:rsid w:val="00E510FA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ZnakZnak1ZnakZnakZnakZnak1ZnakZnakZnakZnakZnakZnak">
    <w:name w:val="Znak Znak Znak Znak Znak Znak Znak1 Znak Znak Znak Znak1 Znak Znak Znak Znak Znak Znak"/>
    <w:basedOn w:val="Normalny"/>
    <w:unhideWhenUsed/>
    <w:rsid w:val="00E510FA"/>
    <w:pPr>
      <w:suppressAutoHyphens w:val="0"/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Odwoaniedokomentarza">
    <w:name w:val="annotation reference"/>
    <w:basedOn w:val="Domylnaczcionkaakapitu"/>
    <w:semiHidden/>
    <w:unhideWhenUsed/>
    <w:rsid w:val="00923BF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23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3BF4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23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23BF4"/>
    <w:rPr>
      <w:b/>
      <w:bCs/>
      <w:lang w:eastAsia="zh-CN"/>
    </w:rPr>
  </w:style>
  <w:style w:type="paragraph" w:customStyle="1" w:styleId="Nagwek1tekst">
    <w:name w:val="Nagłówek 1 tekst"/>
    <w:basedOn w:val="Normalny"/>
    <w:next w:val="Normalny"/>
    <w:qFormat/>
    <w:rsid w:val="00632BA2"/>
    <w:pPr>
      <w:spacing w:before="60" w:after="120" w:line="276" w:lineRule="auto"/>
    </w:pPr>
    <w:rPr>
      <w:sz w:val="22"/>
      <w:szCs w:val="22"/>
    </w:rPr>
  </w:style>
  <w:style w:type="paragraph" w:customStyle="1" w:styleId="Nagwek2tekst">
    <w:name w:val="Nagłówek 2 tekst"/>
    <w:basedOn w:val="Tekstpodstawowy31"/>
    <w:qFormat/>
    <w:rsid w:val="00B76AB5"/>
    <w:pPr>
      <w:widowControl/>
      <w:autoSpaceDE/>
      <w:spacing w:before="60" w:after="120" w:line="276" w:lineRule="auto"/>
      <w:ind w:left="426"/>
      <w:jc w:val="both"/>
      <w:textAlignment w:val="top"/>
    </w:pPr>
    <w:rPr>
      <w:rFonts w:ascii="Times New Roman" w:hAnsi="Times New Roman" w:cs="Times New Roman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596607"/>
    <w:pPr>
      <w:tabs>
        <w:tab w:val="left" w:pos="660"/>
        <w:tab w:val="right" w:leader="dot" w:pos="9678"/>
      </w:tabs>
      <w:spacing w:after="100"/>
      <w:ind w:left="709" w:hanging="709"/>
    </w:pPr>
  </w:style>
  <w:style w:type="paragraph" w:customStyle="1" w:styleId="PARAGRAF">
    <w:name w:val="PARAGRAF"/>
    <w:basedOn w:val="Normalny"/>
    <w:rsid w:val="00627387"/>
    <w:pPr>
      <w:widowControl w:val="0"/>
      <w:spacing w:before="240" w:after="120"/>
      <w:jc w:val="center"/>
    </w:pPr>
    <w:rPr>
      <w:rFonts w:ascii="Time" w:hAnsi="Time" w:cs="Time"/>
      <w:b/>
      <w:szCs w:val="20"/>
    </w:rPr>
  </w:style>
  <w:style w:type="paragraph" w:customStyle="1" w:styleId="indeks0">
    <w:name w:val="indeks"/>
    <w:basedOn w:val="Normalny"/>
    <w:rsid w:val="00627387"/>
    <w:rPr>
      <w:rFonts w:eastAsia="Arial Unicode MS"/>
    </w:rPr>
  </w:style>
  <w:style w:type="paragraph" w:customStyle="1" w:styleId="4Umowa">
    <w:name w:val="4 Umowa"/>
    <w:rsid w:val="00627387"/>
    <w:pPr>
      <w:widowControl w:val="0"/>
      <w:tabs>
        <w:tab w:val="num" w:pos="1440"/>
      </w:tabs>
      <w:adjustRightInd w:val="0"/>
      <w:spacing w:line="360" w:lineRule="atLeast"/>
      <w:ind w:left="1440" w:hanging="360"/>
      <w:jc w:val="both"/>
      <w:textAlignment w:val="baseline"/>
    </w:pPr>
    <w:rPr>
      <w:rFonts w:ascii="Arial" w:hAnsi="Arial" w:cs="Arial"/>
      <w:bCs/>
      <w:kern w:val="32"/>
      <w:sz w:val="22"/>
      <w:szCs w:val="32"/>
    </w:rPr>
  </w:style>
  <w:style w:type="paragraph" w:customStyle="1" w:styleId="DefaultText">
    <w:name w:val="Default Text"/>
    <w:basedOn w:val="Normalny"/>
    <w:rsid w:val="00627387"/>
    <w:pPr>
      <w:suppressAutoHyphens w:val="0"/>
      <w:ind w:left="720"/>
    </w:pPr>
    <w:rPr>
      <w:rFonts w:ascii="ITCCenturyBookT" w:hAnsi="ITCCenturyBookT"/>
      <w:noProof/>
      <w:szCs w:val="20"/>
      <w:lang w:eastAsia="pl-PL"/>
    </w:rPr>
  </w:style>
  <w:style w:type="paragraph" w:customStyle="1" w:styleId="Naglwek2">
    <w:name w:val="Naglówek 2"/>
    <w:basedOn w:val="Normalny"/>
    <w:next w:val="Normalny"/>
    <w:rsid w:val="00627387"/>
    <w:pPr>
      <w:widowControl w:val="0"/>
      <w:suppressAutoHyphens w:val="0"/>
      <w:spacing w:before="120"/>
    </w:pPr>
    <w:rPr>
      <w:rFonts w:ascii="Arial" w:hAnsi="Arial"/>
      <w:b/>
      <w:szCs w:val="20"/>
      <w:lang w:eastAsia="pl-PL"/>
    </w:rPr>
  </w:style>
  <w:style w:type="paragraph" w:customStyle="1" w:styleId="Akapitzlist3">
    <w:name w:val="Akapit z listą3"/>
    <w:basedOn w:val="Normalny"/>
    <w:rsid w:val="00627387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punktowana">
    <w:name w:val="List Bullet"/>
    <w:basedOn w:val="Normalny"/>
    <w:unhideWhenUsed/>
    <w:rsid w:val="00B1565D"/>
    <w:pPr>
      <w:numPr>
        <w:numId w:val="8"/>
      </w:numPr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770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70D3"/>
    <w:rPr>
      <w:lang w:eastAsia="zh-CN"/>
    </w:rPr>
  </w:style>
  <w:style w:type="character" w:styleId="Odwoanieprzypisudolnego">
    <w:name w:val="footnote reference"/>
    <w:basedOn w:val="Domylnaczcionkaakapitu"/>
    <w:semiHidden/>
    <w:unhideWhenUsed/>
    <w:rsid w:val="008770D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84DDF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04BA"/>
    <w:rPr>
      <w:lang w:eastAsia="zh-CN"/>
    </w:rPr>
  </w:style>
  <w:style w:type="paragraph" w:customStyle="1" w:styleId="NormalnyWeb1">
    <w:name w:val="Normalny (Web)1"/>
    <w:basedOn w:val="Normalny"/>
    <w:qFormat/>
    <w:rsid w:val="00CA05A8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67791-1863-4473-B086-B7DF5DD9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Links>
    <vt:vector size="6" baseType="variant"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mailto:is1401@mz.mofnet.gov.pl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juras</dc:creator>
  <cp:lastModifiedBy>Anna Cebula</cp:lastModifiedBy>
  <cp:revision>3</cp:revision>
  <cp:lastPrinted>2017-11-10T11:17:00Z</cp:lastPrinted>
  <dcterms:created xsi:type="dcterms:W3CDTF">2017-11-17T09:14:00Z</dcterms:created>
  <dcterms:modified xsi:type="dcterms:W3CDTF">2017-11-17T09:15:00Z</dcterms:modified>
</cp:coreProperties>
</file>