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4A23" w:rsidRDefault="00674A23" w:rsidP="00674A23">
      <w:pPr>
        <w:pStyle w:val="siwz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</w:pPr>
      <w:r>
        <w:t xml:space="preserve">Załącznik nr </w:t>
      </w:r>
      <w:r w:rsidR="00FA2877">
        <w:t>4</w:t>
      </w:r>
    </w:p>
    <w:p w:rsidR="009D7C07" w:rsidRDefault="00FA2877" w:rsidP="000949D1">
      <w:pPr>
        <w:pStyle w:val="siwz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rPr>
          <w:sz w:val="22"/>
          <w:szCs w:val="22"/>
        </w:rPr>
      </w:pPr>
      <w:bookmarkStart w:id="0" w:name="_GoBack"/>
      <w:bookmarkEnd w:id="0"/>
      <w:r>
        <w:t>Formularz cenowy</w:t>
      </w:r>
    </w:p>
    <w:p w:rsidR="009D7C07" w:rsidRPr="000949D1" w:rsidRDefault="000949D1" w:rsidP="000949D1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Formularz należy wypełnić tylko w tych częściach, na które składana jest oferta.</w:t>
      </w:r>
    </w:p>
    <w:p w:rsidR="009F3054" w:rsidRPr="000949D1" w:rsidRDefault="009F305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0949D1">
        <w:rPr>
          <w:rFonts w:ascii="Arial" w:hAnsi="Arial" w:cs="Arial"/>
          <w:b/>
          <w:sz w:val="20"/>
          <w:szCs w:val="20"/>
        </w:rPr>
        <w:t>CZĘŚĆ I:</w:t>
      </w:r>
    </w:p>
    <w:tbl>
      <w:tblPr>
        <w:tblW w:w="87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858"/>
        <w:gridCol w:w="851"/>
        <w:gridCol w:w="1559"/>
        <w:gridCol w:w="992"/>
        <w:gridCol w:w="992"/>
        <w:gridCol w:w="992"/>
      </w:tblGrid>
      <w:tr w:rsidR="003712AB" w:rsidRPr="000949D1" w:rsidTr="00D762A8">
        <w:trPr>
          <w:trHeight w:val="809"/>
        </w:trPr>
        <w:tc>
          <w:tcPr>
            <w:tcW w:w="488" w:type="dxa"/>
            <w:shd w:val="clear" w:color="auto" w:fill="auto"/>
            <w:vAlign w:val="center"/>
          </w:tcPr>
          <w:p w:rsidR="003712AB" w:rsidRPr="000949D1" w:rsidRDefault="003712AB" w:rsidP="00FA2877">
            <w:pPr>
              <w:pStyle w:val="Bezodstpw"/>
              <w:snapToGrid w:val="0"/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9D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3712AB" w:rsidRPr="000949D1" w:rsidRDefault="003712AB" w:rsidP="00FA2877">
            <w:pPr>
              <w:pStyle w:val="Bezodstpw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9D1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r w:rsidRPr="000949D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12AB" w:rsidRPr="000949D1" w:rsidRDefault="003712AB" w:rsidP="00FA2877">
            <w:pPr>
              <w:pStyle w:val="Bezodstpw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9D1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12AB" w:rsidRPr="000949D1" w:rsidRDefault="003712AB" w:rsidP="00FA2877">
            <w:pPr>
              <w:pStyle w:val="Bezodstpw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9D1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2AB" w:rsidRPr="000949D1" w:rsidRDefault="003712AB" w:rsidP="00FA2877">
            <w:pPr>
              <w:pStyle w:val="Bezodstpw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9D1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</w:tcPr>
          <w:p w:rsidR="003712AB" w:rsidRPr="000949D1" w:rsidRDefault="003712AB" w:rsidP="00FA2877">
            <w:pPr>
              <w:pStyle w:val="Bezodstpw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9D1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</w:tc>
        <w:tc>
          <w:tcPr>
            <w:tcW w:w="992" w:type="dxa"/>
          </w:tcPr>
          <w:p w:rsidR="003712AB" w:rsidRPr="000949D1" w:rsidRDefault="003712AB" w:rsidP="00FA2877">
            <w:pPr>
              <w:pStyle w:val="Bezodstpw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9D1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D762A8" w:rsidRPr="000949D1" w:rsidTr="00D762A8">
        <w:trPr>
          <w:trHeight w:val="230"/>
        </w:trPr>
        <w:tc>
          <w:tcPr>
            <w:tcW w:w="488" w:type="dxa"/>
            <w:shd w:val="clear" w:color="auto" w:fill="auto"/>
          </w:tcPr>
          <w:p w:rsidR="00D762A8" w:rsidRPr="000949D1" w:rsidRDefault="00D762A8" w:rsidP="00D7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9D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D762A8" w:rsidRPr="000949D1" w:rsidRDefault="00D762A8" w:rsidP="00D7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9D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762A8" w:rsidRPr="000949D1" w:rsidRDefault="00D762A8" w:rsidP="00D7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9D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762A8" w:rsidRPr="000949D1" w:rsidRDefault="00D762A8" w:rsidP="00D7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9D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762A8" w:rsidRPr="000949D1" w:rsidRDefault="00D762A8" w:rsidP="00D7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9D1">
              <w:rPr>
                <w:rFonts w:ascii="Arial" w:hAnsi="Arial" w:cs="Arial"/>
                <w:b/>
                <w:sz w:val="20"/>
                <w:szCs w:val="20"/>
              </w:rPr>
              <w:t>5=3x4</w:t>
            </w:r>
          </w:p>
        </w:tc>
        <w:tc>
          <w:tcPr>
            <w:tcW w:w="992" w:type="dxa"/>
          </w:tcPr>
          <w:p w:rsidR="00D762A8" w:rsidRPr="000949D1" w:rsidRDefault="00D762A8" w:rsidP="00D7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9D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762A8" w:rsidRPr="000949D1" w:rsidRDefault="00D762A8" w:rsidP="00D76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9D1">
              <w:rPr>
                <w:rFonts w:ascii="Arial" w:hAnsi="Arial" w:cs="Arial"/>
                <w:b/>
                <w:sz w:val="20"/>
                <w:szCs w:val="20"/>
              </w:rPr>
              <w:t>7=5+6</w:t>
            </w:r>
          </w:p>
        </w:tc>
      </w:tr>
      <w:tr w:rsidR="003712AB" w:rsidRPr="000949D1" w:rsidTr="00D762A8">
        <w:trPr>
          <w:trHeight w:val="371"/>
        </w:trPr>
        <w:tc>
          <w:tcPr>
            <w:tcW w:w="488" w:type="dxa"/>
            <w:shd w:val="clear" w:color="auto" w:fill="auto"/>
          </w:tcPr>
          <w:p w:rsidR="003712AB" w:rsidRPr="000949D1" w:rsidRDefault="003712AB" w:rsidP="00FA2877">
            <w:pPr>
              <w:pStyle w:val="Bezodstpw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9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3712AB" w:rsidRPr="000949D1" w:rsidRDefault="003712AB" w:rsidP="00FA28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949D1">
              <w:rPr>
                <w:rFonts w:ascii="Arial" w:hAnsi="Arial" w:cs="Arial"/>
                <w:sz w:val="20"/>
                <w:szCs w:val="20"/>
              </w:rPr>
              <w:t>labirynt wiedzy – Gatunki CITES</w:t>
            </w:r>
          </w:p>
        </w:tc>
        <w:tc>
          <w:tcPr>
            <w:tcW w:w="851" w:type="dxa"/>
            <w:shd w:val="clear" w:color="auto" w:fill="auto"/>
          </w:tcPr>
          <w:p w:rsidR="003712AB" w:rsidRPr="000949D1" w:rsidRDefault="003712AB" w:rsidP="00FA2877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9D1">
              <w:rPr>
                <w:rFonts w:ascii="Arial" w:hAnsi="Arial" w:cs="Arial"/>
                <w:sz w:val="20"/>
                <w:szCs w:val="20"/>
              </w:rPr>
              <w:t>34 szt.</w:t>
            </w:r>
          </w:p>
        </w:tc>
        <w:tc>
          <w:tcPr>
            <w:tcW w:w="1559" w:type="dxa"/>
            <w:shd w:val="clear" w:color="auto" w:fill="auto"/>
          </w:tcPr>
          <w:p w:rsidR="003712AB" w:rsidRPr="000949D1" w:rsidRDefault="003712AB" w:rsidP="00FA2877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12AB" w:rsidRPr="000949D1" w:rsidRDefault="003712AB" w:rsidP="00FA2877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12AB" w:rsidRPr="000949D1" w:rsidRDefault="003712AB" w:rsidP="00FA2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AB" w:rsidRPr="000949D1" w:rsidRDefault="003712AB" w:rsidP="00FA2877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AB" w:rsidRPr="000949D1" w:rsidRDefault="003712AB" w:rsidP="00FA2877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2A8" w:rsidRPr="000949D1" w:rsidTr="00D762A8">
        <w:trPr>
          <w:trHeight w:val="619"/>
        </w:trPr>
        <w:tc>
          <w:tcPr>
            <w:tcW w:w="8732" w:type="dxa"/>
            <w:gridSpan w:val="7"/>
            <w:shd w:val="clear" w:color="auto" w:fill="auto"/>
            <w:vAlign w:val="bottom"/>
          </w:tcPr>
          <w:p w:rsidR="00D762A8" w:rsidRPr="000949D1" w:rsidRDefault="00D762A8" w:rsidP="00FA2877">
            <w:pPr>
              <w:pStyle w:val="Bezodstpw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949D1">
              <w:rPr>
                <w:rFonts w:ascii="Arial" w:hAnsi="Arial" w:cs="Arial"/>
                <w:b/>
                <w:sz w:val="20"/>
                <w:szCs w:val="20"/>
              </w:rPr>
              <w:t>CZĘŚĆ II:</w:t>
            </w:r>
          </w:p>
        </w:tc>
      </w:tr>
      <w:tr w:rsidR="003712AB" w:rsidRPr="000949D1" w:rsidTr="00D762A8">
        <w:trPr>
          <w:trHeight w:val="681"/>
        </w:trPr>
        <w:tc>
          <w:tcPr>
            <w:tcW w:w="488" w:type="dxa"/>
            <w:shd w:val="clear" w:color="auto" w:fill="auto"/>
          </w:tcPr>
          <w:p w:rsidR="003712AB" w:rsidRPr="000949D1" w:rsidRDefault="003712AB" w:rsidP="00FA2877">
            <w:pPr>
              <w:pStyle w:val="Bezodstpw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9D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58" w:type="dxa"/>
            <w:shd w:val="clear" w:color="auto" w:fill="auto"/>
          </w:tcPr>
          <w:p w:rsidR="003712AB" w:rsidRPr="000949D1" w:rsidRDefault="003712AB" w:rsidP="00FA2877">
            <w:pPr>
              <w:pStyle w:val="Tekstpodstawowy"/>
              <w:snapToGrid w:val="0"/>
              <w:spacing w:before="0" w:line="240" w:lineRule="auto"/>
              <w:jc w:val="left"/>
              <w:rPr>
                <w:rStyle w:val="Pogrubienie"/>
                <w:b w:val="0"/>
                <w:bCs w:val="0"/>
                <w:sz w:val="20"/>
              </w:rPr>
            </w:pPr>
            <w:r w:rsidRPr="000949D1">
              <w:rPr>
                <w:rStyle w:val="Pogrubienie"/>
                <w:b w:val="0"/>
                <w:bCs w:val="0"/>
                <w:sz w:val="20"/>
              </w:rPr>
              <w:t>wielkoformatowe puzzle podłogowe</w:t>
            </w:r>
          </w:p>
          <w:p w:rsidR="003712AB" w:rsidRPr="000949D1" w:rsidRDefault="003712AB" w:rsidP="00FA2877">
            <w:pPr>
              <w:pStyle w:val="Tekstpodstawowy"/>
              <w:snapToGrid w:val="0"/>
              <w:spacing w:before="0" w:line="240" w:lineRule="auto"/>
              <w:rPr>
                <w:sz w:val="20"/>
              </w:rPr>
            </w:pPr>
            <w:r w:rsidRPr="000949D1">
              <w:rPr>
                <w:rStyle w:val="Pogrubienie"/>
                <w:b w:val="0"/>
                <w:bCs w:val="0"/>
                <w:sz w:val="20"/>
              </w:rPr>
              <w:t>okazy CITES</w:t>
            </w:r>
          </w:p>
        </w:tc>
        <w:tc>
          <w:tcPr>
            <w:tcW w:w="851" w:type="dxa"/>
            <w:shd w:val="clear" w:color="auto" w:fill="auto"/>
          </w:tcPr>
          <w:p w:rsidR="003712AB" w:rsidRPr="000949D1" w:rsidRDefault="003712AB" w:rsidP="00FA2877">
            <w:pPr>
              <w:pStyle w:val="Tekstpodstawowy"/>
              <w:widowControl w:val="0"/>
              <w:tabs>
                <w:tab w:val="left" w:pos="302"/>
              </w:tabs>
              <w:spacing w:before="0" w:line="240" w:lineRule="auto"/>
              <w:ind w:left="-8" w:right="67"/>
              <w:jc w:val="left"/>
              <w:rPr>
                <w:sz w:val="20"/>
              </w:rPr>
            </w:pPr>
            <w:r w:rsidRPr="000949D1">
              <w:rPr>
                <w:sz w:val="20"/>
              </w:rPr>
              <w:t>17 szt.</w:t>
            </w:r>
          </w:p>
        </w:tc>
        <w:tc>
          <w:tcPr>
            <w:tcW w:w="1559" w:type="dxa"/>
            <w:shd w:val="clear" w:color="auto" w:fill="auto"/>
          </w:tcPr>
          <w:p w:rsidR="003712AB" w:rsidRPr="000949D1" w:rsidRDefault="003712AB" w:rsidP="00FA2877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12AB" w:rsidRPr="000949D1" w:rsidRDefault="003712AB" w:rsidP="00FA2877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AB" w:rsidRPr="000949D1" w:rsidRDefault="003712AB" w:rsidP="00FA2877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AB" w:rsidRPr="000949D1" w:rsidRDefault="003712AB" w:rsidP="00FA2877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2A8" w:rsidRPr="000949D1" w:rsidTr="00D762A8">
        <w:trPr>
          <w:trHeight w:val="567"/>
        </w:trPr>
        <w:tc>
          <w:tcPr>
            <w:tcW w:w="8732" w:type="dxa"/>
            <w:gridSpan w:val="7"/>
            <w:shd w:val="clear" w:color="auto" w:fill="auto"/>
            <w:vAlign w:val="bottom"/>
          </w:tcPr>
          <w:p w:rsidR="00D762A8" w:rsidRPr="000949D1" w:rsidRDefault="00D762A8" w:rsidP="00FA2877">
            <w:pPr>
              <w:pStyle w:val="Bezodstpw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949D1">
              <w:rPr>
                <w:rFonts w:ascii="Arial" w:hAnsi="Arial" w:cs="Arial"/>
                <w:b/>
                <w:sz w:val="20"/>
                <w:szCs w:val="20"/>
              </w:rPr>
              <w:t>CZĘŚĆ III:</w:t>
            </w:r>
          </w:p>
        </w:tc>
      </w:tr>
      <w:tr w:rsidR="003712AB" w:rsidRPr="000949D1" w:rsidTr="00D762A8">
        <w:trPr>
          <w:trHeight w:val="425"/>
        </w:trPr>
        <w:tc>
          <w:tcPr>
            <w:tcW w:w="488" w:type="dxa"/>
            <w:shd w:val="clear" w:color="auto" w:fill="auto"/>
          </w:tcPr>
          <w:p w:rsidR="003712AB" w:rsidRPr="000949D1" w:rsidRDefault="003712AB" w:rsidP="00FA2877">
            <w:pPr>
              <w:pStyle w:val="Bezodstpw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9D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58" w:type="dxa"/>
            <w:shd w:val="clear" w:color="auto" w:fill="auto"/>
          </w:tcPr>
          <w:p w:rsidR="003712AB" w:rsidRPr="000949D1" w:rsidRDefault="003712AB" w:rsidP="00FA2877">
            <w:pPr>
              <w:pStyle w:val="Tekstpodstawowy"/>
              <w:snapToGrid w:val="0"/>
              <w:spacing w:before="0" w:line="240" w:lineRule="auto"/>
              <w:jc w:val="left"/>
              <w:rPr>
                <w:sz w:val="20"/>
              </w:rPr>
            </w:pPr>
            <w:r w:rsidRPr="000949D1">
              <w:rPr>
                <w:sz w:val="20"/>
              </w:rPr>
              <w:t>Mapa Polski - magnesy</w:t>
            </w:r>
          </w:p>
        </w:tc>
        <w:tc>
          <w:tcPr>
            <w:tcW w:w="851" w:type="dxa"/>
            <w:shd w:val="clear" w:color="auto" w:fill="auto"/>
          </w:tcPr>
          <w:p w:rsidR="003712AB" w:rsidRPr="000949D1" w:rsidRDefault="003712AB" w:rsidP="00FA2877">
            <w:pPr>
              <w:pStyle w:val="Bezodstpw"/>
              <w:widowControl w:val="0"/>
              <w:tabs>
                <w:tab w:val="left" w:pos="0"/>
                <w:tab w:val="left" w:pos="336"/>
              </w:tabs>
              <w:snapToGrid w:val="0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0949D1">
              <w:rPr>
                <w:rFonts w:ascii="Arial" w:hAnsi="Arial" w:cs="Arial"/>
                <w:sz w:val="20"/>
                <w:szCs w:val="20"/>
              </w:rPr>
              <w:t>17 szt.</w:t>
            </w:r>
          </w:p>
        </w:tc>
        <w:tc>
          <w:tcPr>
            <w:tcW w:w="1559" w:type="dxa"/>
            <w:shd w:val="clear" w:color="auto" w:fill="auto"/>
          </w:tcPr>
          <w:p w:rsidR="003712AB" w:rsidRPr="000949D1" w:rsidRDefault="003712AB" w:rsidP="00FA2877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12AB" w:rsidRPr="000949D1" w:rsidRDefault="003712AB" w:rsidP="00FA2877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AB" w:rsidRPr="000949D1" w:rsidRDefault="003712AB" w:rsidP="00FA2877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AB" w:rsidRPr="000949D1" w:rsidRDefault="003712AB" w:rsidP="00FA2877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2A8" w:rsidRPr="000949D1" w:rsidTr="00D762A8">
        <w:trPr>
          <w:trHeight w:val="553"/>
        </w:trPr>
        <w:tc>
          <w:tcPr>
            <w:tcW w:w="8732" w:type="dxa"/>
            <w:gridSpan w:val="7"/>
            <w:shd w:val="clear" w:color="auto" w:fill="auto"/>
            <w:vAlign w:val="bottom"/>
          </w:tcPr>
          <w:p w:rsidR="00D762A8" w:rsidRPr="000949D1" w:rsidRDefault="00D762A8" w:rsidP="00FA2877">
            <w:pPr>
              <w:pStyle w:val="Bezodstpw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949D1">
              <w:rPr>
                <w:rFonts w:ascii="Arial" w:hAnsi="Arial" w:cs="Arial"/>
                <w:b/>
                <w:sz w:val="20"/>
                <w:szCs w:val="20"/>
              </w:rPr>
              <w:t>CZĘŚĆ IV:</w:t>
            </w:r>
          </w:p>
        </w:tc>
      </w:tr>
      <w:tr w:rsidR="003712AB" w:rsidRPr="000949D1" w:rsidTr="00D762A8">
        <w:trPr>
          <w:trHeight w:val="578"/>
        </w:trPr>
        <w:tc>
          <w:tcPr>
            <w:tcW w:w="488" w:type="dxa"/>
            <w:shd w:val="clear" w:color="auto" w:fill="auto"/>
          </w:tcPr>
          <w:p w:rsidR="003712AB" w:rsidRPr="000949D1" w:rsidRDefault="003712AB" w:rsidP="00FA2877">
            <w:pPr>
              <w:pStyle w:val="Bezodstpw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9D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58" w:type="dxa"/>
            <w:shd w:val="clear" w:color="auto" w:fill="auto"/>
          </w:tcPr>
          <w:p w:rsidR="003712AB" w:rsidRPr="000949D1" w:rsidRDefault="003712AB" w:rsidP="00FA2877">
            <w:pPr>
              <w:pStyle w:val="Tekstpodstawowy"/>
              <w:snapToGrid w:val="0"/>
              <w:spacing w:before="0" w:line="240" w:lineRule="auto"/>
              <w:jc w:val="left"/>
              <w:rPr>
                <w:sz w:val="20"/>
              </w:rPr>
            </w:pPr>
            <w:r w:rsidRPr="000949D1">
              <w:rPr>
                <w:sz w:val="20"/>
              </w:rPr>
              <w:t>Mapa do zawieszania -  „zwierzęta świata”.</w:t>
            </w:r>
          </w:p>
        </w:tc>
        <w:tc>
          <w:tcPr>
            <w:tcW w:w="851" w:type="dxa"/>
            <w:shd w:val="clear" w:color="auto" w:fill="auto"/>
          </w:tcPr>
          <w:p w:rsidR="003712AB" w:rsidRPr="000949D1" w:rsidRDefault="003712AB" w:rsidP="00FA2877">
            <w:pPr>
              <w:pStyle w:val="Bezodstpw"/>
              <w:widowControl w:val="0"/>
              <w:tabs>
                <w:tab w:val="left" w:pos="0"/>
                <w:tab w:val="left" w:pos="336"/>
              </w:tabs>
              <w:snapToGrid w:val="0"/>
              <w:ind w:left="-34"/>
              <w:rPr>
                <w:rFonts w:ascii="Arial" w:hAnsi="Arial" w:cs="Arial"/>
                <w:sz w:val="20"/>
                <w:szCs w:val="20"/>
              </w:rPr>
            </w:pPr>
            <w:r w:rsidRPr="000949D1">
              <w:rPr>
                <w:rFonts w:ascii="Arial" w:hAnsi="Arial" w:cs="Arial"/>
                <w:sz w:val="20"/>
                <w:szCs w:val="20"/>
              </w:rPr>
              <w:t>34 szt.</w:t>
            </w:r>
          </w:p>
        </w:tc>
        <w:tc>
          <w:tcPr>
            <w:tcW w:w="1559" w:type="dxa"/>
            <w:shd w:val="clear" w:color="auto" w:fill="auto"/>
          </w:tcPr>
          <w:p w:rsidR="003712AB" w:rsidRPr="000949D1" w:rsidRDefault="003712AB" w:rsidP="00FA2877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12AB" w:rsidRPr="000949D1" w:rsidRDefault="003712AB" w:rsidP="00FA2877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AB" w:rsidRPr="000949D1" w:rsidRDefault="003712AB" w:rsidP="00FA2877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2AB" w:rsidRPr="000949D1" w:rsidRDefault="003712AB" w:rsidP="00FA2877">
            <w:pPr>
              <w:pStyle w:val="Bezodstpw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62A8" w:rsidRPr="000949D1" w:rsidRDefault="00D762A8" w:rsidP="00D762A8">
      <w:pPr>
        <w:pStyle w:val="Bezodstpw"/>
        <w:suppressAutoHyphens w:val="0"/>
        <w:autoSpaceDE w:val="0"/>
        <w:spacing w:line="240" w:lineRule="auto"/>
        <w:ind w:left="-17"/>
        <w:jc w:val="both"/>
        <w:rPr>
          <w:rFonts w:ascii="Arial" w:hAnsi="Arial" w:cs="Arial"/>
          <w:sz w:val="20"/>
          <w:szCs w:val="20"/>
        </w:rPr>
      </w:pPr>
    </w:p>
    <w:p w:rsidR="00D762A8" w:rsidRDefault="00D762A8" w:rsidP="00D762A8">
      <w:pPr>
        <w:pStyle w:val="Bezodstpw"/>
        <w:suppressAutoHyphens w:val="0"/>
        <w:autoSpaceDE w:val="0"/>
        <w:spacing w:line="240" w:lineRule="auto"/>
        <w:ind w:left="-17"/>
        <w:jc w:val="both"/>
        <w:rPr>
          <w:rFonts w:ascii="Arial" w:hAnsi="Arial" w:cs="Arial"/>
          <w:szCs w:val="24"/>
        </w:rPr>
      </w:pPr>
    </w:p>
    <w:p w:rsidR="00D762A8" w:rsidRDefault="00D762A8" w:rsidP="00D762A8">
      <w:pPr>
        <w:pStyle w:val="Bezodstpw"/>
        <w:suppressAutoHyphens w:val="0"/>
        <w:autoSpaceDE w:val="0"/>
        <w:spacing w:line="240" w:lineRule="auto"/>
        <w:ind w:left="-17"/>
        <w:jc w:val="both"/>
        <w:rPr>
          <w:rFonts w:ascii="Arial" w:hAnsi="Arial" w:cs="Arial"/>
          <w:szCs w:val="24"/>
        </w:rPr>
      </w:pPr>
    </w:p>
    <w:p w:rsidR="00D762A8" w:rsidRDefault="00D762A8" w:rsidP="00D762A8">
      <w:pPr>
        <w:pStyle w:val="Bezodstpw"/>
        <w:suppressAutoHyphens w:val="0"/>
        <w:autoSpaceDE w:val="0"/>
        <w:spacing w:line="240" w:lineRule="auto"/>
        <w:ind w:left="-17"/>
        <w:jc w:val="both"/>
        <w:rPr>
          <w:rFonts w:ascii="Arial" w:hAnsi="Arial" w:cs="Arial"/>
          <w:szCs w:val="24"/>
        </w:rPr>
      </w:pPr>
    </w:p>
    <w:p w:rsidR="00D762A8" w:rsidRPr="000949D1" w:rsidRDefault="00D762A8" w:rsidP="00D762A8">
      <w:pPr>
        <w:pStyle w:val="Bezodstpw"/>
        <w:suppressAutoHyphens w:val="0"/>
        <w:autoSpaceDE w:val="0"/>
        <w:spacing w:line="240" w:lineRule="auto"/>
        <w:ind w:left="-17"/>
        <w:jc w:val="both"/>
        <w:rPr>
          <w:rFonts w:ascii="Arial" w:hAnsi="Arial" w:cs="Arial"/>
          <w:szCs w:val="24"/>
        </w:rPr>
      </w:pPr>
    </w:p>
    <w:p w:rsidR="00D762A8" w:rsidRPr="000949D1" w:rsidRDefault="00D762A8" w:rsidP="00D762A8">
      <w:pPr>
        <w:pStyle w:val="Bezodstpw"/>
        <w:suppressAutoHyphens w:val="0"/>
        <w:autoSpaceDE w:val="0"/>
        <w:spacing w:line="240" w:lineRule="auto"/>
        <w:ind w:left="-17"/>
        <w:jc w:val="both"/>
        <w:rPr>
          <w:rFonts w:ascii="Arial" w:hAnsi="Arial" w:cs="Arial"/>
          <w:szCs w:val="24"/>
        </w:rPr>
      </w:pPr>
    </w:p>
    <w:p w:rsidR="00D762A8" w:rsidRPr="000949D1" w:rsidRDefault="00D762A8" w:rsidP="00D762A8">
      <w:pPr>
        <w:pStyle w:val="Bezodstpw"/>
        <w:suppressAutoHyphens w:val="0"/>
        <w:autoSpaceDE w:val="0"/>
        <w:spacing w:line="240" w:lineRule="auto"/>
        <w:ind w:left="-17"/>
        <w:jc w:val="both"/>
        <w:rPr>
          <w:rFonts w:ascii="Arial" w:hAnsi="Arial" w:cs="Arial"/>
          <w:szCs w:val="24"/>
        </w:rPr>
      </w:pPr>
    </w:p>
    <w:p w:rsidR="00D762A8" w:rsidRPr="00D762A8" w:rsidRDefault="00D762A8" w:rsidP="00D762A8">
      <w:pPr>
        <w:suppressAutoHyphens w:val="0"/>
        <w:jc w:val="both"/>
        <w:rPr>
          <w:rFonts w:ascii="Arial" w:hAnsi="Arial" w:cs="Arial"/>
          <w:kern w:val="0"/>
          <w:sz w:val="22"/>
          <w:szCs w:val="22"/>
          <w:lang w:eastAsia="pl-PL"/>
        </w:rPr>
      </w:pPr>
      <w:r w:rsidRPr="00D762A8">
        <w:rPr>
          <w:rFonts w:ascii="Arial" w:hAnsi="Arial" w:cs="Arial"/>
          <w:kern w:val="0"/>
          <w:sz w:val="22"/>
          <w:szCs w:val="22"/>
          <w:lang w:eastAsia="pl-PL"/>
        </w:rPr>
        <w:t>……….........................................................</w:t>
      </w:r>
    </w:p>
    <w:p w:rsidR="00D762A8" w:rsidRPr="00D762A8" w:rsidRDefault="00D762A8" w:rsidP="00D762A8">
      <w:pPr>
        <w:rPr>
          <w:rFonts w:ascii="Arial" w:hAnsi="Arial" w:cs="Arial"/>
          <w:kern w:val="0"/>
          <w:sz w:val="16"/>
          <w:szCs w:val="16"/>
          <w:lang w:eastAsia="pl-PL"/>
        </w:rPr>
      </w:pPr>
      <w:r w:rsidRPr="00D762A8">
        <w:rPr>
          <w:rFonts w:ascii="Arial" w:hAnsi="Arial" w:cs="Arial"/>
          <w:kern w:val="0"/>
          <w:sz w:val="16"/>
          <w:szCs w:val="16"/>
          <w:lang w:eastAsia="pl-PL"/>
        </w:rPr>
        <w:t xml:space="preserve">                    </w:t>
      </w:r>
      <w:r w:rsidR="00083F5C">
        <w:rPr>
          <w:rFonts w:ascii="Arial" w:hAnsi="Arial" w:cs="Arial"/>
          <w:kern w:val="0"/>
          <w:sz w:val="16"/>
          <w:szCs w:val="16"/>
          <w:lang w:eastAsia="pl-PL"/>
        </w:rPr>
        <w:t xml:space="preserve">       </w:t>
      </w:r>
      <w:r w:rsidRPr="00D762A8">
        <w:rPr>
          <w:rFonts w:ascii="Arial" w:hAnsi="Arial" w:cs="Arial"/>
          <w:kern w:val="0"/>
          <w:sz w:val="16"/>
          <w:szCs w:val="16"/>
          <w:lang w:eastAsia="pl-PL"/>
        </w:rPr>
        <w:t>(miejscowość, data)</w:t>
      </w:r>
    </w:p>
    <w:p w:rsidR="00D762A8" w:rsidRPr="00D762A8" w:rsidRDefault="000949D1" w:rsidP="000949D1">
      <w:pPr>
        <w:tabs>
          <w:tab w:val="center" w:pos="7230"/>
        </w:tabs>
        <w:suppressAutoHyphens w:val="0"/>
        <w:jc w:val="both"/>
        <w:rPr>
          <w:rFonts w:ascii="Arial" w:hAnsi="Arial" w:cs="Arial"/>
          <w:kern w:val="0"/>
          <w:sz w:val="16"/>
          <w:szCs w:val="16"/>
          <w:lang w:eastAsia="pl-PL"/>
        </w:rPr>
      </w:pPr>
      <w:r>
        <w:rPr>
          <w:rFonts w:ascii="Arial" w:hAnsi="Arial" w:cs="Arial"/>
          <w:kern w:val="0"/>
          <w:sz w:val="22"/>
          <w:szCs w:val="22"/>
          <w:lang w:eastAsia="pl-PL"/>
        </w:rPr>
        <w:tab/>
        <w:t>............</w:t>
      </w:r>
      <w:r w:rsidR="00D762A8" w:rsidRPr="00D762A8">
        <w:rPr>
          <w:rFonts w:ascii="Arial" w:hAnsi="Arial" w:cs="Arial"/>
          <w:kern w:val="0"/>
          <w:sz w:val="22"/>
          <w:szCs w:val="22"/>
          <w:lang w:eastAsia="pl-PL"/>
        </w:rPr>
        <w:t>……….........................................................</w:t>
      </w:r>
    </w:p>
    <w:p w:rsidR="00D762A8" w:rsidRPr="00D762A8" w:rsidRDefault="000949D1" w:rsidP="000949D1">
      <w:pPr>
        <w:tabs>
          <w:tab w:val="center" w:pos="7371"/>
        </w:tabs>
        <w:suppressAutoHyphens w:val="0"/>
        <w:jc w:val="both"/>
        <w:rPr>
          <w:rFonts w:ascii="Arial" w:hAnsi="Arial" w:cs="Arial"/>
          <w:kern w:val="0"/>
          <w:sz w:val="16"/>
          <w:szCs w:val="16"/>
          <w:lang w:eastAsia="pl-PL"/>
        </w:rPr>
      </w:pPr>
      <w:r>
        <w:rPr>
          <w:rFonts w:ascii="Arial" w:hAnsi="Arial" w:cs="Arial"/>
          <w:kern w:val="0"/>
          <w:sz w:val="16"/>
          <w:szCs w:val="16"/>
          <w:lang w:eastAsia="pl-PL"/>
        </w:rPr>
        <w:tab/>
      </w:r>
      <w:r w:rsidR="00D762A8" w:rsidRPr="00D762A8">
        <w:rPr>
          <w:rFonts w:ascii="Arial" w:hAnsi="Arial" w:cs="Arial"/>
          <w:kern w:val="0"/>
          <w:sz w:val="16"/>
          <w:szCs w:val="16"/>
          <w:lang w:eastAsia="pl-PL"/>
        </w:rPr>
        <w:t>(imię, nazwisko i podpis)</w:t>
      </w:r>
    </w:p>
    <w:p w:rsidR="00D762A8" w:rsidRPr="00D762A8" w:rsidRDefault="000949D1" w:rsidP="000949D1">
      <w:pPr>
        <w:tabs>
          <w:tab w:val="center" w:pos="7371"/>
        </w:tabs>
        <w:suppressAutoHyphens w:val="0"/>
        <w:jc w:val="both"/>
        <w:rPr>
          <w:rFonts w:ascii="Arial" w:hAnsi="Arial" w:cs="Arial"/>
          <w:kern w:val="0"/>
          <w:sz w:val="16"/>
          <w:szCs w:val="16"/>
          <w:lang w:eastAsia="pl-PL"/>
        </w:rPr>
      </w:pPr>
      <w:r>
        <w:rPr>
          <w:rFonts w:ascii="Arial" w:hAnsi="Arial" w:cs="Arial"/>
          <w:kern w:val="0"/>
          <w:sz w:val="16"/>
          <w:szCs w:val="16"/>
          <w:lang w:eastAsia="pl-PL"/>
        </w:rPr>
        <w:tab/>
      </w:r>
      <w:r w:rsidR="00D762A8" w:rsidRPr="00D762A8">
        <w:rPr>
          <w:rFonts w:ascii="Arial" w:hAnsi="Arial" w:cs="Arial"/>
          <w:kern w:val="0"/>
          <w:sz w:val="16"/>
          <w:szCs w:val="16"/>
          <w:lang w:eastAsia="pl-PL"/>
        </w:rPr>
        <w:t>Podpis osoby figurującej lub osób figurujących w rejestrach</w:t>
      </w:r>
    </w:p>
    <w:p w:rsidR="00D762A8" w:rsidRPr="00D762A8" w:rsidRDefault="000949D1" w:rsidP="000949D1">
      <w:pPr>
        <w:tabs>
          <w:tab w:val="center" w:pos="7371"/>
        </w:tabs>
        <w:suppressAutoHyphens w:val="0"/>
        <w:spacing w:line="276" w:lineRule="auto"/>
        <w:jc w:val="both"/>
        <w:rPr>
          <w:rFonts w:ascii="Arial" w:hAnsi="Arial" w:cs="Arial"/>
          <w:kern w:val="0"/>
          <w:sz w:val="16"/>
          <w:szCs w:val="16"/>
          <w:lang w:eastAsia="pl-PL"/>
        </w:rPr>
      </w:pPr>
      <w:r>
        <w:rPr>
          <w:rFonts w:ascii="Arial" w:hAnsi="Arial" w:cs="Arial"/>
          <w:kern w:val="0"/>
          <w:sz w:val="16"/>
          <w:szCs w:val="16"/>
          <w:lang w:eastAsia="pl-PL"/>
        </w:rPr>
        <w:tab/>
      </w:r>
      <w:r w:rsidR="00D762A8" w:rsidRPr="00D762A8">
        <w:rPr>
          <w:rFonts w:ascii="Arial" w:hAnsi="Arial" w:cs="Arial"/>
          <w:kern w:val="0"/>
          <w:sz w:val="16"/>
          <w:szCs w:val="16"/>
          <w:lang w:eastAsia="pl-PL"/>
        </w:rPr>
        <w:t>uprawnionych do zaciągania zobowiązań w imieniu Wykonawcy</w:t>
      </w:r>
    </w:p>
    <w:p w:rsidR="00D762A8" w:rsidRPr="00D762A8" w:rsidRDefault="000949D1" w:rsidP="000949D1">
      <w:pPr>
        <w:tabs>
          <w:tab w:val="center" w:pos="7371"/>
        </w:tabs>
        <w:suppressAutoHyphens w:val="0"/>
        <w:spacing w:line="276" w:lineRule="auto"/>
        <w:jc w:val="both"/>
        <w:rPr>
          <w:rFonts w:ascii="Arial" w:hAnsi="Arial" w:cs="Arial"/>
          <w:b/>
          <w:kern w:val="0"/>
          <w:sz w:val="22"/>
          <w:szCs w:val="22"/>
          <w:u w:val="single"/>
          <w:lang w:eastAsia="pl-PL"/>
        </w:rPr>
      </w:pPr>
      <w:r>
        <w:rPr>
          <w:rFonts w:ascii="Arial" w:hAnsi="Arial" w:cs="Arial"/>
          <w:kern w:val="0"/>
          <w:sz w:val="16"/>
          <w:szCs w:val="16"/>
          <w:lang w:eastAsia="pl-PL"/>
        </w:rPr>
        <w:tab/>
      </w:r>
      <w:r w:rsidR="00D762A8" w:rsidRPr="00D762A8">
        <w:rPr>
          <w:rFonts w:ascii="Arial" w:hAnsi="Arial" w:cs="Arial"/>
          <w:kern w:val="0"/>
          <w:sz w:val="16"/>
          <w:szCs w:val="16"/>
          <w:lang w:eastAsia="pl-PL"/>
        </w:rPr>
        <w:t>lub we właściwym pełnomocnictwie</w:t>
      </w:r>
      <w:r w:rsidR="00D762A8" w:rsidRPr="00D762A8">
        <w:rPr>
          <w:rFonts w:ascii="Arial" w:hAnsi="Arial" w:cs="Arial"/>
          <w:b/>
          <w:kern w:val="0"/>
          <w:sz w:val="16"/>
          <w:szCs w:val="16"/>
          <w:lang w:eastAsia="pl-PL"/>
        </w:rPr>
        <w:t>.</w:t>
      </w:r>
    </w:p>
    <w:p w:rsidR="00D762A8" w:rsidRPr="000949D1" w:rsidRDefault="00D762A8" w:rsidP="000949D1">
      <w:pPr>
        <w:pStyle w:val="Bezodstpw"/>
        <w:tabs>
          <w:tab w:val="center" w:pos="7371"/>
        </w:tabs>
        <w:suppressAutoHyphens w:val="0"/>
        <w:autoSpaceDE w:val="0"/>
        <w:spacing w:line="240" w:lineRule="auto"/>
        <w:ind w:left="-17"/>
        <w:jc w:val="both"/>
        <w:rPr>
          <w:rFonts w:ascii="Arial" w:hAnsi="Arial" w:cs="Arial"/>
          <w:szCs w:val="24"/>
        </w:rPr>
      </w:pPr>
    </w:p>
    <w:p w:rsidR="00D762A8" w:rsidRPr="00D762A8" w:rsidRDefault="00D762A8" w:rsidP="00D762A8">
      <w:pPr>
        <w:pStyle w:val="Bezodstpw"/>
        <w:suppressAutoHyphens w:val="0"/>
        <w:autoSpaceDE w:val="0"/>
        <w:spacing w:line="240" w:lineRule="auto"/>
        <w:ind w:left="-17"/>
        <w:jc w:val="both"/>
        <w:rPr>
          <w:rFonts w:ascii="Arial" w:hAnsi="Arial" w:cs="Arial"/>
          <w:szCs w:val="24"/>
        </w:rPr>
      </w:pPr>
    </w:p>
    <w:p w:rsidR="009D7C07" w:rsidRPr="000949D1" w:rsidRDefault="009D7C07" w:rsidP="000949D1">
      <w:pPr>
        <w:pStyle w:val="Bezodstpw"/>
        <w:suppressAutoHyphens w:val="0"/>
        <w:autoSpaceDE w:val="0"/>
        <w:jc w:val="both"/>
      </w:pPr>
    </w:p>
    <w:sectPr w:rsidR="009D7C07" w:rsidRPr="000949D1">
      <w:headerReference w:type="default" r:id="rId7"/>
      <w:footerReference w:type="default" r:id="rId8"/>
      <w:pgSz w:w="11906" w:h="16838"/>
      <w:pgMar w:top="902" w:right="1106" w:bottom="1134" w:left="1134" w:header="709" w:footer="7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230" w:rsidRDefault="00A36230">
      <w:r>
        <w:separator/>
      </w:r>
    </w:p>
  </w:endnote>
  <w:endnote w:type="continuationSeparator" w:id="0">
    <w:p w:rsidR="00A36230" w:rsidRDefault="00A3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PL">
    <w:altName w:val="Arial"/>
    <w:charset w:val="EE"/>
    <w:family w:val="swiss"/>
    <w:pitch w:val="variable"/>
  </w:font>
  <w:font w:name="Time">
    <w:altName w:val="Courier New"/>
    <w:charset w:val="EE"/>
    <w:family w:val="decorative"/>
    <w:pitch w:val="variable"/>
  </w:font>
  <w:font w:name="MyriadPro-Regular">
    <w:altName w:val="Times New Roman"/>
    <w:charset w:val="EE"/>
    <w:family w:val="auto"/>
    <w:pitch w:val="default"/>
  </w:font>
  <w:font w:name="MyriadPro-It">
    <w:altName w:val="Times New Roman"/>
    <w:charset w:val="EE"/>
    <w:family w:val="auto"/>
    <w:pitch w:val="default"/>
  </w:font>
  <w:font w:name="MyriadPro-Bold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C07" w:rsidRDefault="00975628">
    <w:pPr>
      <w:pStyle w:val="Stopka"/>
      <w:tabs>
        <w:tab w:val="clear" w:pos="4819"/>
        <w:tab w:val="clear" w:pos="9071"/>
        <w:tab w:val="right" w:pos="9923"/>
      </w:tabs>
      <w:ind w:right="360"/>
      <w:jc w:val="right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posOffset>2891790</wp:posOffset>
              </wp:positionH>
              <wp:positionV relativeFrom="page">
                <wp:posOffset>10096500</wp:posOffset>
              </wp:positionV>
              <wp:extent cx="360045" cy="379730"/>
              <wp:effectExtent l="190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79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C07" w:rsidRDefault="009D7C0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D273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7.7pt;margin-top:795pt;width:28.35pt;height:29.9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" stroked="f">
              <v:textbox inset="0,0,0,0">
                <w:txbxContent>
                  <w:p w:rsidR="009D7C07" w:rsidRDefault="009D7C0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D273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230" w:rsidRDefault="00A36230">
      <w:r>
        <w:separator/>
      </w:r>
    </w:p>
  </w:footnote>
  <w:footnote w:type="continuationSeparator" w:id="0">
    <w:p w:rsidR="00A36230" w:rsidRDefault="00A36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3A" w:rsidRDefault="000D273A">
    <w:pPr>
      <w:pStyle w:val="Nagwek"/>
    </w:pPr>
    <w:r>
      <w:t>1401/ILZ/261-4/1/18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iwzpoziom1"/>
      <w:lvlText w:val="%1."/>
      <w:lvlJc w:val="left"/>
      <w:pPr>
        <w:tabs>
          <w:tab w:val="num" w:pos="340"/>
        </w:tabs>
        <w:ind w:left="360" w:hanging="360"/>
      </w:pPr>
      <w:rPr>
        <w:rFonts w:ascii="Arial" w:hAnsi="Arial" w:cs="Arial"/>
        <w:b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ascii="Arial" w:hAnsi="Arial" w:cs="Arial"/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643" w:hanging="283"/>
      </w:pPr>
    </w:lvl>
    <w:lvl w:ilvl="2">
      <w:start w:val="1"/>
      <w:numFmt w:val="lowerLetter"/>
      <w:lvlText w:val="%3)"/>
      <w:lvlJc w:val="left"/>
      <w:pPr>
        <w:tabs>
          <w:tab w:val="num" w:pos="813"/>
        </w:tabs>
        <w:ind w:left="1040" w:hanging="284"/>
      </w:pPr>
      <w:rPr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436"/>
        </w:tabs>
        <w:ind w:left="644" w:firstLine="0"/>
      </w:pPr>
    </w:lvl>
    <w:lvl w:ilvl="4">
      <w:start w:val="1"/>
      <w:numFmt w:val="decimal"/>
      <w:lvlText w:val="(%5)"/>
      <w:lvlJc w:val="left"/>
      <w:pPr>
        <w:tabs>
          <w:tab w:val="num" w:pos="436"/>
        </w:tabs>
        <w:ind w:left="644" w:firstLine="0"/>
      </w:pPr>
    </w:lvl>
    <w:lvl w:ilvl="5">
      <w:start w:val="1"/>
      <w:numFmt w:val="lowerLetter"/>
      <w:lvlText w:val="(%6)"/>
      <w:lvlJc w:val="left"/>
      <w:pPr>
        <w:tabs>
          <w:tab w:val="num" w:pos="4036"/>
        </w:tabs>
        <w:ind w:left="644" w:firstLine="0"/>
      </w:pPr>
    </w:lvl>
    <w:lvl w:ilvl="6">
      <w:start w:val="1"/>
      <w:numFmt w:val="lowerRoman"/>
      <w:lvlText w:val="(%7)"/>
      <w:lvlJc w:val="left"/>
      <w:pPr>
        <w:tabs>
          <w:tab w:val="num" w:pos="4756"/>
        </w:tabs>
        <w:ind w:left="644" w:firstLine="0"/>
      </w:pPr>
    </w:lvl>
    <w:lvl w:ilvl="7">
      <w:start w:val="1"/>
      <w:numFmt w:val="lowerLetter"/>
      <w:lvlText w:val="(%8)"/>
      <w:lvlJc w:val="left"/>
      <w:pPr>
        <w:tabs>
          <w:tab w:val="num" w:pos="5476"/>
        </w:tabs>
        <w:ind w:left="644" w:firstLine="0"/>
      </w:pPr>
    </w:lvl>
    <w:lvl w:ilvl="8">
      <w:start w:val="1"/>
      <w:numFmt w:val="lowerRoman"/>
      <w:lvlText w:val="(%9)"/>
      <w:lvlJc w:val="left"/>
      <w:pPr>
        <w:tabs>
          <w:tab w:val="num" w:pos="6196"/>
        </w:tabs>
        <w:ind w:left="644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siwzpoziom4"/>
      <w:lvlText w:val="%1."/>
      <w:lvlJc w:val="left"/>
      <w:pPr>
        <w:tabs>
          <w:tab w:val="num" w:pos="284"/>
        </w:tabs>
        <w:ind w:left="567" w:hanging="283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/>
        <w:b w:val="0"/>
        <w:bCs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813"/>
        </w:tabs>
        <w:ind w:left="1040" w:hanging="284"/>
      </w:pPr>
      <w:rPr>
        <w:rFonts w:ascii="Arial" w:hAnsi="Arial" w:cs="Times New Roman"/>
        <w:b w:val="0"/>
        <w:bCs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436"/>
        </w:tabs>
        <w:ind w:left="644" w:firstLine="0"/>
      </w:pPr>
    </w:lvl>
    <w:lvl w:ilvl="4">
      <w:start w:val="1"/>
      <w:numFmt w:val="decimal"/>
      <w:lvlText w:val="(%5)"/>
      <w:lvlJc w:val="left"/>
      <w:pPr>
        <w:tabs>
          <w:tab w:val="num" w:pos="436"/>
        </w:tabs>
        <w:ind w:left="644" w:firstLine="0"/>
      </w:pPr>
    </w:lvl>
    <w:lvl w:ilvl="5">
      <w:start w:val="1"/>
      <w:numFmt w:val="lowerLetter"/>
      <w:lvlText w:val="(%6)"/>
      <w:lvlJc w:val="left"/>
      <w:pPr>
        <w:tabs>
          <w:tab w:val="num" w:pos="4036"/>
        </w:tabs>
        <w:ind w:left="644" w:firstLine="0"/>
      </w:pPr>
    </w:lvl>
    <w:lvl w:ilvl="6">
      <w:start w:val="1"/>
      <w:numFmt w:val="lowerRoman"/>
      <w:lvlText w:val="(%7)"/>
      <w:lvlJc w:val="left"/>
      <w:pPr>
        <w:tabs>
          <w:tab w:val="num" w:pos="4756"/>
        </w:tabs>
        <w:ind w:left="644" w:firstLine="0"/>
      </w:pPr>
    </w:lvl>
    <w:lvl w:ilvl="7">
      <w:start w:val="1"/>
      <w:numFmt w:val="lowerLetter"/>
      <w:lvlText w:val="(%8)"/>
      <w:lvlJc w:val="left"/>
      <w:pPr>
        <w:tabs>
          <w:tab w:val="num" w:pos="5476"/>
        </w:tabs>
        <w:ind w:left="644" w:firstLine="0"/>
      </w:pPr>
    </w:lvl>
    <w:lvl w:ilvl="8">
      <w:start w:val="1"/>
      <w:numFmt w:val="lowerRoman"/>
      <w:lvlText w:val="(%9)"/>
      <w:lvlJc w:val="left"/>
      <w:pPr>
        <w:tabs>
          <w:tab w:val="num" w:pos="6196"/>
        </w:tabs>
        <w:ind w:left="644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/>
        <w:b w:val="0"/>
        <w:bCs/>
        <w:i w:val="0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813"/>
        </w:tabs>
        <w:ind w:left="1040" w:hanging="284"/>
      </w:pPr>
      <w:rPr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436"/>
        </w:tabs>
        <w:ind w:left="644" w:firstLine="0"/>
      </w:pPr>
    </w:lvl>
    <w:lvl w:ilvl="4">
      <w:start w:val="1"/>
      <w:numFmt w:val="decimal"/>
      <w:lvlText w:val="(%5)"/>
      <w:lvlJc w:val="left"/>
      <w:pPr>
        <w:tabs>
          <w:tab w:val="num" w:pos="436"/>
        </w:tabs>
        <w:ind w:left="644" w:firstLine="0"/>
      </w:pPr>
    </w:lvl>
    <w:lvl w:ilvl="5">
      <w:start w:val="1"/>
      <w:numFmt w:val="lowerLetter"/>
      <w:lvlText w:val="(%6)"/>
      <w:lvlJc w:val="left"/>
      <w:pPr>
        <w:tabs>
          <w:tab w:val="num" w:pos="4036"/>
        </w:tabs>
        <w:ind w:left="644" w:firstLine="0"/>
      </w:pPr>
    </w:lvl>
    <w:lvl w:ilvl="6">
      <w:start w:val="1"/>
      <w:numFmt w:val="lowerRoman"/>
      <w:lvlText w:val="(%7)"/>
      <w:lvlJc w:val="left"/>
      <w:pPr>
        <w:tabs>
          <w:tab w:val="num" w:pos="4756"/>
        </w:tabs>
        <w:ind w:left="644" w:firstLine="0"/>
      </w:pPr>
    </w:lvl>
    <w:lvl w:ilvl="7">
      <w:start w:val="1"/>
      <w:numFmt w:val="lowerLetter"/>
      <w:lvlText w:val="(%8)"/>
      <w:lvlJc w:val="left"/>
      <w:pPr>
        <w:tabs>
          <w:tab w:val="num" w:pos="5476"/>
        </w:tabs>
        <w:ind w:left="644" w:firstLine="0"/>
      </w:pPr>
    </w:lvl>
    <w:lvl w:ilvl="8">
      <w:start w:val="1"/>
      <w:numFmt w:val="lowerRoman"/>
      <w:lvlText w:val="(%9)"/>
      <w:lvlJc w:val="left"/>
      <w:pPr>
        <w:tabs>
          <w:tab w:val="num" w:pos="6196"/>
        </w:tabs>
        <w:ind w:left="644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805"/>
        </w:tabs>
        <w:ind w:left="7088" w:hanging="283"/>
      </w:pPr>
      <w:rPr>
        <w:rFonts w:ascii="Arial" w:eastAsia="Arial" w:hAnsi="Arial" w:cs="Arial"/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6805"/>
        </w:tabs>
        <w:ind w:left="7088" w:hanging="283"/>
      </w:pPr>
    </w:lvl>
    <w:lvl w:ilvl="2">
      <w:start w:val="1"/>
      <w:numFmt w:val="lowerLetter"/>
      <w:lvlText w:val="%3)"/>
      <w:lvlJc w:val="left"/>
      <w:pPr>
        <w:tabs>
          <w:tab w:val="num" w:pos="7258"/>
        </w:tabs>
        <w:ind w:left="7485" w:hanging="284"/>
      </w:pPr>
      <w:rPr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6881"/>
        </w:tabs>
        <w:ind w:left="7089" w:firstLine="0"/>
      </w:pPr>
    </w:lvl>
    <w:lvl w:ilvl="4">
      <w:start w:val="1"/>
      <w:numFmt w:val="decimal"/>
      <w:lvlText w:val="(%5)"/>
      <w:lvlJc w:val="left"/>
      <w:pPr>
        <w:tabs>
          <w:tab w:val="num" w:pos="6881"/>
        </w:tabs>
        <w:ind w:left="7089" w:firstLine="0"/>
      </w:pPr>
    </w:lvl>
    <w:lvl w:ilvl="5">
      <w:start w:val="1"/>
      <w:numFmt w:val="lowerLetter"/>
      <w:lvlText w:val="(%6)"/>
      <w:lvlJc w:val="left"/>
      <w:pPr>
        <w:tabs>
          <w:tab w:val="num" w:pos="10481"/>
        </w:tabs>
        <w:ind w:left="7089" w:firstLine="0"/>
      </w:pPr>
    </w:lvl>
    <w:lvl w:ilvl="6">
      <w:start w:val="1"/>
      <w:numFmt w:val="lowerRoman"/>
      <w:lvlText w:val="(%7)"/>
      <w:lvlJc w:val="left"/>
      <w:pPr>
        <w:tabs>
          <w:tab w:val="num" w:pos="11201"/>
        </w:tabs>
        <w:ind w:left="7089" w:firstLine="0"/>
      </w:pPr>
    </w:lvl>
    <w:lvl w:ilvl="7">
      <w:start w:val="1"/>
      <w:numFmt w:val="lowerLetter"/>
      <w:lvlText w:val="(%8)"/>
      <w:lvlJc w:val="left"/>
      <w:pPr>
        <w:tabs>
          <w:tab w:val="num" w:pos="11921"/>
        </w:tabs>
        <w:ind w:left="7089" w:firstLine="0"/>
      </w:pPr>
    </w:lvl>
    <w:lvl w:ilvl="8">
      <w:start w:val="1"/>
      <w:numFmt w:val="lowerRoman"/>
      <w:lvlText w:val="(%9)"/>
      <w:lvlJc w:val="left"/>
      <w:pPr>
        <w:tabs>
          <w:tab w:val="num" w:pos="12641"/>
        </w:tabs>
        <w:ind w:left="7089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ascii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643" w:hanging="283"/>
      </w:pPr>
    </w:lvl>
    <w:lvl w:ilvl="2">
      <w:start w:val="1"/>
      <w:numFmt w:val="lowerLetter"/>
      <w:lvlText w:val="%3)"/>
      <w:lvlJc w:val="left"/>
      <w:pPr>
        <w:tabs>
          <w:tab w:val="num" w:pos="813"/>
        </w:tabs>
        <w:ind w:left="1040" w:hanging="284"/>
      </w:pPr>
      <w:rPr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436"/>
        </w:tabs>
        <w:ind w:left="644" w:firstLine="0"/>
      </w:pPr>
    </w:lvl>
    <w:lvl w:ilvl="4">
      <w:start w:val="1"/>
      <w:numFmt w:val="decimal"/>
      <w:lvlText w:val="(%5)"/>
      <w:lvlJc w:val="left"/>
      <w:pPr>
        <w:tabs>
          <w:tab w:val="num" w:pos="436"/>
        </w:tabs>
        <w:ind w:left="644" w:firstLine="0"/>
      </w:pPr>
    </w:lvl>
    <w:lvl w:ilvl="5">
      <w:start w:val="1"/>
      <w:numFmt w:val="lowerLetter"/>
      <w:lvlText w:val="(%6)"/>
      <w:lvlJc w:val="left"/>
      <w:pPr>
        <w:tabs>
          <w:tab w:val="num" w:pos="4036"/>
        </w:tabs>
        <w:ind w:left="644" w:firstLine="0"/>
      </w:pPr>
    </w:lvl>
    <w:lvl w:ilvl="6">
      <w:start w:val="1"/>
      <w:numFmt w:val="lowerRoman"/>
      <w:lvlText w:val="(%7)"/>
      <w:lvlJc w:val="left"/>
      <w:pPr>
        <w:tabs>
          <w:tab w:val="num" w:pos="4756"/>
        </w:tabs>
        <w:ind w:left="644" w:firstLine="0"/>
      </w:pPr>
    </w:lvl>
    <w:lvl w:ilvl="7">
      <w:start w:val="1"/>
      <w:numFmt w:val="lowerLetter"/>
      <w:lvlText w:val="(%8)"/>
      <w:lvlJc w:val="left"/>
      <w:pPr>
        <w:tabs>
          <w:tab w:val="num" w:pos="5476"/>
        </w:tabs>
        <w:ind w:left="644" w:firstLine="0"/>
      </w:pPr>
    </w:lvl>
    <w:lvl w:ilvl="8">
      <w:start w:val="1"/>
      <w:numFmt w:val="lowerRoman"/>
      <w:lvlText w:val="(%9)"/>
      <w:lvlJc w:val="left"/>
      <w:pPr>
        <w:tabs>
          <w:tab w:val="num" w:pos="6196"/>
        </w:tabs>
        <w:ind w:left="644" w:firstLine="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ascii="Arial" w:eastAsia="Arial" w:hAnsi="Arial" w:cs="Arial"/>
        <w:b w:val="0"/>
        <w:bCs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643" w:hanging="283"/>
      </w:pPr>
    </w:lvl>
    <w:lvl w:ilvl="2">
      <w:start w:val="1"/>
      <w:numFmt w:val="lowerLetter"/>
      <w:lvlText w:val="%3)"/>
      <w:lvlJc w:val="left"/>
      <w:pPr>
        <w:tabs>
          <w:tab w:val="num" w:pos="813"/>
        </w:tabs>
        <w:ind w:left="1040" w:hanging="284"/>
      </w:pPr>
      <w:rPr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436"/>
        </w:tabs>
        <w:ind w:left="644" w:firstLine="0"/>
      </w:pPr>
    </w:lvl>
    <w:lvl w:ilvl="4">
      <w:start w:val="1"/>
      <w:numFmt w:val="decimal"/>
      <w:lvlText w:val="(%5)"/>
      <w:lvlJc w:val="left"/>
      <w:pPr>
        <w:tabs>
          <w:tab w:val="num" w:pos="436"/>
        </w:tabs>
        <w:ind w:left="644" w:firstLine="0"/>
      </w:pPr>
    </w:lvl>
    <w:lvl w:ilvl="5">
      <w:start w:val="1"/>
      <w:numFmt w:val="lowerLetter"/>
      <w:lvlText w:val="(%6)"/>
      <w:lvlJc w:val="left"/>
      <w:pPr>
        <w:tabs>
          <w:tab w:val="num" w:pos="4036"/>
        </w:tabs>
        <w:ind w:left="644" w:firstLine="0"/>
      </w:pPr>
    </w:lvl>
    <w:lvl w:ilvl="6">
      <w:start w:val="1"/>
      <w:numFmt w:val="lowerRoman"/>
      <w:lvlText w:val="(%7)"/>
      <w:lvlJc w:val="left"/>
      <w:pPr>
        <w:tabs>
          <w:tab w:val="num" w:pos="4756"/>
        </w:tabs>
        <w:ind w:left="644" w:firstLine="0"/>
      </w:pPr>
    </w:lvl>
    <w:lvl w:ilvl="7">
      <w:start w:val="1"/>
      <w:numFmt w:val="lowerLetter"/>
      <w:lvlText w:val="(%8)"/>
      <w:lvlJc w:val="left"/>
      <w:pPr>
        <w:tabs>
          <w:tab w:val="num" w:pos="5476"/>
        </w:tabs>
        <w:ind w:left="644" w:firstLine="0"/>
      </w:pPr>
    </w:lvl>
    <w:lvl w:ilvl="8">
      <w:start w:val="1"/>
      <w:numFmt w:val="lowerRoman"/>
      <w:lvlText w:val="(%9)"/>
      <w:lvlJc w:val="left"/>
      <w:pPr>
        <w:tabs>
          <w:tab w:val="num" w:pos="6196"/>
        </w:tabs>
        <w:ind w:left="644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ascii="Arial" w:eastAsia="Arial" w:hAnsi="Arial" w:cs="Arial"/>
        <w:b w:val="0"/>
        <w:bCs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643" w:hanging="283"/>
      </w:pPr>
    </w:lvl>
    <w:lvl w:ilvl="2">
      <w:start w:val="1"/>
      <w:numFmt w:val="lowerLetter"/>
      <w:lvlText w:val="%3)"/>
      <w:lvlJc w:val="left"/>
      <w:pPr>
        <w:tabs>
          <w:tab w:val="num" w:pos="813"/>
        </w:tabs>
        <w:ind w:left="1040" w:hanging="284"/>
      </w:pPr>
      <w:rPr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436"/>
        </w:tabs>
        <w:ind w:left="644" w:firstLine="0"/>
      </w:pPr>
    </w:lvl>
    <w:lvl w:ilvl="4">
      <w:start w:val="1"/>
      <w:numFmt w:val="decimal"/>
      <w:lvlText w:val="(%5)"/>
      <w:lvlJc w:val="left"/>
      <w:pPr>
        <w:tabs>
          <w:tab w:val="num" w:pos="436"/>
        </w:tabs>
        <w:ind w:left="644" w:firstLine="0"/>
      </w:pPr>
    </w:lvl>
    <w:lvl w:ilvl="5">
      <w:start w:val="1"/>
      <w:numFmt w:val="lowerLetter"/>
      <w:lvlText w:val="(%6)"/>
      <w:lvlJc w:val="left"/>
      <w:pPr>
        <w:tabs>
          <w:tab w:val="num" w:pos="4036"/>
        </w:tabs>
        <w:ind w:left="644" w:firstLine="0"/>
      </w:pPr>
    </w:lvl>
    <w:lvl w:ilvl="6">
      <w:start w:val="1"/>
      <w:numFmt w:val="lowerRoman"/>
      <w:lvlText w:val="(%7)"/>
      <w:lvlJc w:val="left"/>
      <w:pPr>
        <w:tabs>
          <w:tab w:val="num" w:pos="4756"/>
        </w:tabs>
        <w:ind w:left="644" w:firstLine="0"/>
      </w:pPr>
    </w:lvl>
    <w:lvl w:ilvl="7">
      <w:start w:val="1"/>
      <w:numFmt w:val="lowerLetter"/>
      <w:lvlText w:val="(%8)"/>
      <w:lvlJc w:val="left"/>
      <w:pPr>
        <w:tabs>
          <w:tab w:val="num" w:pos="5476"/>
        </w:tabs>
        <w:ind w:left="644" w:firstLine="0"/>
      </w:pPr>
    </w:lvl>
    <w:lvl w:ilvl="8">
      <w:start w:val="1"/>
      <w:numFmt w:val="lowerRoman"/>
      <w:lvlText w:val="(%9)"/>
      <w:lvlJc w:val="left"/>
      <w:pPr>
        <w:tabs>
          <w:tab w:val="num" w:pos="6196"/>
        </w:tabs>
        <w:ind w:left="644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pStyle w:val="siwzpoziom2"/>
      <w:lvlText w:val="%1."/>
      <w:lvlJc w:val="left"/>
      <w:pPr>
        <w:tabs>
          <w:tab w:val="num" w:pos="360"/>
        </w:tabs>
        <w:ind w:left="643" w:hanging="283"/>
      </w:pPr>
      <w:rPr>
        <w:rFonts w:ascii="Arial" w:eastAsia="Arial" w:hAnsi="Arial" w:cs="Arial"/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643" w:hanging="283"/>
      </w:pPr>
    </w:lvl>
    <w:lvl w:ilvl="2">
      <w:start w:val="1"/>
      <w:numFmt w:val="lowerLetter"/>
      <w:lvlText w:val="%3)"/>
      <w:lvlJc w:val="left"/>
      <w:pPr>
        <w:tabs>
          <w:tab w:val="num" w:pos="813"/>
        </w:tabs>
        <w:ind w:left="1040" w:hanging="284"/>
      </w:pPr>
      <w:rPr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436"/>
        </w:tabs>
        <w:ind w:left="644" w:firstLine="0"/>
      </w:pPr>
    </w:lvl>
    <w:lvl w:ilvl="4">
      <w:start w:val="1"/>
      <w:numFmt w:val="decimal"/>
      <w:lvlText w:val="(%5)"/>
      <w:lvlJc w:val="left"/>
      <w:pPr>
        <w:tabs>
          <w:tab w:val="num" w:pos="436"/>
        </w:tabs>
        <w:ind w:left="644" w:firstLine="0"/>
      </w:pPr>
    </w:lvl>
    <w:lvl w:ilvl="5">
      <w:start w:val="1"/>
      <w:numFmt w:val="lowerLetter"/>
      <w:lvlText w:val="(%6)"/>
      <w:lvlJc w:val="left"/>
      <w:pPr>
        <w:tabs>
          <w:tab w:val="num" w:pos="4036"/>
        </w:tabs>
        <w:ind w:left="644" w:firstLine="0"/>
      </w:pPr>
    </w:lvl>
    <w:lvl w:ilvl="6">
      <w:start w:val="1"/>
      <w:numFmt w:val="lowerRoman"/>
      <w:lvlText w:val="(%7)"/>
      <w:lvlJc w:val="left"/>
      <w:pPr>
        <w:tabs>
          <w:tab w:val="num" w:pos="4756"/>
        </w:tabs>
        <w:ind w:left="644" w:firstLine="0"/>
      </w:pPr>
    </w:lvl>
    <w:lvl w:ilvl="7">
      <w:start w:val="1"/>
      <w:numFmt w:val="lowerLetter"/>
      <w:lvlText w:val="(%8)"/>
      <w:lvlJc w:val="left"/>
      <w:pPr>
        <w:tabs>
          <w:tab w:val="num" w:pos="5476"/>
        </w:tabs>
        <w:ind w:left="644" w:firstLine="0"/>
      </w:pPr>
    </w:lvl>
    <w:lvl w:ilvl="8">
      <w:start w:val="1"/>
      <w:numFmt w:val="lowerRoman"/>
      <w:lvlText w:val="(%9)"/>
      <w:lvlJc w:val="left"/>
      <w:pPr>
        <w:tabs>
          <w:tab w:val="num" w:pos="6196"/>
        </w:tabs>
        <w:ind w:left="644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ascii="Arial" w:hAnsi="Arial" w:cs="Arial"/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964" w:hanging="284"/>
      </w:pPr>
      <w:rPr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/>
        <w:b w:val="0"/>
        <w:bCs/>
        <w:i w:val="0"/>
        <w:spacing w:val="-6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643" w:hanging="283"/>
      </w:pPr>
    </w:lvl>
    <w:lvl w:ilvl="2">
      <w:start w:val="1"/>
      <w:numFmt w:val="decimal"/>
      <w:lvlText w:val="%3)"/>
      <w:lvlJc w:val="left"/>
      <w:pPr>
        <w:tabs>
          <w:tab w:val="num" w:pos="813"/>
        </w:tabs>
        <w:ind w:left="1040" w:hanging="284"/>
      </w:pPr>
      <w:rPr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436"/>
        </w:tabs>
        <w:ind w:left="644" w:firstLine="0"/>
      </w:pPr>
    </w:lvl>
    <w:lvl w:ilvl="4">
      <w:start w:val="1"/>
      <w:numFmt w:val="decimal"/>
      <w:lvlText w:val="(%5)"/>
      <w:lvlJc w:val="left"/>
      <w:pPr>
        <w:tabs>
          <w:tab w:val="num" w:pos="436"/>
        </w:tabs>
        <w:ind w:left="644" w:firstLine="0"/>
      </w:pPr>
    </w:lvl>
    <w:lvl w:ilvl="5">
      <w:start w:val="1"/>
      <w:numFmt w:val="lowerLetter"/>
      <w:lvlText w:val="(%6)"/>
      <w:lvlJc w:val="left"/>
      <w:pPr>
        <w:tabs>
          <w:tab w:val="num" w:pos="4036"/>
        </w:tabs>
        <w:ind w:left="644" w:firstLine="0"/>
      </w:pPr>
    </w:lvl>
    <w:lvl w:ilvl="6">
      <w:start w:val="1"/>
      <w:numFmt w:val="lowerRoman"/>
      <w:lvlText w:val="(%7)"/>
      <w:lvlJc w:val="left"/>
      <w:pPr>
        <w:tabs>
          <w:tab w:val="num" w:pos="4756"/>
        </w:tabs>
        <w:ind w:left="644" w:firstLine="0"/>
      </w:pPr>
    </w:lvl>
    <w:lvl w:ilvl="7">
      <w:start w:val="1"/>
      <w:numFmt w:val="lowerLetter"/>
      <w:lvlText w:val="(%8)"/>
      <w:lvlJc w:val="left"/>
      <w:pPr>
        <w:tabs>
          <w:tab w:val="num" w:pos="5476"/>
        </w:tabs>
        <w:ind w:left="644" w:firstLine="0"/>
      </w:pPr>
    </w:lvl>
    <w:lvl w:ilvl="8">
      <w:start w:val="1"/>
      <w:numFmt w:val="lowerRoman"/>
      <w:lvlText w:val="(%9)"/>
      <w:lvlJc w:val="left"/>
      <w:pPr>
        <w:tabs>
          <w:tab w:val="num" w:pos="6196"/>
        </w:tabs>
        <w:ind w:left="644" w:firstLine="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pacing w:val="-2"/>
        <w:sz w:val="22"/>
        <w:szCs w:val="22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/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643" w:hanging="283"/>
      </w:pPr>
    </w:lvl>
    <w:lvl w:ilvl="2">
      <w:start w:val="1"/>
      <w:numFmt w:val="decimal"/>
      <w:lvlText w:val="%3)"/>
      <w:lvlJc w:val="left"/>
      <w:pPr>
        <w:tabs>
          <w:tab w:val="num" w:pos="813"/>
        </w:tabs>
        <w:ind w:left="1040" w:hanging="284"/>
      </w:pPr>
      <w:rPr>
        <w:rFonts w:ascii="Times New Roman" w:hAnsi="Times New Roman" w:cs="Times New Roman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436"/>
        </w:tabs>
        <w:ind w:left="644" w:firstLine="0"/>
      </w:pPr>
    </w:lvl>
    <w:lvl w:ilvl="4">
      <w:start w:val="1"/>
      <w:numFmt w:val="decimal"/>
      <w:lvlText w:val="(%5)"/>
      <w:lvlJc w:val="left"/>
      <w:pPr>
        <w:tabs>
          <w:tab w:val="num" w:pos="436"/>
        </w:tabs>
        <w:ind w:left="644" w:firstLine="0"/>
      </w:pPr>
    </w:lvl>
    <w:lvl w:ilvl="5">
      <w:start w:val="1"/>
      <w:numFmt w:val="lowerLetter"/>
      <w:lvlText w:val="(%6)"/>
      <w:lvlJc w:val="left"/>
      <w:pPr>
        <w:tabs>
          <w:tab w:val="num" w:pos="4036"/>
        </w:tabs>
        <w:ind w:left="644" w:firstLine="0"/>
      </w:pPr>
    </w:lvl>
    <w:lvl w:ilvl="6">
      <w:start w:val="1"/>
      <w:numFmt w:val="lowerRoman"/>
      <w:lvlText w:val="(%7)"/>
      <w:lvlJc w:val="left"/>
      <w:pPr>
        <w:tabs>
          <w:tab w:val="num" w:pos="4756"/>
        </w:tabs>
        <w:ind w:left="644" w:firstLine="0"/>
      </w:pPr>
    </w:lvl>
    <w:lvl w:ilvl="7">
      <w:start w:val="1"/>
      <w:numFmt w:val="lowerLetter"/>
      <w:lvlText w:val="(%8)"/>
      <w:lvlJc w:val="left"/>
      <w:pPr>
        <w:tabs>
          <w:tab w:val="num" w:pos="5476"/>
        </w:tabs>
        <w:ind w:left="644" w:firstLine="0"/>
      </w:pPr>
    </w:lvl>
    <w:lvl w:ilvl="8">
      <w:start w:val="1"/>
      <w:numFmt w:val="lowerRoman"/>
      <w:lvlText w:val="(%9)"/>
      <w:lvlJc w:val="left"/>
      <w:pPr>
        <w:tabs>
          <w:tab w:val="num" w:pos="6196"/>
        </w:tabs>
        <w:ind w:left="644" w:firstLine="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/>
        <w:b w:val="0"/>
        <w:i w:val="0"/>
        <w:spacing w:val="-1"/>
        <w:kern w:val="1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643" w:hanging="283"/>
      </w:pPr>
    </w:lvl>
    <w:lvl w:ilvl="2">
      <w:start w:val="1"/>
      <w:numFmt w:val="decimal"/>
      <w:lvlText w:val="%3)"/>
      <w:lvlJc w:val="left"/>
      <w:pPr>
        <w:tabs>
          <w:tab w:val="num" w:pos="813"/>
        </w:tabs>
        <w:ind w:left="1040" w:hanging="284"/>
      </w:pPr>
      <w:rPr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436"/>
        </w:tabs>
        <w:ind w:left="644" w:firstLine="0"/>
      </w:pPr>
    </w:lvl>
    <w:lvl w:ilvl="4">
      <w:start w:val="1"/>
      <w:numFmt w:val="decimal"/>
      <w:lvlText w:val="(%5)"/>
      <w:lvlJc w:val="left"/>
      <w:pPr>
        <w:tabs>
          <w:tab w:val="num" w:pos="436"/>
        </w:tabs>
        <w:ind w:left="644" w:firstLine="0"/>
      </w:pPr>
    </w:lvl>
    <w:lvl w:ilvl="5">
      <w:start w:val="1"/>
      <w:numFmt w:val="lowerLetter"/>
      <w:lvlText w:val="(%6)"/>
      <w:lvlJc w:val="left"/>
      <w:pPr>
        <w:tabs>
          <w:tab w:val="num" w:pos="4036"/>
        </w:tabs>
        <w:ind w:left="644" w:firstLine="0"/>
      </w:pPr>
    </w:lvl>
    <w:lvl w:ilvl="6">
      <w:start w:val="1"/>
      <w:numFmt w:val="lowerRoman"/>
      <w:lvlText w:val="(%7)"/>
      <w:lvlJc w:val="left"/>
      <w:pPr>
        <w:tabs>
          <w:tab w:val="num" w:pos="4756"/>
        </w:tabs>
        <w:ind w:left="644" w:firstLine="0"/>
      </w:pPr>
    </w:lvl>
    <w:lvl w:ilvl="7">
      <w:start w:val="1"/>
      <w:numFmt w:val="lowerLetter"/>
      <w:lvlText w:val="(%8)"/>
      <w:lvlJc w:val="left"/>
      <w:pPr>
        <w:tabs>
          <w:tab w:val="num" w:pos="5476"/>
        </w:tabs>
        <w:ind w:left="644" w:firstLine="0"/>
      </w:pPr>
    </w:lvl>
    <w:lvl w:ilvl="8">
      <w:start w:val="1"/>
      <w:numFmt w:val="lowerRoman"/>
      <w:lvlText w:val="(%9)"/>
      <w:lvlJc w:val="left"/>
      <w:pPr>
        <w:tabs>
          <w:tab w:val="num" w:pos="6196"/>
        </w:tabs>
        <w:ind w:left="644" w:firstLine="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643" w:hanging="283"/>
      </w:pPr>
    </w:lvl>
    <w:lvl w:ilvl="2">
      <w:start w:val="1"/>
      <w:numFmt w:val="lowerLetter"/>
      <w:lvlText w:val="%3)"/>
      <w:lvlJc w:val="left"/>
      <w:pPr>
        <w:tabs>
          <w:tab w:val="num" w:pos="813"/>
        </w:tabs>
        <w:ind w:left="1040" w:hanging="284"/>
      </w:pPr>
      <w:rPr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436"/>
        </w:tabs>
        <w:ind w:left="644" w:firstLine="0"/>
      </w:pPr>
    </w:lvl>
    <w:lvl w:ilvl="4">
      <w:start w:val="1"/>
      <w:numFmt w:val="decimal"/>
      <w:lvlText w:val="(%5)"/>
      <w:lvlJc w:val="left"/>
      <w:pPr>
        <w:tabs>
          <w:tab w:val="num" w:pos="436"/>
        </w:tabs>
        <w:ind w:left="644" w:firstLine="0"/>
      </w:pPr>
    </w:lvl>
    <w:lvl w:ilvl="5">
      <w:start w:val="1"/>
      <w:numFmt w:val="lowerLetter"/>
      <w:lvlText w:val="(%6)"/>
      <w:lvlJc w:val="left"/>
      <w:pPr>
        <w:tabs>
          <w:tab w:val="num" w:pos="4036"/>
        </w:tabs>
        <w:ind w:left="644" w:firstLine="0"/>
      </w:pPr>
    </w:lvl>
    <w:lvl w:ilvl="6">
      <w:start w:val="1"/>
      <w:numFmt w:val="lowerRoman"/>
      <w:lvlText w:val="(%7)"/>
      <w:lvlJc w:val="left"/>
      <w:pPr>
        <w:tabs>
          <w:tab w:val="num" w:pos="4756"/>
        </w:tabs>
        <w:ind w:left="644" w:firstLine="0"/>
      </w:pPr>
    </w:lvl>
    <w:lvl w:ilvl="7">
      <w:start w:val="1"/>
      <w:numFmt w:val="lowerLetter"/>
      <w:lvlText w:val="(%8)"/>
      <w:lvlJc w:val="left"/>
      <w:pPr>
        <w:tabs>
          <w:tab w:val="num" w:pos="5476"/>
        </w:tabs>
        <w:ind w:left="644" w:firstLine="0"/>
      </w:pPr>
    </w:lvl>
    <w:lvl w:ilvl="8">
      <w:start w:val="1"/>
      <w:numFmt w:val="lowerRoman"/>
      <w:lvlText w:val="(%9)"/>
      <w:lvlJc w:val="left"/>
      <w:pPr>
        <w:tabs>
          <w:tab w:val="num" w:pos="6196"/>
        </w:tabs>
        <w:ind w:left="644" w:firstLine="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ascii="Times New Roman" w:eastAsia="Arial" w:hAnsi="Times New Roman" w:cs="Times New Roman"/>
        <w:b w:val="0"/>
        <w:bCs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643" w:hanging="283"/>
      </w:pPr>
    </w:lvl>
    <w:lvl w:ilvl="2">
      <w:start w:val="1"/>
      <w:numFmt w:val="decimal"/>
      <w:lvlText w:val="%3)"/>
      <w:lvlJc w:val="left"/>
      <w:pPr>
        <w:tabs>
          <w:tab w:val="num" w:pos="813"/>
        </w:tabs>
        <w:ind w:left="1040" w:hanging="284"/>
      </w:pPr>
      <w:rPr>
        <w:rFonts w:ascii="Times New Roman" w:hAnsi="Times New Roman" w:cs="Times New Roman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436"/>
        </w:tabs>
        <w:ind w:left="644" w:firstLine="0"/>
      </w:pPr>
    </w:lvl>
    <w:lvl w:ilvl="4">
      <w:start w:val="1"/>
      <w:numFmt w:val="decimal"/>
      <w:lvlText w:val="(%5)"/>
      <w:lvlJc w:val="left"/>
      <w:pPr>
        <w:tabs>
          <w:tab w:val="num" w:pos="436"/>
        </w:tabs>
        <w:ind w:left="644" w:firstLine="0"/>
      </w:pPr>
    </w:lvl>
    <w:lvl w:ilvl="5">
      <w:start w:val="1"/>
      <w:numFmt w:val="lowerLetter"/>
      <w:lvlText w:val="(%6)"/>
      <w:lvlJc w:val="left"/>
      <w:pPr>
        <w:tabs>
          <w:tab w:val="num" w:pos="4036"/>
        </w:tabs>
        <w:ind w:left="644" w:firstLine="0"/>
      </w:pPr>
    </w:lvl>
    <w:lvl w:ilvl="6">
      <w:start w:val="1"/>
      <w:numFmt w:val="lowerRoman"/>
      <w:lvlText w:val="(%7)"/>
      <w:lvlJc w:val="left"/>
      <w:pPr>
        <w:tabs>
          <w:tab w:val="num" w:pos="4756"/>
        </w:tabs>
        <w:ind w:left="644" w:firstLine="0"/>
      </w:pPr>
    </w:lvl>
    <w:lvl w:ilvl="7">
      <w:start w:val="1"/>
      <w:numFmt w:val="lowerLetter"/>
      <w:lvlText w:val="(%8)"/>
      <w:lvlJc w:val="left"/>
      <w:pPr>
        <w:tabs>
          <w:tab w:val="num" w:pos="5476"/>
        </w:tabs>
        <w:ind w:left="644" w:firstLine="0"/>
      </w:pPr>
    </w:lvl>
    <w:lvl w:ilvl="8">
      <w:start w:val="1"/>
      <w:numFmt w:val="lowerRoman"/>
      <w:lvlText w:val="(%9)"/>
      <w:lvlJc w:val="left"/>
      <w:pPr>
        <w:tabs>
          <w:tab w:val="num" w:pos="6196"/>
        </w:tabs>
        <w:ind w:left="644" w:firstLine="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724"/>
        </w:tabs>
        <w:ind w:left="724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ascii="Times New Roman" w:eastAsia="Arial" w:hAnsi="Times New Roman" w:cs="Times New Roman"/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643" w:hanging="283"/>
      </w:pPr>
      <w:rPr>
        <w:b/>
        <w:bCs/>
        <w:sz w:val="22"/>
        <w:szCs w:val="22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813"/>
        </w:tabs>
        <w:ind w:left="1040" w:hanging="284"/>
      </w:pPr>
      <w:rPr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436"/>
        </w:tabs>
        <w:ind w:left="644" w:firstLine="0"/>
      </w:pPr>
      <w:rPr>
        <w:b/>
        <w:bCs/>
        <w:sz w:val="22"/>
        <w:szCs w:val="22"/>
        <w:lang w:eastAsia="ar-SA"/>
      </w:rPr>
    </w:lvl>
    <w:lvl w:ilvl="4">
      <w:start w:val="1"/>
      <w:numFmt w:val="decimal"/>
      <w:lvlText w:val="(%5)"/>
      <w:lvlJc w:val="left"/>
      <w:pPr>
        <w:tabs>
          <w:tab w:val="num" w:pos="436"/>
        </w:tabs>
        <w:ind w:left="644" w:firstLine="0"/>
      </w:pPr>
      <w:rPr>
        <w:b/>
        <w:bCs/>
        <w:sz w:val="22"/>
        <w:szCs w:val="22"/>
        <w:lang w:eastAsia="ar-SA"/>
      </w:rPr>
    </w:lvl>
    <w:lvl w:ilvl="5">
      <w:start w:val="1"/>
      <w:numFmt w:val="lowerLetter"/>
      <w:lvlText w:val="(%6)"/>
      <w:lvlJc w:val="left"/>
      <w:pPr>
        <w:tabs>
          <w:tab w:val="num" w:pos="4036"/>
        </w:tabs>
        <w:ind w:left="644" w:firstLine="0"/>
      </w:pPr>
      <w:rPr>
        <w:b/>
        <w:bCs/>
        <w:sz w:val="22"/>
        <w:szCs w:val="22"/>
        <w:lang w:eastAsia="ar-SA"/>
      </w:rPr>
    </w:lvl>
    <w:lvl w:ilvl="6">
      <w:start w:val="1"/>
      <w:numFmt w:val="lowerRoman"/>
      <w:lvlText w:val="(%7)"/>
      <w:lvlJc w:val="left"/>
      <w:pPr>
        <w:tabs>
          <w:tab w:val="num" w:pos="4756"/>
        </w:tabs>
        <w:ind w:left="644" w:firstLine="0"/>
      </w:pPr>
      <w:rPr>
        <w:b/>
        <w:bCs/>
        <w:sz w:val="22"/>
        <w:szCs w:val="22"/>
        <w:lang w:eastAsia="ar-SA"/>
      </w:rPr>
    </w:lvl>
    <w:lvl w:ilvl="7">
      <w:start w:val="1"/>
      <w:numFmt w:val="lowerLetter"/>
      <w:lvlText w:val="(%8)"/>
      <w:lvlJc w:val="left"/>
      <w:pPr>
        <w:tabs>
          <w:tab w:val="num" w:pos="5476"/>
        </w:tabs>
        <w:ind w:left="644" w:firstLine="0"/>
      </w:pPr>
      <w:rPr>
        <w:b/>
        <w:bCs/>
        <w:sz w:val="22"/>
        <w:szCs w:val="22"/>
        <w:lang w:eastAsia="ar-SA"/>
      </w:rPr>
    </w:lvl>
    <w:lvl w:ilvl="8">
      <w:start w:val="1"/>
      <w:numFmt w:val="lowerRoman"/>
      <w:lvlText w:val="(%9)"/>
      <w:lvlJc w:val="left"/>
      <w:pPr>
        <w:tabs>
          <w:tab w:val="num" w:pos="6196"/>
        </w:tabs>
        <w:ind w:left="644" w:firstLine="0"/>
      </w:pPr>
      <w:rPr>
        <w:b/>
        <w:bCs/>
        <w:sz w:val="22"/>
        <w:szCs w:val="22"/>
        <w:lang w:eastAsia="ar-SA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ascii="Times New Roman" w:eastAsia="Arial" w:hAnsi="Times New Roman" w:cs="Times New Roman"/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643" w:hanging="283"/>
      </w:pPr>
    </w:lvl>
    <w:lvl w:ilvl="2">
      <w:start w:val="1"/>
      <w:numFmt w:val="lowerLetter"/>
      <w:lvlText w:val="%3)"/>
      <w:lvlJc w:val="left"/>
      <w:pPr>
        <w:tabs>
          <w:tab w:val="num" w:pos="813"/>
        </w:tabs>
        <w:ind w:left="1040" w:hanging="284"/>
      </w:pPr>
      <w:rPr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436"/>
        </w:tabs>
        <w:ind w:left="644" w:firstLine="0"/>
      </w:pPr>
    </w:lvl>
    <w:lvl w:ilvl="4">
      <w:start w:val="1"/>
      <w:numFmt w:val="decimal"/>
      <w:lvlText w:val="(%5)"/>
      <w:lvlJc w:val="left"/>
      <w:pPr>
        <w:tabs>
          <w:tab w:val="num" w:pos="436"/>
        </w:tabs>
        <w:ind w:left="644" w:firstLine="0"/>
      </w:pPr>
    </w:lvl>
    <w:lvl w:ilvl="5">
      <w:start w:val="1"/>
      <w:numFmt w:val="lowerLetter"/>
      <w:lvlText w:val="(%6)"/>
      <w:lvlJc w:val="left"/>
      <w:pPr>
        <w:tabs>
          <w:tab w:val="num" w:pos="4036"/>
        </w:tabs>
        <w:ind w:left="644" w:firstLine="0"/>
      </w:pPr>
    </w:lvl>
    <w:lvl w:ilvl="6">
      <w:start w:val="1"/>
      <w:numFmt w:val="lowerRoman"/>
      <w:lvlText w:val="(%7)"/>
      <w:lvlJc w:val="left"/>
      <w:pPr>
        <w:tabs>
          <w:tab w:val="num" w:pos="4756"/>
        </w:tabs>
        <w:ind w:left="644" w:firstLine="0"/>
      </w:pPr>
    </w:lvl>
    <w:lvl w:ilvl="7">
      <w:start w:val="1"/>
      <w:numFmt w:val="lowerLetter"/>
      <w:lvlText w:val="(%8)"/>
      <w:lvlJc w:val="left"/>
      <w:pPr>
        <w:tabs>
          <w:tab w:val="num" w:pos="5476"/>
        </w:tabs>
        <w:ind w:left="644" w:firstLine="0"/>
      </w:pPr>
    </w:lvl>
    <w:lvl w:ilvl="8">
      <w:start w:val="1"/>
      <w:numFmt w:val="lowerRoman"/>
      <w:lvlText w:val="(%9)"/>
      <w:lvlJc w:val="left"/>
      <w:pPr>
        <w:tabs>
          <w:tab w:val="num" w:pos="6196"/>
        </w:tabs>
        <w:ind w:left="644" w:firstLine="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ascii="Times New Roman" w:hAnsi="Times New Roman" w:cs="Arial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643" w:hanging="283"/>
      </w:pPr>
    </w:lvl>
    <w:lvl w:ilvl="2">
      <w:start w:val="1"/>
      <w:numFmt w:val="lowerLetter"/>
      <w:lvlText w:val="%3)"/>
      <w:lvlJc w:val="left"/>
      <w:pPr>
        <w:tabs>
          <w:tab w:val="num" w:pos="813"/>
        </w:tabs>
        <w:ind w:left="1040" w:hanging="284"/>
      </w:pPr>
      <w:rPr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436"/>
        </w:tabs>
        <w:ind w:left="644" w:firstLine="0"/>
      </w:pPr>
    </w:lvl>
    <w:lvl w:ilvl="4">
      <w:start w:val="1"/>
      <w:numFmt w:val="decimal"/>
      <w:lvlText w:val="(%5)"/>
      <w:lvlJc w:val="left"/>
      <w:pPr>
        <w:tabs>
          <w:tab w:val="num" w:pos="436"/>
        </w:tabs>
        <w:ind w:left="644" w:firstLine="0"/>
      </w:pPr>
    </w:lvl>
    <w:lvl w:ilvl="5">
      <w:start w:val="1"/>
      <w:numFmt w:val="lowerLetter"/>
      <w:lvlText w:val="(%6)"/>
      <w:lvlJc w:val="left"/>
      <w:pPr>
        <w:tabs>
          <w:tab w:val="num" w:pos="4036"/>
        </w:tabs>
        <w:ind w:left="644" w:firstLine="0"/>
      </w:pPr>
    </w:lvl>
    <w:lvl w:ilvl="6">
      <w:start w:val="1"/>
      <w:numFmt w:val="lowerRoman"/>
      <w:lvlText w:val="(%7)"/>
      <w:lvlJc w:val="left"/>
      <w:pPr>
        <w:tabs>
          <w:tab w:val="num" w:pos="4756"/>
        </w:tabs>
        <w:ind w:left="644" w:firstLine="0"/>
      </w:pPr>
    </w:lvl>
    <w:lvl w:ilvl="7">
      <w:start w:val="1"/>
      <w:numFmt w:val="lowerLetter"/>
      <w:lvlText w:val="(%8)"/>
      <w:lvlJc w:val="left"/>
      <w:pPr>
        <w:tabs>
          <w:tab w:val="num" w:pos="5476"/>
        </w:tabs>
        <w:ind w:left="644" w:firstLine="0"/>
      </w:pPr>
    </w:lvl>
    <w:lvl w:ilvl="8">
      <w:start w:val="1"/>
      <w:numFmt w:val="lowerRoman"/>
      <w:lvlText w:val="(%9)"/>
      <w:lvlJc w:val="left"/>
      <w:pPr>
        <w:tabs>
          <w:tab w:val="num" w:pos="6196"/>
        </w:tabs>
        <w:ind w:left="644" w:firstLine="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ascii="Times New Roman" w:eastAsia="Arial" w:hAnsi="Times New Roman" w:cs="Times New Roman"/>
        <w:b w:val="0"/>
        <w:bCs/>
        <w:i w:val="0"/>
        <w:spacing w:val="-1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643" w:hanging="283"/>
      </w:pPr>
    </w:lvl>
    <w:lvl w:ilvl="2">
      <w:start w:val="1"/>
      <w:numFmt w:val="decimal"/>
      <w:lvlText w:val="%3)"/>
      <w:lvlJc w:val="left"/>
      <w:pPr>
        <w:tabs>
          <w:tab w:val="num" w:pos="813"/>
        </w:tabs>
        <w:ind w:left="1040" w:hanging="284"/>
      </w:pPr>
      <w:rPr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436"/>
        </w:tabs>
        <w:ind w:left="644" w:firstLine="0"/>
      </w:pPr>
    </w:lvl>
    <w:lvl w:ilvl="4">
      <w:start w:val="1"/>
      <w:numFmt w:val="decimal"/>
      <w:lvlText w:val="(%5)"/>
      <w:lvlJc w:val="left"/>
      <w:pPr>
        <w:tabs>
          <w:tab w:val="num" w:pos="436"/>
        </w:tabs>
        <w:ind w:left="644" w:firstLine="0"/>
      </w:pPr>
    </w:lvl>
    <w:lvl w:ilvl="5">
      <w:start w:val="1"/>
      <w:numFmt w:val="lowerLetter"/>
      <w:lvlText w:val="(%6)"/>
      <w:lvlJc w:val="left"/>
      <w:pPr>
        <w:tabs>
          <w:tab w:val="num" w:pos="4036"/>
        </w:tabs>
        <w:ind w:left="644" w:firstLine="0"/>
      </w:pPr>
    </w:lvl>
    <w:lvl w:ilvl="6">
      <w:start w:val="1"/>
      <w:numFmt w:val="lowerRoman"/>
      <w:lvlText w:val="(%7)"/>
      <w:lvlJc w:val="left"/>
      <w:pPr>
        <w:tabs>
          <w:tab w:val="num" w:pos="4756"/>
        </w:tabs>
        <w:ind w:left="644" w:firstLine="0"/>
      </w:pPr>
    </w:lvl>
    <w:lvl w:ilvl="7">
      <w:start w:val="1"/>
      <w:numFmt w:val="lowerLetter"/>
      <w:lvlText w:val="(%8)"/>
      <w:lvlJc w:val="left"/>
      <w:pPr>
        <w:tabs>
          <w:tab w:val="num" w:pos="5476"/>
        </w:tabs>
        <w:ind w:left="644" w:firstLine="0"/>
      </w:pPr>
    </w:lvl>
    <w:lvl w:ilvl="8">
      <w:start w:val="1"/>
      <w:numFmt w:val="lowerRoman"/>
      <w:lvlText w:val="(%9)"/>
      <w:lvlJc w:val="left"/>
      <w:pPr>
        <w:tabs>
          <w:tab w:val="num" w:pos="6196"/>
        </w:tabs>
        <w:ind w:left="644" w:firstLine="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F9"/>
    <w:rsid w:val="00083F5C"/>
    <w:rsid w:val="000949D1"/>
    <w:rsid w:val="000D273A"/>
    <w:rsid w:val="0015772F"/>
    <w:rsid w:val="001A5700"/>
    <w:rsid w:val="001D05BE"/>
    <w:rsid w:val="003712AB"/>
    <w:rsid w:val="003B4E91"/>
    <w:rsid w:val="004F7C50"/>
    <w:rsid w:val="005044F9"/>
    <w:rsid w:val="00555543"/>
    <w:rsid w:val="00586043"/>
    <w:rsid w:val="00627C7F"/>
    <w:rsid w:val="00674A23"/>
    <w:rsid w:val="006900C9"/>
    <w:rsid w:val="006F3780"/>
    <w:rsid w:val="00710FA2"/>
    <w:rsid w:val="0073342D"/>
    <w:rsid w:val="008929A7"/>
    <w:rsid w:val="0092789C"/>
    <w:rsid w:val="00975628"/>
    <w:rsid w:val="009D7C07"/>
    <w:rsid w:val="009F3054"/>
    <w:rsid w:val="00A36230"/>
    <w:rsid w:val="00AD3A57"/>
    <w:rsid w:val="00C832B4"/>
    <w:rsid w:val="00D333DD"/>
    <w:rsid w:val="00D762A8"/>
    <w:rsid w:val="00D86A66"/>
    <w:rsid w:val="00DF3AB6"/>
    <w:rsid w:val="00ED36FE"/>
    <w:rsid w:val="00FA2877"/>
    <w:rsid w:val="00FC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B4E5409C-FA5C-46EF-9669-5AD8B025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240" w:lineRule="exact"/>
      <w:ind w:left="-284" w:right="-284" w:firstLine="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0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240" w:lineRule="atLeast"/>
      <w:jc w:val="center"/>
      <w:outlineLvl w:val="3"/>
    </w:pPr>
    <w:rPr>
      <w:rFonts w:ascii="Arial" w:hAnsi="Arial" w:cs="Arial"/>
      <w:b/>
      <w:sz w:val="22"/>
      <w:szCs w:val="20"/>
      <w:lang w:val="en-GB"/>
    </w:rPr>
  </w:style>
  <w:style w:type="paragraph" w:styleId="Nagwek5">
    <w:name w:val="heading 5"/>
    <w:basedOn w:val="Normalny"/>
    <w:next w:val="Normalny"/>
    <w:qFormat/>
    <w:pPr>
      <w:keepNext/>
      <w:widowControl w:val="0"/>
      <w:numPr>
        <w:ilvl w:val="4"/>
        <w:numId w:val="1"/>
      </w:numPr>
      <w:autoSpaceDE w:val="0"/>
      <w:jc w:val="both"/>
      <w:outlineLvl w:val="4"/>
    </w:pPr>
    <w:rPr>
      <w:rFonts w:ascii="Arial" w:hAnsi="Arial" w:cs="Arial"/>
      <w:i/>
      <w:color w:val="000000"/>
      <w:sz w:val="22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120" w:after="120" w:line="360" w:lineRule="atLeast"/>
      <w:ind w:left="780" w:firstLine="0"/>
      <w:outlineLvl w:val="5"/>
    </w:pPr>
    <w:rPr>
      <w:rFonts w:ascii="Arial" w:hAnsi="Arial" w:cs="Arial"/>
      <w:szCs w:val="20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1"/>
      </w:numPr>
      <w:autoSpaceDE w:val="0"/>
      <w:jc w:val="center"/>
      <w:outlineLvl w:val="6"/>
    </w:pPr>
    <w:rPr>
      <w:rFonts w:ascii="Arial" w:hAnsi="Arial" w:cs="Arial"/>
      <w:b/>
      <w:color w:val="000000"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8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sz w:val="4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sz w:val="22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i w:val="0"/>
      <w:sz w:val="22"/>
      <w:szCs w:val="20"/>
    </w:rPr>
  </w:style>
  <w:style w:type="character" w:customStyle="1" w:styleId="WW8Num3z1">
    <w:name w:val="WW8Num3z1"/>
  </w:style>
  <w:style w:type="character" w:customStyle="1" w:styleId="WW8Num3z2">
    <w:name w:val="WW8Num3z2"/>
    <w:rPr>
      <w:i w:val="0"/>
      <w:sz w:val="22"/>
      <w:szCs w:val="22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rFonts w:ascii="Times New Roman" w:hAnsi="Times New Roman" w:cs="Times New Roman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 w:val="0"/>
      <w:bCs/>
      <w:i w:val="0"/>
      <w:sz w:val="22"/>
    </w:rPr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2">
    <w:name w:val="WW8Num5z2"/>
    <w:rPr>
      <w:rFonts w:ascii="Arial" w:hAnsi="Arial" w:cs="Times New Roman"/>
      <w:b w:val="0"/>
      <w:bCs/>
      <w:i w:val="0"/>
      <w:sz w:val="22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 w:val="0"/>
      <w:bCs/>
      <w:i w:val="0"/>
      <w:color w:val="000000"/>
      <w:sz w:val="22"/>
      <w:szCs w:val="20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6z2">
    <w:name w:val="WW8Num6z2"/>
    <w:rPr>
      <w:i w:val="0"/>
      <w:sz w:val="22"/>
      <w:szCs w:val="22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Arial" w:hAnsi="Arial" w:cs="Arial"/>
      <w:b w:val="0"/>
      <w:i w:val="0"/>
      <w:sz w:val="22"/>
      <w:szCs w:val="20"/>
    </w:rPr>
  </w:style>
  <w:style w:type="character" w:customStyle="1" w:styleId="WW8Num7z1">
    <w:name w:val="WW8Num7z1"/>
  </w:style>
  <w:style w:type="character" w:customStyle="1" w:styleId="WW8Num7z2">
    <w:name w:val="WW8Num7z2"/>
    <w:rPr>
      <w:i w:val="0"/>
      <w:sz w:val="22"/>
      <w:szCs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 w:val="0"/>
      <w:i w:val="0"/>
      <w:color w:val="000000"/>
      <w:sz w:val="22"/>
      <w:szCs w:val="20"/>
    </w:rPr>
  </w:style>
  <w:style w:type="character" w:customStyle="1" w:styleId="WW8Num8z1">
    <w:name w:val="WW8Num8z1"/>
  </w:style>
  <w:style w:type="character" w:customStyle="1" w:styleId="WW8Num8z2">
    <w:name w:val="WW8Num8z2"/>
    <w:rPr>
      <w:i w:val="0"/>
      <w:sz w:val="22"/>
      <w:szCs w:val="22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Arial" w:hAnsi="Arial" w:cs="Arial"/>
      <w:b w:val="0"/>
      <w:bCs/>
      <w:i w:val="0"/>
      <w:sz w:val="22"/>
      <w:szCs w:val="20"/>
    </w:rPr>
  </w:style>
  <w:style w:type="character" w:customStyle="1" w:styleId="WW8Num9z1">
    <w:name w:val="WW8Num9z1"/>
  </w:style>
  <w:style w:type="character" w:customStyle="1" w:styleId="WW8Num9z2">
    <w:name w:val="WW8Num9z2"/>
    <w:rPr>
      <w:i w:val="0"/>
      <w:sz w:val="22"/>
      <w:szCs w:val="22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Arial" w:hAnsi="Arial" w:cs="Arial"/>
      <w:b w:val="0"/>
      <w:bCs/>
      <w:i w:val="0"/>
      <w:sz w:val="22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i w:val="0"/>
      <w:sz w:val="22"/>
      <w:szCs w:val="22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Arial" w:hAnsi="Arial" w:cs="Arial"/>
      <w:b w:val="0"/>
      <w:i w:val="0"/>
      <w:sz w:val="22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  <w:rPr>
      <w:i w:val="0"/>
      <w:sz w:val="22"/>
      <w:szCs w:val="22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b w:val="0"/>
      <w:i w:val="0"/>
      <w:sz w:val="22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  <w:rPr>
      <w:i w:val="0"/>
      <w:sz w:val="22"/>
      <w:szCs w:val="22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 w:val="0"/>
      <w:bCs/>
      <w:i w:val="0"/>
      <w:spacing w:val="-6"/>
      <w:sz w:val="22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  <w:rPr>
      <w:i w:val="0"/>
      <w:sz w:val="22"/>
      <w:szCs w:val="22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bCs/>
      <w:spacing w:val="-2"/>
      <w:sz w:val="22"/>
      <w:szCs w:val="22"/>
    </w:rPr>
  </w:style>
  <w:style w:type="character" w:customStyle="1" w:styleId="WW8Num15z0">
    <w:name w:val="WW8Num15z0"/>
    <w:rPr>
      <w:rFonts w:ascii="Times New Roman" w:hAnsi="Times New Roman" w:cs="Times New Roman"/>
      <w:b w:val="0"/>
      <w:i w:val="0"/>
      <w:sz w:val="22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Times New Roman" w:hAnsi="Times New Roman" w:cs="Times New Roman"/>
      <w:i w:val="0"/>
      <w:sz w:val="22"/>
      <w:szCs w:val="22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b w:val="0"/>
      <w:i w:val="0"/>
      <w:spacing w:val="-1"/>
      <w:kern w:val="1"/>
      <w:sz w:val="22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  <w:rPr>
      <w:i w:val="0"/>
      <w:sz w:val="22"/>
      <w:szCs w:val="22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eastAsia="Arial" w:hAnsi="Arial" w:cs="Arial"/>
      <w:b w:val="0"/>
      <w:i w:val="0"/>
      <w:color w:val="000000"/>
      <w:sz w:val="22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  <w:rPr>
      <w:i w:val="0"/>
      <w:sz w:val="22"/>
      <w:szCs w:val="22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Arial" w:hAnsi="Times New Roman" w:cs="Times New Roman"/>
      <w:b w:val="0"/>
      <w:bCs/>
      <w:i w:val="0"/>
      <w:sz w:val="22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  <w:rPr>
      <w:rFonts w:ascii="Times New Roman" w:hAnsi="Times New Roman" w:cs="Times New Roman"/>
      <w:i w:val="0"/>
      <w:sz w:val="22"/>
      <w:szCs w:val="22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sz w:val="22"/>
      <w:szCs w:val="22"/>
    </w:rPr>
  </w:style>
  <w:style w:type="character" w:customStyle="1" w:styleId="WW8Num20z0">
    <w:name w:val="WW8Num20z0"/>
    <w:rPr>
      <w:rFonts w:ascii="Times New Roman" w:eastAsia="Arial" w:hAnsi="Times New Roman" w:cs="Times New Roman"/>
      <w:b w:val="0"/>
      <w:i w:val="0"/>
      <w:sz w:val="22"/>
      <w:szCs w:val="20"/>
    </w:rPr>
  </w:style>
  <w:style w:type="character" w:customStyle="1" w:styleId="WW8Num20z1">
    <w:name w:val="WW8Num20z1"/>
    <w:rPr>
      <w:b/>
      <w:bCs/>
      <w:sz w:val="22"/>
      <w:szCs w:val="22"/>
      <w:lang w:eastAsia="ar-SA"/>
    </w:rPr>
  </w:style>
  <w:style w:type="character" w:customStyle="1" w:styleId="WW8Num20z2">
    <w:name w:val="WW8Num20z2"/>
    <w:rPr>
      <w:i w:val="0"/>
      <w:sz w:val="22"/>
      <w:szCs w:val="22"/>
    </w:rPr>
  </w:style>
  <w:style w:type="character" w:customStyle="1" w:styleId="WW8Num21z0">
    <w:name w:val="WW8Num21z0"/>
    <w:rPr>
      <w:rFonts w:ascii="Times New Roman" w:eastAsia="Arial" w:hAnsi="Times New Roman" w:cs="Times New Roman"/>
      <w:b w:val="0"/>
      <w:i w:val="0"/>
      <w:sz w:val="22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  <w:rPr>
      <w:i w:val="0"/>
      <w:sz w:val="22"/>
      <w:szCs w:val="22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color w:val="auto"/>
    </w:rPr>
  </w:style>
  <w:style w:type="character" w:customStyle="1" w:styleId="WW8Num23z0">
    <w:name w:val="WW8Num23z0"/>
    <w:rPr>
      <w:rFonts w:ascii="Times New Roman" w:hAnsi="Times New Roman" w:cs="Arial"/>
      <w:b w:val="0"/>
      <w:i w:val="0"/>
      <w:color w:val="000000"/>
      <w:sz w:val="22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  <w:rPr>
      <w:i w:val="0"/>
      <w:sz w:val="22"/>
      <w:szCs w:val="22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Arial" w:hAnsi="Times New Roman" w:cs="Times New Roman"/>
      <w:b w:val="0"/>
      <w:bCs/>
      <w:i w:val="0"/>
      <w:spacing w:val="-1"/>
      <w:sz w:val="22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  <w:rPr>
      <w:i w:val="0"/>
      <w:sz w:val="22"/>
      <w:szCs w:val="22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OpenSymbol"/>
      <w:sz w:val="20"/>
      <w:szCs w:val="20"/>
    </w:rPr>
  </w:style>
  <w:style w:type="character" w:customStyle="1" w:styleId="Domylnaczcionkaakapitu8">
    <w:name w:val="Domyślna czcionka akapitu8"/>
  </w:style>
  <w:style w:type="character" w:customStyle="1" w:styleId="WW8Num14z1">
    <w:name w:val="WW8Num14z1"/>
  </w:style>
  <w:style w:type="character" w:customStyle="1" w:styleId="WW8Num14z2">
    <w:name w:val="WW8Num14z2"/>
    <w:rPr>
      <w:i w:val="0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Times New Roman" w:hAnsi="Times New Roman" w:cs="Times New Roman"/>
      <w:i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  <w:rPr>
      <w:i w:val="0"/>
      <w:sz w:val="22"/>
      <w:szCs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5z1">
    <w:name w:val="WW8Num25z1"/>
  </w:style>
  <w:style w:type="character" w:customStyle="1" w:styleId="WW8Num25z2">
    <w:name w:val="WW8Num25z2"/>
    <w:rPr>
      <w:i w:val="0"/>
      <w:sz w:val="22"/>
      <w:szCs w:val="22"/>
    </w:rPr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Arial" w:hAnsi="Times New Roman" w:cs="Times New Roman"/>
      <w:b w:val="0"/>
      <w:bCs/>
      <w:i w:val="0"/>
      <w:sz w:val="22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  <w:rPr>
      <w:rFonts w:ascii="Times New Roman" w:hAnsi="Times New Roman" w:cs="Times New Roman"/>
      <w:i w:val="0"/>
      <w:sz w:val="22"/>
      <w:szCs w:val="22"/>
    </w:rPr>
  </w:style>
  <w:style w:type="character" w:customStyle="1" w:styleId="WW8Num27z0">
    <w:name w:val="WW8Num27z0"/>
    <w:rPr>
      <w:rFonts w:ascii="Arial" w:hAnsi="Arial" w:cs="Arial"/>
      <w:b w:val="0"/>
      <w:i w:val="0"/>
      <w:color w:val="000000"/>
      <w:sz w:val="22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  <w:rPr>
      <w:i w:val="0"/>
      <w:sz w:val="22"/>
      <w:szCs w:val="22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2"/>
      <w:szCs w:val="22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Times New Roman" w:eastAsia="Arial" w:hAnsi="Times New Roman" w:cs="Times New Roman"/>
      <w:b w:val="0"/>
      <w:i w:val="0"/>
      <w:sz w:val="22"/>
      <w:szCs w:val="20"/>
    </w:rPr>
  </w:style>
  <w:style w:type="character" w:customStyle="1" w:styleId="WW8Num29z1">
    <w:name w:val="WW8Num29z1"/>
    <w:rPr>
      <w:sz w:val="22"/>
      <w:szCs w:val="22"/>
    </w:rPr>
  </w:style>
  <w:style w:type="character" w:customStyle="1" w:styleId="WW8Num29z2">
    <w:name w:val="WW8Num29z2"/>
    <w:rPr>
      <w:i w:val="0"/>
      <w:sz w:val="22"/>
      <w:szCs w:val="22"/>
    </w:rPr>
  </w:style>
  <w:style w:type="character" w:customStyle="1" w:styleId="WW8Num30z0">
    <w:name w:val="WW8Num30z0"/>
    <w:rPr>
      <w:rFonts w:ascii="Times New Roman" w:eastAsia="Arial" w:hAnsi="Times New Roman" w:cs="Times New Roman"/>
      <w:b w:val="0"/>
      <w:i w:val="0"/>
      <w:sz w:val="22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  <w:rPr>
      <w:i w:val="0"/>
      <w:sz w:val="22"/>
      <w:szCs w:val="22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Arial"/>
      <w:b w:val="0"/>
      <w:i w:val="0"/>
      <w:color w:val="000000"/>
      <w:sz w:val="22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  <w:rPr>
      <w:i w:val="0"/>
      <w:sz w:val="22"/>
      <w:szCs w:val="22"/>
    </w:rPr>
  </w:style>
  <w:style w:type="character" w:customStyle="1" w:styleId="WW8Num33z0">
    <w:name w:val="WW8Num33z0"/>
    <w:rPr>
      <w:rFonts w:ascii="Times New Roman" w:eastAsia="Arial" w:hAnsi="Times New Roman" w:cs="Times New Roman"/>
      <w:b w:val="0"/>
      <w:i w:val="0"/>
      <w:sz w:val="22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  <w:rPr>
      <w:i w:val="0"/>
      <w:sz w:val="22"/>
      <w:szCs w:val="22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Arial" w:hAnsi="Times New Roman" w:cs="Times New Roman"/>
      <w:b w:val="0"/>
      <w:bCs/>
      <w:i w:val="0"/>
      <w:sz w:val="22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  <w:rPr>
      <w:i w:val="0"/>
      <w:sz w:val="22"/>
      <w:szCs w:val="22"/>
    </w:rPr>
  </w:style>
  <w:style w:type="character" w:customStyle="1" w:styleId="WW8Num35z0">
    <w:name w:val="WW8Num35z0"/>
    <w:rPr>
      <w:rFonts w:ascii="Arial" w:hAnsi="Arial" w:cs="Arial"/>
      <w:b w:val="0"/>
      <w:i w:val="0"/>
      <w:color w:val="000000"/>
      <w:sz w:val="22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  <w:rPr>
      <w:i w:val="0"/>
      <w:sz w:val="22"/>
      <w:szCs w:val="22"/>
    </w:rPr>
  </w:style>
  <w:style w:type="character" w:customStyle="1" w:styleId="Domylnaczcionkaakapitu5">
    <w:name w:val="Domyślna czcionka akapitu5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/>
      <w:b w:val="0"/>
      <w:i w:val="0"/>
      <w:sz w:val="22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  <w:rPr>
      <w:i w:val="0"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8Num37z0">
    <w:name w:val="WW8Num37z0"/>
    <w:rPr>
      <w:rFonts w:ascii="Times New Roman" w:hAnsi="Times New Roman" w:cs="Arial"/>
      <w:b w:val="0"/>
      <w:i w:val="0"/>
      <w:color w:val="000000"/>
      <w:sz w:val="22"/>
      <w:szCs w:val="20"/>
    </w:rPr>
  </w:style>
  <w:style w:type="character" w:customStyle="1" w:styleId="WW8Num37z2">
    <w:name w:val="WW8Num37z2"/>
    <w:rPr>
      <w:i w:val="0"/>
      <w:sz w:val="22"/>
      <w:szCs w:val="22"/>
    </w:rPr>
  </w:style>
  <w:style w:type="character" w:customStyle="1" w:styleId="WW8Num38z0">
    <w:name w:val="WW8Num38z0"/>
    <w:rPr>
      <w:rFonts w:ascii="Arial" w:hAnsi="Arial" w:cs="Arial"/>
      <w:b w:val="0"/>
      <w:i w:val="0"/>
      <w:sz w:val="22"/>
      <w:szCs w:val="20"/>
    </w:rPr>
  </w:style>
  <w:style w:type="character" w:customStyle="1" w:styleId="WW8Num38z1">
    <w:name w:val="WW8Num38z1"/>
    <w:rPr>
      <w:sz w:val="22"/>
      <w:szCs w:val="22"/>
    </w:rPr>
  </w:style>
  <w:style w:type="character" w:customStyle="1" w:styleId="WW8Num38z2">
    <w:name w:val="WW8Num38z2"/>
    <w:rPr>
      <w:i w:val="0"/>
      <w:sz w:val="22"/>
      <w:szCs w:val="22"/>
    </w:rPr>
  </w:style>
  <w:style w:type="character" w:customStyle="1" w:styleId="WW8Num39z0">
    <w:name w:val="WW8Num39z0"/>
    <w:rPr>
      <w:rFonts w:ascii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szCs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0z1">
    <w:name w:val="WW8Num40z1"/>
    <w:rPr>
      <w:sz w:val="22"/>
      <w:szCs w:val="22"/>
    </w:rPr>
  </w:style>
  <w:style w:type="character" w:customStyle="1" w:styleId="WW8Num40z2">
    <w:name w:val="WW8Num40z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szCs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0">
    <w:name w:val="WW8Num41z0"/>
    <w:rPr>
      <w:rFonts w:ascii="Times New Roman" w:hAnsi="Times New Roman" w:cs="Arial"/>
      <w:b w:val="0"/>
      <w:i w:val="0"/>
      <w:color w:val="000000"/>
      <w:sz w:val="22"/>
      <w:szCs w:val="20"/>
    </w:rPr>
  </w:style>
  <w:style w:type="character" w:customStyle="1" w:styleId="WW8Num41z2">
    <w:name w:val="WW8Num41z2"/>
    <w:rPr>
      <w:i w:val="0"/>
      <w:sz w:val="22"/>
      <w:szCs w:val="22"/>
    </w:rPr>
  </w:style>
  <w:style w:type="character" w:customStyle="1" w:styleId="WW8Num42z0">
    <w:name w:val="WW8Num42z0"/>
    <w:rPr>
      <w:rFonts w:ascii="Arial" w:hAnsi="Arial" w:cs="Arial"/>
    </w:rPr>
  </w:style>
  <w:style w:type="character" w:customStyle="1" w:styleId="WW8Num43z0">
    <w:name w:val="WW8Num43z0"/>
    <w:rPr>
      <w:rFonts w:ascii="Arial" w:hAnsi="Arial" w:cs="Arial"/>
      <w:b w:val="0"/>
      <w:i w:val="0"/>
      <w:sz w:val="22"/>
      <w:szCs w:val="20"/>
    </w:rPr>
  </w:style>
  <w:style w:type="character" w:customStyle="1" w:styleId="WW8Num43z2">
    <w:name w:val="WW8Num43z2"/>
    <w:rPr>
      <w:i w:val="0"/>
      <w:sz w:val="22"/>
      <w:szCs w:val="22"/>
    </w:rPr>
  </w:style>
  <w:style w:type="character" w:customStyle="1" w:styleId="WW8Num44z0">
    <w:name w:val="WW8Num44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szCs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1">
    <w:name w:val="WW8Num44z1"/>
    <w:rPr>
      <w:sz w:val="22"/>
      <w:szCs w:val="22"/>
    </w:rPr>
  </w:style>
  <w:style w:type="character" w:customStyle="1" w:styleId="WW8Num44z2">
    <w:name w:val="WW8Num44z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szCs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siwztekstZnak">
    <w:name w:val="siwz tekst Znak"/>
    <w:rPr>
      <w:rFonts w:ascii="Arial" w:hAnsi="Arial" w:cs="Arial"/>
      <w:kern w:val="1"/>
      <w:sz w:val="22"/>
      <w:szCs w:val="22"/>
      <w:lang w:val="pl-PL" w:eastAsia="zh-CN" w:bidi="ar-SA"/>
    </w:rPr>
  </w:style>
  <w:style w:type="character" w:customStyle="1" w:styleId="siwztekstitalicZnak">
    <w:name w:val="siwz tekst italic Znak"/>
    <w:rPr>
      <w:rFonts w:ascii="Arial" w:hAnsi="Arial" w:cs="Arial"/>
      <w:i/>
      <w:kern w:val="1"/>
      <w:lang w:val="pl-PL" w:eastAsia="zh-CN" w:bidi="ar-SA"/>
    </w:rPr>
  </w:style>
  <w:style w:type="character" w:customStyle="1" w:styleId="rackid">
    <w:name w:val="racki_d"/>
    <w:rPr>
      <w:rFonts w:ascii="Arial" w:hAnsi="Arial" w:cs="Arial"/>
      <w:color w:val="000000"/>
      <w:sz w:val="20"/>
      <w:szCs w:val="2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9">
    <w:name w:val="Domyślna czcionka akapitu9"/>
  </w:style>
  <w:style w:type="character" w:customStyle="1" w:styleId="HeaderChar">
    <w:name w:val="Header Char"/>
    <w:basedOn w:val="Domylnaczcionkaakapitu9"/>
  </w:style>
  <w:style w:type="character" w:customStyle="1" w:styleId="FooterChar">
    <w:name w:val="Footer Char"/>
    <w:basedOn w:val="Domylnaczcionkaakapitu9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48z2">
    <w:name w:val="WW8Num48z2"/>
    <w:rPr>
      <w:rFonts w:ascii="Times New Roman" w:eastAsia="Times New Roman" w:hAnsi="Times New Roman" w:cs="Times New Roman"/>
    </w:rPr>
  </w:style>
  <w:style w:type="character" w:customStyle="1" w:styleId="WW8Num52z2">
    <w:name w:val="WW8Num52z2"/>
    <w:rPr>
      <w:rFonts w:ascii="Times New Roman" w:eastAsia="Times New Roman" w:hAnsi="Times New Roman" w:cs="Times New Roman"/>
    </w:rPr>
  </w:style>
  <w:style w:type="character" w:customStyle="1" w:styleId="WW8Num50z0">
    <w:name w:val="WW8Num50z0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80">
    <w:name w:val="Nagłówek8"/>
    <w:basedOn w:val="Nagwek7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before="120" w:line="360" w:lineRule="atLeast"/>
      <w:jc w:val="both"/>
    </w:pPr>
    <w:rPr>
      <w:rFonts w:ascii="Arial" w:hAnsi="Arial" w:cs="Arial"/>
      <w:szCs w:val="20"/>
    </w:rPr>
  </w:style>
  <w:style w:type="paragraph" w:styleId="Lista">
    <w:name w:val="List"/>
    <w:basedOn w:val="Normalny"/>
    <w:pPr>
      <w:widowControl w:val="0"/>
      <w:spacing w:before="24" w:after="48" w:line="360" w:lineRule="atLeast"/>
      <w:ind w:left="720" w:hanging="360"/>
      <w:jc w:val="both"/>
    </w:pPr>
    <w:rPr>
      <w:rFonts w:ascii="HelveticaPL" w:hAnsi="HelveticaPL" w:cs="HelveticaP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suppressAutoHyphens w:val="0"/>
      <w:jc w:val="center"/>
    </w:pPr>
    <w:rPr>
      <w:b/>
      <w:bCs/>
      <w:sz w:val="32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" w:hAnsi="Arial" w:cs="Arial"/>
      <w:b/>
      <w:sz w:val="20"/>
      <w:szCs w:val="20"/>
    </w:rPr>
  </w:style>
  <w:style w:type="paragraph" w:styleId="Stopka">
    <w:name w:val="footer"/>
    <w:basedOn w:val="Normalny"/>
    <w:pPr>
      <w:tabs>
        <w:tab w:val="center" w:pos="4819"/>
        <w:tab w:val="right" w:pos="9071"/>
      </w:tabs>
      <w:spacing w:before="120"/>
      <w:jc w:val="both"/>
    </w:pPr>
    <w:rPr>
      <w:rFonts w:ascii="Arial" w:hAnsi="Arial" w:cs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ind w:right="-226"/>
      <w:jc w:val="both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spacing w:before="120" w:line="360" w:lineRule="atLeast"/>
      <w:ind w:left="284" w:hanging="284"/>
      <w:jc w:val="both"/>
    </w:pPr>
    <w:rPr>
      <w:rFonts w:ascii="Arial" w:hAnsi="Arial" w:cs="Arial"/>
      <w:b/>
      <w:szCs w:val="20"/>
    </w:rPr>
  </w:style>
  <w:style w:type="paragraph" w:customStyle="1" w:styleId="PARAGRAF">
    <w:name w:val="PARAGRAF"/>
    <w:basedOn w:val="Normalny"/>
    <w:pPr>
      <w:widowControl w:val="0"/>
      <w:spacing w:before="240" w:after="120"/>
      <w:jc w:val="center"/>
    </w:pPr>
    <w:rPr>
      <w:rFonts w:ascii="Time" w:hAnsi="Time" w:cs="Time"/>
      <w:b/>
      <w:szCs w:val="20"/>
    </w:rPr>
  </w:style>
  <w:style w:type="paragraph" w:styleId="Indeks1">
    <w:name w:val="index 1"/>
    <w:basedOn w:val="Normalny"/>
    <w:next w:val="Normalny"/>
    <w:pPr>
      <w:keepNext/>
      <w:tabs>
        <w:tab w:val="left" w:pos="340"/>
      </w:tabs>
      <w:spacing w:before="120"/>
      <w:ind w:left="360" w:hanging="360"/>
      <w:jc w:val="both"/>
    </w:pPr>
    <w:rPr>
      <w:rFonts w:ascii="Arial" w:hAnsi="Arial" w:cs="Arial"/>
      <w:b/>
      <w:sz w:val="22"/>
      <w:szCs w:val="22"/>
    </w:rPr>
  </w:style>
  <w:style w:type="paragraph" w:styleId="Podtytu">
    <w:name w:val="Subtitle"/>
    <w:basedOn w:val="Normalny"/>
    <w:next w:val="Tekstpodstawowy"/>
    <w:qFormat/>
    <w:pPr>
      <w:spacing w:before="240" w:line="300" w:lineRule="exact"/>
      <w:jc w:val="center"/>
    </w:pPr>
    <w:rPr>
      <w:rFonts w:ascii="Arial" w:hAnsi="Arial" w:cs="Arial"/>
      <w:b/>
      <w:bCs/>
      <w:sz w:val="22"/>
      <w:u w:val="single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 w:cs="Arial"/>
      <w:b/>
      <w:sz w:val="22"/>
      <w:szCs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Tekst">
    <w:name w:val="Tekst"/>
    <w:pPr>
      <w:suppressAutoHyphens/>
      <w:ind w:left="352"/>
      <w:jc w:val="both"/>
    </w:pPr>
    <w:rPr>
      <w:rFonts w:ascii="Arial" w:hAnsi="Arial" w:cs="Arial"/>
      <w:kern w:val="1"/>
      <w:sz w:val="22"/>
      <w:szCs w:val="22"/>
      <w:lang w:eastAsia="zh-CN"/>
    </w:rPr>
  </w:style>
  <w:style w:type="paragraph" w:styleId="Adreszwrotnynakopercie">
    <w:name w:val="envelope return"/>
    <w:basedOn w:val="Normalny"/>
    <w:rPr>
      <w:szCs w:val="20"/>
    </w:rPr>
  </w:style>
  <w:style w:type="paragraph" w:customStyle="1" w:styleId="siwzpoziom1">
    <w:name w:val="siwz poziom 1"/>
    <w:basedOn w:val="Normalny"/>
    <w:pPr>
      <w:keepNext/>
      <w:widowControl w:val="0"/>
      <w:numPr>
        <w:numId w:val="2"/>
      </w:numPr>
      <w:autoSpaceDE w:val="0"/>
      <w:spacing w:before="120"/>
      <w:jc w:val="both"/>
    </w:pPr>
    <w:rPr>
      <w:rFonts w:ascii="Arial" w:hAnsi="Arial" w:cs="Arial"/>
      <w:b/>
      <w:sz w:val="22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siwzpoziom2">
    <w:name w:val="siwz poziom 2"/>
    <w:basedOn w:val="Normalny"/>
    <w:pPr>
      <w:numPr>
        <w:numId w:val="11"/>
      </w:numPr>
      <w:jc w:val="both"/>
    </w:pPr>
    <w:rPr>
      <w:rFonts w:ascii="Arial" w:hAnsi="Arial" w:cs="Arial"/>
      <w:sz w:val="22"/>
      <w:szCs w:val="22"/>
    </w:rPr>
  </w:style>
  <w:style w:type="paragraph" w:customStyle="1" w:styleId="siwzpoziom3">
    <w:name w:val="siwz poziom 3"/>
    <w:basedOn w:val="Tekst"/>
    <w:pPr>
      <w:numPr>
        <w:numId w:val="12"/>
      </w:numPr>
    </w:pPr>
  </w:style>
  <w:style w:type="paragraph" w:customStyle="1" w:styleId="siwztekst">
    <w:name w:val="siwz tekst"/>
    <w:basedOn w:val="Normalny"/>
    <w:next w:val="siwzpoziom4"/>
    <w:pPr>
      <w:tabs>
        <w:tab w:val="left" w:pos="900"/>
        <w:tab w:val="left" w:pos="1800"/>
        <w:tab w:val="left" w:pos="2790"/>
        <w:tab w:val="left" w:pos="3690"/>
        <w:tab w:val="left" w:pos="4590"/>
        <w:tab w:val="left" w:pos="5490"/>
        <w:tab w:val="left" w:pos="6390"/>
        <w:tab w:val="left" w:pos="7290"/>
        <w:tab w:val="left" w:pos="8280"/>
        <w:tab w:val="left" w:pos="9180"/>
        <w:tab w:val="left" w:pos="9540"/>
        <w:tab w:val="left" w:pos="10080"/>
        <w:tab w:val="left" w:pos="10980"/>
        <w:tab w:val="left" w:pos="11880"/>
        <w:tab w:val="left" w:pos="12780"/>
        <w:tab w:val="left" w:pos="13770"/>
        <w:tab w:val="left" w:pos="14670"/>
      </w:tabs>
      <w:autoSpaceDE w:val="0"/>
      <w:ind w:left="352"/>
      <w:jc w:val="both"/>
    </w:pPr>
    <w:rPr>
      <w:rFonts w:ascii="Arial" w:hAnsi="Arial" w:cs="Arial"/>
      <w:sz w:val="22"/>
      <w:szCs w:val="22"/>
    </w:rPr>
  </w:style>
  <w:style w:type="paragraph" w:customStyle="1" w:styleId="siwztekstitalic">
    <w:name w:val="siwz tekst italic"/>
    <w:basedOn w:val="siwztekst"/>
    <w:rPr>
      <w:i/>
      <w:sz w:val="20"/>
      <w:szCs w:val="20"/>
    </w:rPr>
  </w:style>
  <w:style w:type="paragraph" w:customStyle="1" w:styleId="siwznagwek">
    <w:name w:val="siwz nagłówek"/>
    <w:basedOn w:val="Zwykytekst1"/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jc w:val="center"/>
    </w:pPr>
    <w:rPr>
      <w:rFonts w:ascii="Arial" w:hAnsi="Arial" w:cs="Arial"/>
      <w:b/>
      <w:sz w:val="24"/>
      <w:szCs w:val="24"/>
    </w:rPr>
  </w:style>
  <w:style w:type="paragraph" w:styleId="Spistreci1">
    <w:name w:val="toc 1"/>
    <w:basedOn w:val="Normalny"/>
    <w:next w:val="Normalny"/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Stylsiwzpoziom3Zlewej014cm">
    <w:name w:val="Styl siwz poziom 3 + Z lewej:  014 cm"/>
    <w:basedOn w:val="siwzpoziom3"/>
    <w:pPr>
      <w:numPr>
        <w:numId w:val="0"/>
      </w:numPr>
    </w:pPr>
    <w:rPr>
      <w:rFonts w:cs="Times New Roman"/>
      <w:szCs w:val="20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zalbold-centr">
    <w:name w:val="zal bold-centr"/>
    <w:basedOn w:val="Noparagraphstyle"/>
    <w:pPr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abela-text">
    <w:name w:val="Zal-tabela-text"/>
    <w:basedOn w:val="Noparagraphstyle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FS2">
    <w:name w:val="FS2"/>
    <w:basedOn w:val="Normalny"/>
    <w:pPr>
      <w:suppressAutoHyphens w:val="0"/>
    </w:pPr>
    <w:rPr>
      <w:sz w:val="20"/>
      <w:szCs w:val="20"/>
    </w:rPr>
  </w:style>
  <w:style w:type="paragraph" w:customStyle="1" w:styleId="siwzpoziom4">
    <w:name w:val="siwz poziom 4"/>
    <w:basedOn w:val="siwzpoziom3"/>
    <w:next w:val="siwztekst"/>
    <w:pPr>
      <w:numPr>
        <w:numId w:val="4"/>
      </w:numPr>
      <w:tabs>
        <w:tab w:val="left" w:pos="1358"/>
      </w:tabs>
      <w:ind w:left="1358" w:firstLine="0"/>
    </w:pPr>
  </w:style>
  <w:style w:type="paragraph" w:customStyle="1" w:styleId="Listapunktowana21">
    <w:name w:val="Lista punktowana 21"/>
    <w:basedOn w:val="Normalny"/>
    <w:pPr>
      <w:ind w:left="566" w:hanging="283"/>
    </w:pPr>
  </w:style>
  <w:style w:type="paragraph" w:customStyle="1" w:styleId="Tekstpodstawowy220">
    <w:name w:val="Tekst podstawowy 22"/>
    <w:basedOn w:val="Normalny"/>
    <w:pPr>
      <w:spacing w:after="120" w:line="480" w:lineRule="auto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NormalnyWeb">
    <w:name w:val="Normal (Web)"/>
    <w:basedOn w:val="Normalny"/>
  </w:style>
  <w:style w:type="paragraph" w:styleId="Bezodstpw">
    <w:name w:val="No Spacing"/>
    <w:basedOn w:val="Normalny"/>
    <w:qFormat/>
    <w:pPr>
      <w:spacing w:line="100" w:lineRule="atLeast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Tekstdymka1">
    <w:name w:val="Tekst dymka1"/>
    <w:basedOn w:val="Normalny"/>
    <w:rPr>
      <w:rFonts w:ascii="Tahoma" w:eastAsia="Cambria" w:hAnsi="Tahoma" w:cs="Tahoma"/>
      <w:sz w:val="16"/>
      <w:szCs w:val="16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rFonts w:ascii="Cambria" w:eastAsia="Cambria" w:hAnsi="Cambria" w:cs="Cambria"/>
      <w:sz w:val="20"/>
      <w:szCs w:val="20"/>
    </w:rPr>
  </w:style>
  <w:style w:type="paragraph" w:customStyle="1" w:styleId="StylsiwztekstDesePrzezroczystyty">
    <w:name w:val="Styl siwz tekst + Deseń: Przezroczysty (Żółty)"/>
    <w:basedOn w:val="siwztekst"/>
    <w:rPr>
      <w:highlight w:val="yellow"/>
    </w:rPr>
  </w:style>
  <w:style w:type="paragraph" w:customStyle="1" w:styleId="Domy3flnie">
    <w:name w:val="Domyś3flnie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rPr>
      <w:rFonts w:ascii="Tahoma" w:eastAsia="Cambri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80"/>
    <w:next w:val="Tekstpodstawow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subject/>
  <dc:creator>bem_j</dc:creator>
  <cp:keywords/>
  <dc:description/>
  <cp:lastModifiedBy>Racki Dariusz</cp:lastModifiedBy>
  <cp:revision>6</cp:revision>
  <cp:lastPrinted>2018-05-10T05:15:00Z</cp:lastPrinted>
  <dcterms:created xsi:type="dcterms:W3CDTF">2018-05-08T05:32:00Z</dcterms:created>
  <dcterms:modified xsi:type="dcterms:W3CDTF">2018-05-10T05:15:00Z</dcterms:modified>
</cp:coreProperties>
</file>