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B7" w:rsidRDefault="0013140D" w:rsidP="0013140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DB3EC0">
        <w:rPr>
          <w:b/>
          <w:sz w:val="20"/>
          <w:szCs w:val="20"/>
        </w:rPr>
        <w:t>5</w:t>
      </w:r>
      <w:bookmarkStart w:id="0" w:name="_GoBack"/>
      <w:bookmarkEnd w:id="0"/>
      <w:r w:rsidR="000350B1">
        <w:rPr>
          <w:b/>
          <w:sz w:val="20"/>
          <w:szCs w:val="20"/>
        </w:rPr>
        <w:t xml:space="preserve"> do SIWZ</w:t>
      </w:r>
    </w:p>
    <w:p w:rsidR="005830F5" w:rsidRDefault="005830F5" w:rsidP="00323AB7">
      <w:pPr>
        <w:rPr>
          <w:b/>
          <w:sz w:val="20"/>
          <w:szCs w:val="20"/>
        </w:rPr>
      </w:pPr>
    </w:p>
    <w:p w:rsidR="005830F5" w:rsidRDefault="005830F5" w:rsidP="00323AB7">
      <w:pPr>
        <w:rPr>
          <w:sz w:val="22"/>
          <w:szCs w:val="22"/>
        </w:rPr>
      </w:pPr>
    </w:p>
    <w:p w:rsidR="00323AB7" w:rsidRDefault="00323AB7" w:rsidP="00323AB7">
      <w:pPr>
        <w:rPr>
          <w:sz w:val="18"/>
          <w:szCs w:val="18"/>
        </w:rPr>
      </w:pPr>
      <w:r>
        <w:rPr>
          <w:sz w:val="22"/>
          <w:szCs w:val="22"/>
        </w:rPr>
        <w:t>..................</w:t>
      </w:r>
      <w:r w:rsidR="004333A2">
        <w:rPr>
          <w:sz w:val="22"/>
          <w:szCs w:val="22"/>
        </w:rPr>
        <w:t>........</w:t>
      </w:r>
      <w:r>
        <w:rPr>
          <w:sz w:val="22"/>
          <w:szCs w:val="22"/>
        </w:rPr>
        <w:t>........................................</w:t>
      </w:r>
    </w:p>
    <w:p w:rsidR="00323AB7" w:rsidRDefault="004333A2" w:rsidP="00323AB7">
      <w:pPr>
        <w:rPr>
          <w:sz w:val="22"/>
          <w:szCs w:val="22"/>
        </w:rPr>
      </w:pPr>
      <w:r>
        <w:rPr>
          <w:sz w:val="18"/>
          <w:szCs w:val="18"/>
        </w:rPr>
        <w:tab/>
      </w:r>
      <w:r w:rsidR="00323AB7">
        <w:rPr>
          <w:sz w:val="18"/>
          <w:szCs w:val="18"/>
        </w:rPr>
        <w:t>(pieczęć firmowa Wykonawcy)</w:t>
      </w:r>
    </w:p>
    <w:p w:rsidR="00323AB7" w:rsidRDefault="00323AB7" w:rsidP="00323AB7">
      <w:pPr>
        <w:ind w:left="708" w:firstLine="708"/>
        <w:rPr>
          <w:sz w:val="22"/>
          <w:szCs w:val="22"/>
        </w:rPr>
      </w:pPr>
    </w:p>
    <w:p w:rsidR="005323B2" w:rsidRPr="005830F5" w:rsidRDefault="00CF5A53" w:rsidP="00FB616F">
      <w:pPr>
        <w:widowControl w:val="0"/>
        <w:autoSpaceDE w:val="0"/>
        <w:spacing w:line="276" w:lineRule="auto"/>
        <w:jc w:val="center"/>
        <w:rPr>
          <w:bCs/>
        </w:rPr>
      </w:pPr>
      <w:r w:rsidRPr="00CF5A53">
        <w:rPr>
          <w:b/>
          <w:sz w:val="22"/>
          <w:szCs w:val="22"/>
        </w:rPr>
        <w:t>,,</w:t>
      </w:r>
      <w:r w:rsidR="00A9396C">
        <w:rPr>
          <w:b/>
        </w:rPr>
        <w:t>Dostawa</w:t>
      </w:r>
      <w:r w:rsidR="00A9396C" w:rsidRPr="005E60D1">
        <w:rPr>
          <w:b/>
        </w:rPr>
        <w:t xml:space="preserve"> sprzętu informatycznego i oprogramowania</w:t>
      </w:r>
      <w:r w:rsidRPr="00CF5A53">
        <w:rPr>
          <w:b/>
          <w:sz w:val="22"/>
          <w:szCs w:val="22"/>
        </w:rPr>
        <w:t>”</w:t>
      </w:r>
    </w:p>
    <w:p w:rsidR="00914FC0" w:rsidRDefault="0056183F" w:rsidP="005323B2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  <w:color w:val="auto"/>
          <w:szCs w:val="24"/>
        </w:rPr>
        <w:t>Postępowanie nr PN/</w:t>
      </w:r>
      <w:r w:rsidR="00A9396C">
        <w:rPr>
          <w:rFonts w:ascii="Times New Roman" w:hAnsi="Times New Roman" w:cs="Times New Roman"/>
          <w:bCs w:val="0"/>
          <w:color w:val="auto"/>
          <w:szCs w:val="24"/>
        </w:rPr>
        <w:t>32</w:t>
      </w:r>
      <w:r w:rsidR="005323B2" w:rsidRPr="005323B2">
        <w:rPr>
          <w:rFonts w:ascii="Times New Roman" w:hAnsi="Times New Roman" w:cs="Times New Roman"/>
          <w:bCs w:val="0"/>
          <w:color w:val="auto"/>
          <w:szCs w:val="24"/>
        </w:rPr>
        <w:t>/201</w:t>
      </w:r>
      <w:r w:rsidR="0013140D">
        <w:rPr>
          <w:rFonts w:ascii="Times New Roman" w:hAnsi="Times New Roman" w:cs="Times New Roman"/>
          <w:bCs w:val="0"/>
          <w:color w:val="auto"/>
          <w:szCs w:val="24"/>
        </w:rPr>
        <w:t>8</w:t>
      </w:r>
    </w:p>
    <w:p w:rsidR="00914FC0" w:rsidRPr="00914FC0" w:rsidRDefault="00914FC0" w:rsidP="00914FC0"/>
    <w:p w:rsidR="00425577" w:rsidRDefault="00425577" w:rsidP="00323AB7">
      <w:pPr>
        <w:rPr>
          <w:b/>
          <w:sz w:val="20"/>
          <w:szCs w:val="20"/>
          <w:u w:val="single"/>
        </w:rPr>
      </w:pPr>
    </w:p>
    <w:p w:rsidR="008107C6" w:rsidRDefault="008107C6" w:rsidP="008107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PRZYNALEŻNOŚCI DO GRUPY KAPITAŁOWEJ</w:t>
      </w:r>
    </w:p>
    <w:p w:rsidR="008107C6" w:rsidRDefault="008107C6" w:rsidP="008107C6">
      <w:pPr>
        <w:jc w:val="center"/>
        <w:rPr>
          <w:b/>
          <w:sz w:val="22"/>
          <w:szCs w:val="22"/>
        </w:rPr>
      </w:pPr>
    </w:p>
    <w:p w:rsidR="008107C6" w:rsidRDefault="008107C6" w:rsidP="008107C6">
      <w:pPr>
        <w:jc w:val="center"/>
        <w:rPr>
          <w:b/>
          <w:bCs/>
          <w:sz w:val="22"/>
          <w:szCs w:val="22"/>
        </w:rPr>
      </w:pPr>
    </w:p>
    <w:p w:rsidR="008107C6" w:rsidRPr="003D4479" w:rsidRDefault="008107C6" w:rsidP="008107C6">
      <w:pPr>
        <w:spacing w:line="360" w:lineRule="auto"/>
        <w:jc w:val="both"/>
        <w:rPr>
          <w:b/>
          <w:sz w:val="22"/>
          <w:szCs w:val="22"/>
        </w:rPr>
      </w:pPr>
      <w:r w:rsidRPr="003D4479">
        <w:rPr>
          <w:b/>
          <w:sz w:val="22"/>
          <w:szCs w:val="22"/>
        </w:rPr>
        <w:t>Wykonując dyspozycję art. 24 ust. 11 ustawy z dnia 29 stycznia 2004 r. –</w:t>
      </w:r>
      <w:r w:rsidR="00966D5C">
        <w:rPr>
          <w:b/>
          <w:sz w:val="22"/>
          <w:szCs w:val="22"/>
        </w:rPr>
        <w:t xml:space="preserve"> </w:t>
      </w:r>
      <w:r w:rsidRPr="003D4479">
        <w:rPr>
          <w:b/>
          <w:sz w:val="22"/>
          <w:szCs w:val="22"/>
        </w:rPr>
        <w:t>Pra</w:t>
      </w:r>
      <w:r w:rsidR="00AC291B">
        <w:rPr>
          <w:b/>
          <w:sz w:val="22"/>
          <w:szCs w:val="22"/>
        </w:rPr>
        <w:t xml:space="preserve">wo zamówień publicznych </w:t>
      </w:r>
      <w:r w:rsidR="00AC291B">
        <w:rPr>
          <w:b/>
          <w:sz w:val="22"/>
          <w:szCs w:val="22"/>
        </w:rPr>
        <w:br/>
        <w:t>(</w:t>
      </w:r>
      <w:r w:rsidRPr="003D4479">
        <w:rPr>
          <w:b/>
          <w:sz w:val="22"/>
          <w:szCs w:val="22"/>
        </w:rPr>
        <w:t>Dz. U. z 201</w:t>
      </w:r>
      <w:r w:rsidR="00162AE1">
        <w:rPr>
          <w:b/>
          <w:sz w:val="22"/>
          <w:szCs w:val="22"/>
        </w:rPr>
        <w:t>7</w:t>
      </w:r>
      <w:r w:rsidRPr="003D4479">
        <w:rPr>
          <w:b/>
          <w:sz w:val="22"/>
          <w:szCs w:val="22"/>
        </w:rPr>
        <w:t xml:space="preserve"> r. poz. </w:t>
      </w:r>
      <w:r w:rsidR="00162AE1">
        <w:rPr>
          <w:b/>
          <w:sz w:val="22"/>
          <w:szCs w:val="22"/>
        </w:rPr>
        <w:t>1579</w:t>
      </w:r>
      <w:r w:rsidRPr="003D4479">
        <w:rPr>
          <w:b/>
          <w:sz w:val="22"/>
          <w:szCs w:val="22"/>
        </w:rPr>
        <w:t xml:space="preserve"> z póź. zm.) OŚWIADCZAMY, że:</w:t>
      </w:r>
    </w:p>
    <w:p w:rsidR="008107C6" w:rsidRPr="004333A2" w:rsidRDefault="008107C6" w:rsidP="004333A2">
      <w:pPr>
        <w:pStyle w:val="Akapitzlist"/>
        <w:numPr>
          <w:ilvl w:val="0"/>
          <w:numId w:val="31"/>
        </w:numPr>
        <w:spacing w:line="360" w:lineRule="auto"/>
        <w:rPr>
          <w:b/>
          <w:sz w:val="22"/>
          <w:szCs w:val="22"/>
        </w:rPr>
      </w:pPr>
      <w:r w:rsidRPr="004333A2">
        <w:rPr>
          <w:b/>
          <w:sz w:val="22"/>
          <w:szCs w:val="22"/>
        </w:rPr>
        <w:t xml:space="preserve">należymy do jednej grupy kapitałowej wspólnie z poniższymi </w:t>
      </w:r>
      <w:r w:rsidR="00E20AE0" w:rsidRPr="004333A2">
        <w:rPr>
          <w:b/>
          <w:sz w:val="22"/>
          <w:szCs w:val="22"/>
        </w:rPr>
        <w:t>W</w:t>
      </w:r>
      <w:r w:rsidRPr="004333A2">
        <w:rPr>
          <w:b/>
          <w:sz w:val="22"/>
          <w:szCs w:val="22"/>
        </w:rPr>
        <w:t>ykonawcami</w:t>
      </w:r>
      <w:r w:rsidR="00BD733F" w:rsidRPr="004333A2">
        <w:rPr>
          <w:b/>
          <w:sz w:val="22"/>
          <w:szCs w:val="22"/>
        </w:rPr>
        <w:t>, którzy złożyli oferty w tym</w:t>
      </w:r>
      <w:r w:rsidR="004333A2">
        <w:rPr>
          <w:b/>
          <w:sz w:val="22"/>
          <w:szCs w:val="22"/>
        </w:rPr>
        <w:t xml:space="preserve"> </w:t>
      </w:r>
      <w:r w:rsidRPr="004333A2">
        <w:rPr>
          <w:b/>
          <w:sz w:val="22"/>
          <w:szCs w:val="22"/>
        </w:rPr>
        <w:t>postępowaniu:*</w:t>
      </w:r>
    </w:p>
    <w:p w:rsidR="008107C6" w:rsidRPr="003D4479" w:rsidRDefault="008107C6" w:rsidP="008107C6">
      <w:pPr>
        <w:spacing w:line="480" w:lineRule="auto"/>
        <w:ind w:left="284"/>
        <w:jc w:val="both"/>
        <w:rPr>
          <w:sz w:val="22"/>
          <w:szCs w:val="22"/>
        </w:rPr>
      </w:pPr>
      <w:r w:rsidRPr="003D4479">
        <w:rPr>
          <w:sz w:val="22"/>
          <w:szCs w:val="22"/>
        </w:rPr>
        <w:t>1. ………………………………………………………………………..…,</w:t>
      </w:r>
    </w:p>
    <w:p w:rsidR="008107C6" w:rsidRPr="003D4479" w:rsidRDefault="008107C6" w:rsidP="008107C6">
      <w:pPr>
        <w:spacing w:line="480" w:lineRule="auto"/>
        <w:ind w:left="284"/>
        <w:jc w:val="both"/>
        <w:rPr>
          <w:sz w:val="22"/>
          <w:szCs w:val="22"/>
        </w:rPr>
      </w:pPr>
      <w:r w:rsidRPr="003D4479">
        <w:rPr>
          <w:sz w:val="22"/>
          <w:szCs w:val="22"/>
        </w:rPr>
        <w:t>2. …………………………………………………………………………..,</w:t>
      </w:r>
    </w:p>
    <w:p w:rsidR="008107C6" w:rsidRDefault="008107C6" w:rsidP="008107C6">
      <w:pPr>
        <w:spacing w:line="480" w:lineRule="auto"/>
        <w:ind w:left="284"/>
        <w:jc w:val="both"/>
        <w:rPr>
          <w:sz w:val="22"/>
          <w:szCs w:val="22"/>
        </w:rPr>
      </w:pPr>
      <w:r w:rsidRPr="003D4479">
        <w:rPr>
          <w:sz w:val="22"/>
          <w:szCs w:val="22"/>
        </w:rPr>
        <w:t>3.……………………………………………………………………………</w:t>
      </w:r>
      <w:r>
        <w:rPr>
          <w:sz w:val="22"/>
          <w:szCs w:val="22"/>
        </w:rPr>
        <w:t>,</w:t>
      </w:r>
    </w:p>
    <w:p w:rsidR="00AC291B" w:rsidRDefault="008107C6" w:rsidP="00AC291B">
      <w:pPr>
        <w:spacing w:line="48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itd.</w:t>
      </w:r>
    </w:p>
    <w:p w:rsidR="00AC291B" w:rsidRPr="00AC291B" w:rsidRDefault="00AC291B" w:rsidP="00AC291B">
      <w:pPr>
        <w:pBdr>
          <w:bottom w:val="single" w:sz="4" w:space="1" w:color="auto"/>
        </w:pBdr>
        <w:spacing w:line="480" w:lineRule="auto"/>
        <w:jc w:val="both"/>
        <w:rPr>
          <w:strike/>
          <w:sz w:val="22"/>
          <w:szCs w:val="22"/>
        </w:rPr>
      </w:pPr>
    </w:p>
    <w:p w:rsidR="008107C6" w:rsidRPr="001E1C2E" w:rsidRDefault="008107C6" w:rsidP="00AC291B">
      <w:pPr>
        <w:pStyle w:val="Akapitzlist"/>
        <w:numPr>
          <w:ilvl w:val="0"/>
          <w:numId w:val="31"/>
        </w:numPr>
        <w:spacing w:before="240" w:line="360" w:lineRule="auto"/>
        <w:jc w:val="both"/>
        <w:rPr>
          <w:b/>
          <w:sz w:val="22"/>
          <w:szCs w:val="22"/>
        </w:rPr>
      </w:pPr>
      <w:r w:rsidRPr="001E1C2E">
        <w:rPr>
          <w:b/>
          <w:sz w:val="22"/>
          <w:szCs w:val="22"/>
        </w:rPr>
        <w:t xml:space="preserve">nie należymy </w:t>
      </w:r>
      <w:r>
        <w:rPr>
          <w:b/>
          <w:sz w:val="22"/>
          <w:szCs w:val="22"/>
        </w:rPr>
        <w:t xml:space="preserve">do jednej grupy kapitałowej </w:t>
      </w:r>
      <w:r w:rsidRPr="001E1C2E">
        <w:rPr>
          <w:b/>
          <w:sz w:val="22"/>
          <w:szCs w:val="22"/>
        </w:rPr>
        <w:t xml:space="preserve">z żadnym z </w:t>
      </w:r>
      <w:r w:rsidR="00E20AE0">
        <w:rPr>
          <w:b/>
          <w:sz w:val="22"/>
          <w:szCs w:val="22"/>
        </w:rPr>
        <w:t>W</w:t>
      </w:r>
      <w:r w:rsidRPr="001E1C2E">
        <w:rPr>
          <w:b/>
          <w:sz w:val="22"/>
          <w:szCs w:val="22"/>
        </w:rPr>
        <w:t xml:space="preserve">ykonawców, którzy złożyli ofertę w tym </w:t>
      </w:r>
      <w:r>
        <w:rPr>
          <w:b/>
          <w:sz w:val="22"/>
          <w:szCs w:val="22"/>
        </w:rPr>
        <w:br/>
      </w:r>
      <w:r w:rsidRPr="001E1C2E">
        <w:rPr>
          <w:b/>
          <w:sz w:val="22"/>
          <w:szCs w:val="22"/>
        </w:rPr>
        <w:t>postępowaniu</w:t>
      </w:r>
      <w:r>
        <w:rPr>
          <w:b/>
          <w:sz w:val="22"/>
          <w:szCs w:val="22"/>
        </w:rPr>
        <w:t>.*</w:t>
      </w:r>
      <w:r w:rsidRPr="001E1C2E">
        <w:rPr>
          <w:b/>
          <w:sz w:val="22"/>
          <w:szCs w:val="22"/>
        </w:rPr>
        <w:t xml:space="preserve"> </w:t>
      </w:r>
    </w:p>
    <w:p w:rsidR="008107C6" w:rsidRPr="003D4479" w:rsidRDefault="008107C6" w:rsidP="008107C6">
      <w:pPr>
        <w:rPr>
          <w:b/>
          <w:sz w:val="22"/>
          <w:szCs w:val="22"/>
          <w:u w:val="single"/>
        </w:rPr>
      </w:pPr>
    </w:p>
    <w:p w:rsidR="008107C6" w:rsidRPr="003D4479" w:rsidRDefault="008107C6" w:rsidP="008107C6">
      <w:pPr>
        <w:rPr>
          <w:b/>
          <w:sz w:val="22"/>
          <w:szCs w:val="22"/>
          <w:u w:val="single"/>
        </w:rPr>
      </w:pPr>
    </w:p>
    <w:p w:rsidR="008107C6" w:rsidRPr="003D4479" w:rsidRDefault="008107C6" w:rsidP="008107C6">
      <w:pPr>
        <w:rPr>
          <w:b/>
          <w:sz w:val="22"/>
          <w:szCs w:val="22"/>
          <w:u w:val="single"/>
        </w:rPr>
      </w:pPr>
    </w:p>
    <w:p w:rsidR="008107C6" w:rsidRPr="003D4479" w:rsidRDefault="008107C6" w:rsidP="008107C6">
      <w:pPr>
        <w:rPr>
          <w:b/>
          <w:sz w:val="22"/>
          <w:szCs w:val="22"/>
          <w:u w:val="single"/>
        </w:rPr>
      </w:pPr>
    </w:p>
    <w:p w:rsidR="008107C6" w:rsidRPr="00235E16" w:rsidRDefault="008107C6" w:rsidP="008107C6">
      <w:pPr>
        <w:rPr>
          <w:sz w:val="20"/>
          <w:szCs w:val="20"/>
        </w:rPr>
      </w:pPr>
      <w:r w:rsidRPr="00235E16">
        <w:rPr>
          <w:sz w:val="20"/>
          <w:szCs w:val="20"/>
        </w:rPr>
        <w:t xml:space="preserve">*- niewłaściwe skreślić </w:t>
      </w:r>
    </w:p>
    <w:p w:rsidR="008107C6" w:rsidRDefault="008107C6" w:rsidP="008107C6">
      <w:pPr>
        <w:rPr>
          <w:b/>
          <w:sz w:val="20"/>
          <w:szCs w:val="20"/>
          <w:u w:val="single"/>
        </w:rPr>
      </w:pPr>
    </w:p>
    <w:p w:rsidR="005315B9" w:rsidRDefault="005315B9" w:rsidP="00323AB7">
      <w:pPr>
        <w:rPr>
          <w:b/>
          <w:sz w:val="20"/>
          <w:szCs w:val="20"/>
          <w:u w:val="single"/>
        </w:rPr>
      </w:pPr>
    </w:p>
    <w:p w:rsidR="005315B9" w:rsidRDefault="005315B9" w:rsidP="00323AB7">
      <w:pPr>
        <w:rPr>
          <w:b/>
          <w:sz w:val="20"/>
          <w:szCs w:val="20"/>
          <w:u w:val="single"/>
        </w:rPr>
      </w:pPr>
    </w:p>
    <w:p w:rsidR="005315B9" w:rsidRDefault="005315B9" w:rsidP="00323AB7">
      <w:pPr>
        <w:rPr>
          <w:b/>
          <w:sz w:val="20"/>
          <w:szCs w:val="20"/>
          <w:u w:val="single"/>
        </w:rPr>
      </w:pPr>
    </w:p>
    <w:p w:rsidR="00323AB7" w:rsidRDefault="00323AB7" w:rsidP="00323AB7">
      <w:pPr>
        <w:rPr>
          <w:sz w:val="16"/>
          <w:szCs w:val="16"/>
        </w:rPr>
      </w:pPr>
      <w:r>
        <w:rPr>
          <w:sz w:val="20"/>
          <w:szCs w:val="20"/>
        </w:rPr>
        <w:t>Miejscowość i data:</w:t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...................................................................</w:t>
      </w:r>
    </w:p>
    <w:p w:rsidR="00323AB7" w:rsidRDefault="00323AB7" w:rsidP="00323AB7">
      <w:pPr>
        <w:rPr>
          <w:sz w:val="16"/>
          <w:szCs w:val="16"/>
        </w:rPr>
      </w:pPr>
    </w:p>
    <w:p w:rsidR="00323AB7" w:rsidRDefault="00323AB7" w:rsidP="00323AB7">
      <w:pPr>
        <w:rPr>
          <w:sz w:val="16"/>
          <w:szCs w:val="16"/>
        </w:rPr>
      </w:pPr>
    </w:p>
    <w:p w:rsidR="00323AB7" w:rsidRDefault="00323AB7" w:rsidP="00323AB7">
      <w:pPr>
        <w:ind w:left="6237" w:hanging="141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</w:t>
      </w:r>
    </w:p>
    <w:p w:rsidR="00323AB7" w:rsidRDefault="00323AB7" w:rsidP="00323AB7">
      <w:pPr>
        <w:pStyle w:val="Tekstpodstawowy32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osoby figurującej lub osób</w:t>
      </w:r>
    </w:p>
    <w:p w:rsidR="00323AB7" w:rsidRDefault="00323AB7" w:rsidP="00323AB7">
      <w:pPr>
        <w:pStyle w:val="Tekstpodstawowy32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figurujących w rejestrach uprawnionych </w:t>
      </w:r>
      <w:r w:rsidR="00D30EF8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do</w:t>
      </w:r>
      <w:r w:rsidR="00D30EF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zaciągania zobowiązań w imieniu Wykonawcy</w:t>
      </w:r>
    </w:p>
    <w:p w:rsidR="00323AB7" w:rsidRDefault="00323AB7" w:rsidP="00323AB7">
      <w:pPr>
        <w:pStyle w:val="Tekstpodstawowy32"/>
        <w:ind w:left="6237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lub we właściwym pełnomocnictwie</w:t>
      </w:r>
    </w:p>
    <w:p w:rsidR="00323AB7" w:rsidRDefault="00323AB7" w:rsidP="00323AB7">
      <w:pPr>
        <w:spacing w:line="100" w:lineRule="atLeast"/>
        <w:rPr>
          <w:b/>
          <w:bCs/>
          <w:sz w:val="22"/>
          <w:szCs w:val="22"/>
        </w:rPr>
      </w:pPr>
      <w:r>
        <w:rPr>
          <w:sz w:val="16"/>
          <w:szCs w:val="16"/>
        </w:rPr>
        <w:t>.</w:t>
      </w:r>
    </w:p>
    <w:sectPr w:rsidR="00323AB7" w:rsidSect="003E0A43">
      <w:headerReference w:type="default" r:id="rId7"/>
      <w:footerReference w:type="default" r:id="rId8"/>
      <w:pgSz w:w="12240" w:h="15840"/>
      <w:pgMar w:top="851" w:right="1134" w:bottom="567" w:left="1134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5C" w:rsidRDefault="00765B5C">
      <w:r>
        <w:separator/>
      </w:r>
    </w:p>
  </w:endnote>
  <w:endnote w:type="continuationSeparator" w:id="0">
    <w:p w:rsidR="00765B5C" w:rsidRDefault="0076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EB" w:rsidRPr="003E0A43" w:rsidRDefault="00686CEB" w:rsidP="003E0A43">
    <w:pPr>
      <w:rPr>
        <w:b/>
        <w:sz w:val="20"/>
        <w:szCs w:val="20"/>
      </w:rPr>
    </w:pPr>
    <w:r w:rsidRPr="00F10382">
      <w:rPr>
        <w:b/>
        <w:sz w:val="20"/>
        <w:szCs w:val="20"/>
      </w:rPr>
      <w:t>PN/</w:t>
    </w:r>
    <w:r w:rsidR="00A9396C">
      <w:rPr>
        <w:b/>
        <w:sz w:val="20"/>
        <w:szCs w:val="20"/>
      </w:rPr>
      <w:t>32</w:t>
    </w:r>
    <w:r w:rsidR="0013140D">
      <w:rPr>
        <w:b/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5C" w:rsidRDefault="00765B5C">
      <w:r>
        <w:separator/>
      </w:r>
    </w:p>
  </w:footnote>
  <w:footnote w:type="continuationSeparator" w:id="0">
    <w:p w:rsidR="00765B5C" w:rsidRDefault="0076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EB" w:rsidRDefault="00686CEB">
    <w:pPr>
      <w:pStyle w:val="Stopka"/>
      <w:ind w:right="360"/>
      <w:jc w:val="center"/>
    </w:pPr>
    <w:r>
      <w:rPr>
        <w:b/>
        <w:sz w:val="20"/>
      </w:rPr>
      <w:t xml:space="preserve">IZBA </w:t>
    </w:r>
    <w:r w:rsidR="00966D5C">
      <w:rPr>
        <w:b/>
        <w:sz w:val="20"/>
      </w:rPr>
      <w:t xml:space="preserve">ADMINISTRACJI </w:t>
    </w:r>
    <w:r>
      <w:rPr>
        <w:b/>
        <w:sz w:val="20"/>
      </w:rPr>
      <w:t>SKARBOW</w:t>
    </w:r>
    <w:r w:rsidR="00966D5C">
      <w:rPr>
        <w:b/>
        <w:sz w:val="20"/>
      </w:rPr>
      <w:t>EJ</w:t>
    </w:r>
    <w:r>
      <w:rPr>
        <w:b/>
        <w:sz w:val="20"/>
      </w:rPr>
      <w:t xml:space="preserve">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3.%1"/>
      <w:lvlJc w:val="left"/>
      <w:pPr>
        <w:tabs>
          <w:tab w:val="num" w:pos="1211"/>
        </w:tabs>
        <w:ind w:left="0" w:firstLine="0"/>
      </w:pPr>
      <w:rPr>
        <w:b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hAnsi="Times New Roman" w:cs="Times New Roman"/>
        <w:b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b/>
        <w:sz w:val="16"/>
        <w:szCs w:val="20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</w:abstractNum>
  <w:abstractNum w:abstractNumId="10" w15:restartNumberingAfterBreak="0">
    <w:nsid w:val="01CD4FF2"/>
    <w:multiLevelType w:val="hybridMultilevel"/>
    <w:tmpl w:val="65CCD72A"/>
    <w:name w:val="WW8Num122"/>
    <w:lvl w:ilvl="0" w:tplc="625CE412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43238"/>
    <w:multiLevelType w:val="hybridMultilevel"/>
    <w:tmpl w:val="9E50D266"/>
    <w:name w:val="WW8Num83"/>
    <w:lvl w:ilvl="0" w:tplc="DE7E1C6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E1CD9"/>
    <w:multiLevelType w:val="multilevel"/>
    <w:tmpl w:val="AED01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C00139A"/>
    <w:multiLevelType w:val="multilevel"/>
    <w:tmpl w:val="9EB2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 w15:restartNumberingAfterBreak="0">
    <w:nsid w:val="0DEA6A72"/>
    <w:multiLevelType w:val="hybridMultilevel"/>
    <w:tmpl w:val="A73C166C"/>
    <w:name w:val="WW8Num82"/>
    <w:lvl w:ilvl="0" w:tplc="A09E655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4E90"/>
    <w:multiLevelType w:val="hybridMultilevel"/>
    <w:tmpl w:val="76505E2C"/>
    <w:lvl w:ilvl="0" w:tplc="E2964B18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4CBE"/>
    <w:multiLevelType w:val="hybridMultilevel"/>
    <w:tmpl w:val="94888C6E"/>
    <w:lvl w:ilvl="0" w:tplc="93E40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A87607"/>
    <w:multiLevelType w:val="hybridMultilevel"/>
    <w:tmpl w:val="1BDE7F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76BD5"/>
    <w:multiLevelType w:val="hybridMultilevel"/>
    <w:tmpl w:val="2D0A2346"/>
    <w:lvl w:ilvl="0" w:tplc="23E2E6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34E3A"/>
    <w:multiLevelType w:val="hybridMultilevel"/>
    <w:tmpl w:val="7966C8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3"/>
    <w:lvlOverride w:ilvl="0">
      <w:startOverride w:val="4"/>
    </w:lvlOverride>
  </w:num>
  <w:num w:numId="29">
    <w:abstractNumId w:val="1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9"/>
    <w:rsid w:val="00025495"/>
    <w:rsid w:val="000350B1"/>
    <w:rsid w:val="000641B4"/>
    <w:rsid w:val="00066DD9"/>
    <w:rsid w:val="00076438"/>
    <w:rsid w:val="000A34C9"/>
    <w:rsid w:val="000B2FD9"/>
    <w:rsid w:val="000B5630"/>
    <w:rsid w:val="000D1FC5"/>
    <w:rsid w:val="001060EA"/>
    <w:rsid w:val="0013140D"/>
    <w:rsid w:val="00162AE1"/>
    <w:rsid w:val="00162FBE"/>
    <w:rsid w:val="001C2654"/>
    <w:rsid w:val="001C267E"/>
    <w:rsid w:val="001F2FCE"/>
    <w:rsid w:val="002930A2"/>
    <w:rsid w:val="002C5A04"/>
    <w:rsid w:val="002D2124"/>
    <w:rsid w:val="002D5254"/>
    <w:rsid w:val="002E1174"/>
    <w:rsid w:val="0030004E"/>
    <w:rsid w:val="00300638"/>
    <w:rsid w:val="003019E7"/>
    <w:rsid w:val="00323AB7"/>
    <w:rsid w:val="00324352"/>
    <w:rsid w:val="00353E96"/>
    <w:rsid w:val="00363138"/>
    <w:rsid w:val="003644B7"/>
    <w:rsid w:val="00383718"/>
    <w:rsid w:val="00393AC2"/>
    <w:rsid w:val="003A37C7"/>
    <w:rsid w:val="003E0A43"/>
    <w:rsid w:val="003E0B6F"/>
    <w:rsid w:val="003E2110"/>
    <w:rsid w:val="003F0D0A"/>
    <w:rsid w:val="003F502B"/>
    <w:rsid w:val="00403F5D"/>
    <w:rsid w:val="00411FF5"/>
    <w:rsid w:val="0041494B"/>
    <w:rsid w:val="00425577"/>
    <w:rsid w:val="004333A2"/>
    <w:rsid w:val="00453FBC"/>
    <w:rsid w:val="00482586"/>
    <w:rsid w:val="00485F31"/>
    <w:rsid w:val="004B1C91"/>
    <w:rsid w:val="004C76E1"/>
    <w:rsid w:val="004D10E2"/>
    <w:rsid w:val="005315B9"/>
    <w:rsid w:val="005323B2"/>
    <w:rsid w:val="00540808"/>
    <w:rsid w:val="00547D0D"/>
    <w:rsid w:val="0056183F"/>
    <w:rsid w:val="005830F5"/>
    <w:rsid w:val="005945DA"/>
    <w:rsid w:val="005979DF"/>
    <w:rsid w:val="005A659E"/>
    <w:rsid w:val="005C27CD"/>
    <w:rsid w:val="005D3F38"/>
    <w:rsid w:val="006477A7"/>
    <w:rsid w:val="00686CEB"/>
    <w:rsid w:val="00694A9C"/>
    <w:rsid w:val="006D07C6"/>
    <w:rsid w:val="006D695B"/>
    <w:rsid w:val="00704BE8"/>
    <w:rsid w:val="0073256A"/>
    <w:rsid w:val="00742DC6"/>
    <w:rsid w:val="0076056C"/>
    <w:rsid w:val="00764395"/>
    <w:rsid w:val="00765B5C"/>
    <w:rsid w:val="007932B2"/>
    <w:rsid w:val="00794E28"/>
    <w:rsid w:val="007A4F25"/>
    <w:rsid w:val="007E795E"/>
    <w:rsid w:val="008107C6"/>
    <w:rsid w:val="00815E63"/>
    <w:rsid w:val="00832190"/>
    <w:rsid w:val="0084141D"/>
    <w:rsid w:val="00842FF1"/>
    <w:rsid w:val="0086011B"/>
    <w:rsid w:val="00864BF0"/>
    <w:rsid w:val="008B6521"/>
    <w:rsid w:val="008C5372"/>
    <w:rsid w:val="008D36EC"/>
    <w:rsid w:val="00914FC0"/>
    <w:rsid w:val="0092773B"/>
    <w:rsid w:val="00951A90"/>
    <w:rsid w:val="00966D5C"/>
    <w:rsid w:val="0097077E"/>
    <w:rsid w:val="00990BF5"/>
    <w:rsid w:val="009D4B13"/>
    <w:rsid w:val="009F10E3"/>
    <w:rsid w:val="00A0341E"/>
    <w:rsid w:val="00A2015C"/>
    <w:rsid w:val="00A35BC6"/>
    <w:rsid w:val="00A424C1"/>
    <w:rsid w:val="00A577D1"/>
    <w:rsid w:val="00A85D22"/>
    <w:rsid w:val="00A9396C"/>
    <w:rsid w:val="00A95A83"/>
    <w:rsid w:val="00AB110A"/>
    <w:rsid w:val="00AC1DB3"/>
    <w:rsid w:val="00AC291B"/>
    <w:rsid w:val="00AC58F6"/>
    <w:rsid w:val="00AD2FA3"/>
    <w:rsid w:val="00AD3D32"/>
    <w:rsid w:val="00AD5B67"/>
    <w:rsid w:val="00B20793"/>
    <w:rsid w:val="00B3671F"/>
    <w:rsid w:val="00B4196D"/>
    <w:rsid w:val="00B758D5"/>
    <w:rsid w:val="00B85E38"/>
    <w:rsid w:val="00B97D11"/>
    <w:rsid w:val="00BD733F"/>
    <w:rsid w:val="00C2637B"/>
    <w:rsid w:val="00C7042C"/>
    <w:rsid w:val="00C877A4"/>
    <w:rsid w:val="00CC1A24"/>
    <w:rsid w:val="00CD465F"/>
    <w:rsid w:val="00CD641D"/>
    <w:rsid w:val="00CE7B17"/>
    <w:rsid w:val="00CF5A53"/>
    <w:rsid w:val="00D029DE"/>
    <w:rsid w:val="00D17D21"/>
    <w:rsid w:val="00D30EF8"/>
    <w:rsid w:val="00D56369"/>
    <w:rsid w:val="00D657DB"/>
    <w:rsid w:val="00DA7360"/>
    <w:rsid w:val="00DB3EC0"/>
    <w:rsid w:val="00DF07EB"/>
    <w:rsid w:val="00E20AE0"/>
    <w:rsid w:val="00E33EA0"/>
    <w:rsid w:val="00E602A9"/>
    <w:rsid w:val="00E82ADF"/>
    <w:rsid w:val="00EA5BE9"/>
    <w:rsid w:val="00ED112E"/>
    <w:rsid w:val="00F218C7"/>
    <w:rsid w:val="00F34DEE"/>
    <w:rsid w:val="00F6249D"/>
    <w:rsid w:val="00F7124D"/>
    <w:rsid w:val="00FB616F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F745F6-A196-4571-A82D-3046438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56369"/>
    <w:pPr>
      <w:keepNext/>
      <w:widowControl w:val="0"/>
      <w:numPr>
        <w:numId w:val="1"/>
      </w:numPr>
      <w:autoSpaceDE w:val="0"/>
      <w:ind w:left="108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D56369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D56369"/>
    <w:pPr>
      <w:keepNext/>
      <w:numPr>
        <w:ilvl w:val="2"/>
        <w:numId w:val="1"/>
      </w:numPr>
      <w:ind w:left="108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D56369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rsid w:val="00D56369"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D56369"/>
    <w:pPr>
      <w:keepNext/>
      <w:widowControl w:val="0"/>
      <w:numPr>
        <w:ilvl w:val="5"/>
        <w:numId w:val="1"/>
      </w:numPr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D56369"/>
    <w:pPr>
      <w:keepNext/>
      <w:numPr>
        <w:ilvl w:val="6"/>
        <w:numId w:val="1"/>
      </w:numPr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rsid w:val="00D56369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D56369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6369"/>
  </w:style>
  <w:style w:type="character" w:customStyle="1" w:styleId="WW8Num1z1">
    <w:name w:val="WW8Num1z1"/>
    <w:rsid w:val="00D56369"/>
  </w:style>
  <w:style w:type="character" w:customStyle="1" w:styleId="WW8Num1z2">
    <w:name w:val="WW8Num1z2"/>
    <w:rsid w:val="00D56369"/>
  </w:style>
  <w:style w:type="character" w:customStyle="1" w:styleId="WW8Num1z3">
    <w:name w:val="WW8Num1z3"/>
    <w:rsid w:val="00D56369"/>
  </w:style>
  <w:style w:type="character" w:customStyle="1" w:styleId="WW8Num1z4">
    <w:name w:val="WW8Num1z4"/>
    <w:rsid w:val="00D56369"/>
  </w:style>
  <w:style w:type="character" w:customStyle="1" w:styleId="WW8Num1z5">
    <w:name w:val="WW8Num1z5"/>
    <w:rsid w:val="00D56369"/>
  </w:style>
  <w:style w:type="character" w:customStyle="1" w:styleId="WW8Num1z6">
    <w:name w:val="WW8Num1z6"/>
    <w:rsid w:val="00D56369"/>
  </w:style>
  <w:style w:type="character" w:customStyle="1" w:styleId="WW8Num1z7">
    <w:name w:val="WW8Num1z7"/>
    <w:rsid w:val="00D56369"/>
  </w:style>
  <w:style w:type="character" w:customStyle="1" w:styleId="WW8Num1z8">
    <w:name w:val="WW8Num1z8"/>
    <w:rsid w:val="00D56369"/>
  </w:style>
  <w:style w:type="character" w:customStyle="1" w:styleId="WW8Num2z0">
    <w:name w:val="WW8Num2z0"/>
    <w:rsid w:val="00D56369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z0">
    <w:name w:val="WW8Num3z0"/>
    <w:rsid w:val="00D56369"/>
  </w:style>
  <w:style w:type="character" w:customStyle="1" w:styleId="WW8Num3z1">
    <w:name w:val="WW8Num3z1"/>
    <w:rsid w:val="00D56369"/>
  </w:style>
  <w:style w:type="character" w:customStyle="1" w:styleId="WW8Num3z2">
    <w:name w:val="WW8Num3z2"/>
    <w:rsid w:val="00D56369"/>
  </w:style>
  <w:style w:type="character" w:customStyle="1" w:styleId="WW8Num3z3">
    <w:name w:val="WW8Num3z3"/>
    <w:rsid w:val="00D56369"/>
  </w:style>
  <w:style w:type="character" w:customStyle="1" w:styleId="WW8Num3z4">
    <w:name w:val="WW8Num3z4"/>
    <w:rsid w:val="00D56369"/>
  </w:style>
  <w:style w:type="character" w:customStyle="1" w:styleId="WW8Num3z5">
    <w:name w:val="WW8Num3z5"/>
    <w:rsid w:val="00D56369"/>
  </w:style>
  <w:style w:type="character" w:customStyle="1" w:styleId="WW8Num3z6">
    <w:name w:val="WW8Num3z6"/>
    <w:rsid w:val="00D56369"/>
  </w:style>
  <w:style w:type="character" w:customStyle="1" w:styleId="WW8Num3z7">
    <w:name w:val="WW8Num3z7"/>
    <w:rsid w:val="00D56369"/>
  </w:style>
  <w:style w:type="character" w:customStyle="1" w:styleId="WW8Num3z8">
    <w:name w:val="WW8Num3z8"/>
    <w:rsid w:val="00D56369"/>
  </w:style>
  <w:style w:type="character" w:customStyle="1" w:styleId="WW8Num4z0">
    <w:name w:val="WW8Num4z0"/>
    <w:rsid w:val="00D56369"/>
    <w:rPr>
      <w:b/>
      <w:sz w:val="22"/>
    </w:rPr>
  </w:style>
  <w:style w:type="character" w:customStyle="1" w:styleId="WW8Num4z1">
    <w:name w:val="WW8Num4z1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4z2">
    <w:name w:val="WW8Num4z2"/>
    <w:rsid w:val="00D56369"/>
    <w:rPr>
      <w:rFonts w:ascii="Times New Roman" w:hAnsi="Times New Roman" w:cs="Times New Roman"/>
    </w:rPr>
  </w:style>
  <w:style w:type="character" w:customStyle="1" w:styleId="WW8Num4z3">
    <w:name w:val="WW8Num4z3"/>
    <w:rsid w:val="00D56369"/>
  </w:style>
  <w:style w:type="character" w:customStyle="1" w:styleId="WW8Num4z4">
    <w:name w:val="WW8Num4z4"/>
    <w:rsid w:val="00D56369"/>
  </w:style>
  <w:style w:type="character" w:customStyle="1" w:styleId="WW8Num4z5">
    <w:name w:val="WW8Num4z5"/>
    <w:rsid w:val="00D56369"/>
  </w:style>
  <w:style w:type="character" w:customStyle="1" w:styleId="WW8Num4z6">
    <w:name w:val="WW8Num4z6"/>
    <w:rsid w:val="00D56369"/>
  </w:style>
  <w:style w:type="character" w:customStyle="1" w:styleId="WW8Num4z7">
    <w:name w:val="WW8Num4z7"/>
    <w:rsid w:val="00D56369"/>
  </w:style>
  <w:style w:type="character" w:customStyle="1" w:styleId="WW8Num4z8">
    <w:name w:val="WW8Num4z8"/>
    <w:rsid w:val="00D56369"/>
  </w:style>
  <w:style w:type="character" w:customStyle="1" w:styleId="WW8Num5z0">
    <w:name w:val="WW8Num5z0"/>
    <w:rsid w:val="00D56369"/>
    <w:rPr>
      <w:b/>
      <w:sz w:val="22"/>
      <w:szCs w:val="22"/>
    </w:rPr>
  </w:style>
  <w:style w:type="character" w:customStyle="1" w:styleId="WW8Num6z0">
    <w:name w:val="WW8Num6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sid w:val="00D56369"/>
    <w:rPr>
      <w:b/>
      <w:sz w:val="22"/>
    </w:rPr>
  </w:style>
  <w:style w:type="character" w:customStyle="1" w:styleId="WW8Num7z1">
    <w:name w:val="WW8Num7z1"/>
    <w:rsid w:val="00D56369"/>
  </w:style>
  <w:style w:type="character" w:customStyle="1" w:styleId="WW8Num7z2">
    <w:name w:val="WW8Num7z2"/>
    <w:rsid w:val="00D56369"/>
  </w:style>
  <w:style w:type="character" w:customStyle="1" w:styleId="WW8Num7z3">
    <w:name w:val="WW8Num7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7z4">
    <w:name w:val="WW8Num7z4"/>
    <w:rsid w:val="00D56369"/>
  </w:style>
  <w:style w:type="character" w:customStyle="1" w:styleId="WW8Num7z5">
    <w:name w:val="WW8Num7z5"/>
    <w:rsid w:val="00D56369"/>
  </w:style>
  <w:style w:type="character" w:customStyle="1" w:styleId="WW8Num7z6">
    <w:name w:val="WW8Num7z6"/>
    <w:rsid w:val="00D56369"/>
  </w:style>
  <w:style w:type="character" w:customStyle="1" w:styleId="WW8Num7z7">
    <w:name w:val="WW8Num7z7"/>
    <w:rsid w:val="00D56369"/>
  </w:style>
  <w:style w:type="character" w:customStyle="1" w:styleId="WW8Num7z8">
    <w:name w:val="WW8Num7z8"/>
    <w:rsid w:val="00D56369"/>
  </w:style>
  <w:style w:type="character" w:customStyle="1" w:styleId="WW8Num8z0">
    <w:name w:val="WW8Num8z0"/>
    <w:rsid w:val="00D56369"/>
    <w:rPr>
      <w:rFonts w:hint="default"/>
      <w:b/>
      <w:sz w:val="22"/>
    </w:rPr>
  </w:style>
  <w:style w:type="character" w:customStyle="1" w:styleId="WW8Num8z1">
    <w:name w:val="WW8Num8z1"/>
    <w:rsid w:val="00D56369"/>
  </w:style>
  <w:style w:type="character" w:customStyle="1" w:styleId="WW8Num8z2">
    <w:name w:val="WW8Num8z2"/>
    <w:rsid w:val="00D56369"/>
  </w:style>
  <w:style w:type="character" w:customStyle="1" w:styleId="WW8Num8z3">
    <w:name w:val="WW8Num8z3"/>
    <w:rsid w:val="00D56369"/>
  </w:style>
  <w:style w:type="character" w:customStyle="1" w:styleId="WW8Num8z4">
    <w:name w:val="WW8Num8z4"/>
    <w:rsid w:val="00D56369"/>
  </w:style>
  <w:style w:type="character" w:customStyle="1" w:styleId="WW8Num8z5">
    <w:name w:val="WW8Num8z5"/>
    <w:rsid w:val="00D56369"/>
  </w:style>
  <w:style w:type="character" w:customStyle="1" w:styleId="WW8Num8z6">
    <w:name w:val="WW8Num8z6"/>
    <w:rsid w:val="00D56369"/>
  </w:style>
  <w:style w:type="character" w:customStyle="1" w:styleId="WW8Num8z7">
    <w:name w:val="WW8Num8z7"/>
    <w:rsid w:val="00D56369"/>
  </w:style>
  <w:style w:type="character" w:customStyle="1" w:styleId="WW8Num8z8">
    <w:name w:val="WW8Num8z8"/>
    <w:rsid w:val="00D56369"/>
  </w:style>
  <w:style w:type="character" w:customStyle="1" w:styleId="WW8Num9z0">
    <w:name w:val="WW8Num9z0"/>
    <w:rsid w:val="00D56369"/>
    <w:rPr>
      <w:rFonts w:ascii="Times New Roman" w:hAnsi="Times New Roman" w:cs="Times New Roman" w:hint="default"/>
      <w:b/>
      <w:i w:val="0"/>
      <w:sz w:val="22"/>
    </w:rPr>
  </w:style>
  <w:style w:type="character" w:customStyle="1" w:styleId="WW8Num9z1">
    <w:name w:val="WW8Num9z1"/>
    <w:rsid w:val="00D56369"/>
  </w:style>
  <w:style w:type="character" w:customStyle="1" w:styleId="WW8Num9z2">
    <w:name w:val="WW8Num9z2"/>
    <w:rsid w:val="00D56369"/>
  </w:style>
  <w:style w:type="character" w:customStyle="1" w:styleId="WW8Num9z3">
    <w:name w:val="WW8Num9z3"/>
    <w:rsid w:val="00D56369"/>
  </w:style>
  <w:style w:type="character" w:customStyle="1" w:styleId="WW8Num9z4">
    <w:name w:val="WW8Num9z4"/>
    <w:rsid w:val="00D56369"/>
  </w:style>
  <w:style w:type="character" w:customStyle="1" w:styleId="WW8Num9z5">
    <w:name w:val="WW8Num9z5"/>
    <w:rsid w:val="00D56369"/>
  </w:style>
  <w:style w:type="character" w:customStyle="1" w:styleId="WW8Num9z6">
    <w:name w:val="WW8Num9z6"/>
    <w:rsid w:val="00D56369"/>
  </w:style>
  <w:style w:type="character" w:customStyle="1" w:styleId="WW8Num9z7">
    <w:name w:val="WW8Num9z7"/>
    <w:rsid w:val="00D56369"/>
  </w:style>
  <w:style w:type="character" w:customStyle="1" w:styleId="WW8Num9z8">
    <w:name w:val="WW8Num9z8"/>
    <w:rsid w:val="00D56369"/>
  </w:style>
  <w:style w:type="character" w:customStyle="1" w:styleId="WW8Num10z0">
    <w:name w:val="WW8Num10z0"/>
    <w:rsid w:val="00D56369"/>
    <w:rPr>
      <w:rFonts w:hint="default"/>
      <w:b/>
      <w:sz w:val="22"/>
      <w:szCs w:val="22"/>
    </w:rPr>
  </w:style>
  <w:style w:type="character" w:customStyle="1" w:styleId="WW8Num10z1">
    <w:name w:val="WW8Num10z1"/>
    <w:rsid w:val="00D56369"/>
  </w:style>
  <w:style w:type="character" w:customStyle="1" w:styleId="WW8Num10z2">
    <w:name w:val="WW8Num10z2"/>
    <w:rsid w:val="00D56369"/>
  </w:style>
  <w:style w:type="character" w:customStyle="1" w:styleId="WW8Num10z3">
    <w:name w:val="WW8Num10z3"/>
    <w:rsid w:val="00D56369"/>
  </w:style>
  <w:style w:type="character" w:customStyle="1" w:styleId="WW8Num10z4">
    <w:name w:val="WW8Num10z4"/>
    <w:rsid w:val="00D56369"/>
  </w:style>
  <w:style w:type="character" w:customStyle="1" w:styleId="WW8Num10z5">
    <w:name w:val="WW8Num10z5"/>
    <w:rsid w:val="00D56369"/>
  </w:style>
  <w:style w:type="character" w:customStyle="1" w:styleId="WW8Num10z6">
    <w:name w:val="WW8Num10z6"/>
    <w:rsid w:val="00D56369"/>
  </w:style>
  <w:style w:type="character" w:customStyle="1" w:styleId="WW8Num10z7">
    <w:name w:val="WW8Num10z7"/>
    <w:rsid w:val="00D56369"/>
  </w:style>
  <w:style w:type="character" w:customStyle="1" w:styleId="WW8Num10z8">
    <w:name w:val="WW8Num10z8"/>
    <w:rsid w:val="00D56369"/>
  </w:style>
  <w:style w:type="character" w:customStyle="1" w:styleId="WW8Num11z0">
    <w:name w:val="WW8Num11z0"/>
    <w:rsid w:val="00D56369"/>
    <w:rPr>
      <w:b/>
      <w:sz w:val="16"/>
      <w:szCs w:val="20"/>
    </w:rPr>
  </w:style>
  <w:style w:type="character" w:customStyle="1" w:styleId="WW8Num11z1">
    <w:name w:val="WW8Num11z1"/>
    <w:rsid w:val="00D56369"/>
  </w:style>
  <w:style w:type="character" w:customStyle="1" w:styleId="WW8Num11z2">
    <w:name w:val="WW8Num11z2"/>
    <w:rsid w:val="00D56369"/>
  </w:style>
  <w:style w:type="character" w:customStyle="1" w:styleId="WW8Num11z3">
    <w:name w:val="WW8Num11z3"/>
    <w:rsid w:val="00D56369"/>
  </w:style>
  <w:style w:type="character" w:customStyle="1" w:styleId="WW8Num11z4">
    <w:name w:val="WW8Num11z4"/>
    <w:rsid w:val="00D56369"/>
  </w:style>
  <w:style w:type="character" w:customStyle="1" w:styleId="WW8Num11z5">
    <w:name w:val="WW8Num11z5"/>
    <w:rsid w:val="00D56369"/>
  </w:style>
  <w:style w:type="character" w:customStyle="1" w:styleId="WW8Num11z6">
    <w:name w:val="WW8Num11z6"/>
    <w:rsid w:val="00D56369"/>
  </w:style>
  <w:style w:type="character" w:customStyle="1" w:styleId="WW8Num11z7">
    <w:name w:val="WW8Num11z7"/>
    <w:rsid w:val="00D56369"/>
  </w:style>
  <w:style w:type="character" w:customStyle="1" w:styleId="WW8Num11z8">
    <w:name w:val="WW8Num11z8"/>
    <w:rsid w:val="00D56369"/>
  </w:style>
  <w:style w:type="character" w:customStyle="1" w:styleId="WW8Num12z0">
    <w:name w:val="WW8Num12z0"/>
    <w:rsid w:val="00D56369"/>
    <w:rPr>
      <w:rFonts w:hint="default"/>
    </w:rPr>
  </w:style>
  <w:style w:type="character" w:customStyle="1" w:styleId="WW8Num12z1">
    <w:name w:val="WW8Num12z1"/>
    <w:rsid w:val="00D56369"/>
  </w:style>
  <w:style w:type="character" w:customStyle="1" w:styleId="WW8Num12z2">
    <w:name w:val="WW8Num12z2"/>
    <w:rsid w:val="00D56369"/>
  </w:style>
  <w:style w:type="character" w:customStyle="1" w:styleId="WW8Num12z3">
    <w:name w:val="WW8Num12z3"/>
    <w:rsid w:val="00D56369"/>
  </w:style>
  <w:style w:type="character" w:customStyle="1" w:styleId="WW8Num12z4">
    <w:name w:val="WW8Num12z4"/>
    <w:rsid w:val="00D56369"/>
  </w:style>
  <w:style w:type="character" w:customStyle="1" w:styleId="WW8Num12z5">
    <w:name w:val="WW8Num12z5"/>
    <w:rsid w:val="00D56369"/>
  </w:style>
  <w:style w:type="character" w:customStyle="1" w:styleId="WW8Num12z6">
    <w:name w:val="WW8Num12z6"/>
    <w:rsid w:val="00D56369"/>
  </w:style>
  <w:style w:type="character" w:customStyle="1" w:styleId="WW8Num12z7">
    <w:name w:val="WW8Num12z7"/>
    <w:rsid w:val="00D56369"/>
  </w:style>
  <w:style w:type="character" w:customStyle="1" w:styleId="WW8Num12z8">
    <w:name w:val="WW8Num12z8"/>
    <w:rsid w:val="00D56369"/>
  </w:style>
  <w:style w:type="character" w:customStyle="1" w:styleId="WW8Num13z0">
    <w:name w:val="WW8Num13z0"/>
    <w:rsid w:val="00D56369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13z1">
    <w:name w:val="WW8Num13z1"/>
    <w:rsid w:val="00D56369"/>
  </w:style>
  <w:style w:type="character" w:customStyle="1" w:styleId="WW8Num13z2">
    <w:name w:val="WW8Num13z2"/>
    <w:rsid w:val="00D56369"/>
  </w:style>
  <w:style w:type="character" w:customStyle="1" w:styleId="WW8Num13z3">
    <w:name w:val="WW8Num13z3"/>
    <w:rsid w:val="00D56369"/>
  </w:style>
  <w:style w:type="character" w:customStyle="1" w:styleId="WW8Num13z4">
    <w:name w:val="WW8Num13z4"/>
    <w:rsid w:val="00D56369"/>
  </w:style>
  <w:style w:type="character" w:customStyle="1" w:styleId="WW8Num13z5">
    <w:name w:val="WW8Num13z5"/>
    <w:rsid w:val="00D56369"/>
  </w:style>
  <w:style w:type="character" w:customStyle="1" w:styleId="WW8Num13z6">
    <w:name w:val="WW8Num13z6"/>
    <w:rsid w:val="00D56369"/>
  </w:style>
  <w:style w:type="character" w:customStyle="1" w:styleId="WW8Num13z7">
    <w:name w:val="WW8Num13z7"/>
    <w:rsid w:val="00D56369"/>
  </w:style>
  <w:style w:type="character" w:customStyle="1" w:styleId="WW8Num13z8">
    <w:name w:val="WW8Num13z8"/>
    <w:rsid w:val="00D56369"/>
  </w:style>
  <w:style w:type="character" w:customStyle="1" w:styleId="WW8Num14z0">
    <w:name w:val="WW8Num14z0"/>
    <w:rsid w:val="00D56369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14z2">
    <w:name w:val="WW8Num14z2"/>
    <w:rsid w:val="00D56369"/>
    <w:rPr>
      <w:rFonts w:hint="default"/>
    </w:rPr>
  </w:style>
  <w:style w:type="character" w:customStyle="1" w:styleId="Domylnaczcionkaakapitu1">
    <w:name w:val="Domyślna czcionka akapitu1"/>
    <w:rsid w:val="00D56369"/>
  </w:style>
  <w:style w:type="character" w:customStyle="1" w:styleId="WW8Num15z1">
    <w:name w:val="WW8Num15z1"/>
    <w:rsid w:val="00D56369"/>
    <w:rPr>
      <w:b/>
    </w:rPr>
  </w:style>
  <w:style w:type="character" w:customStyle="1" w:styleId="WW8Num17z0">
    <w:name w:val="WW8Num17z0"/>
    <w:rsid w:val="00D56369"/>
    <w:rPr>
      <w:b/>
    </w:rPr>
  </w:style>
  <w:style w:type="character" w:customStyle="1" w:styleId="WW8Num18z0">
    <w:name w:val="WW8Num18z0"/>
    <w:rsid w:val="00D56369"/>
    <w:rPr>
      <w:rFonts w:ascii="Times New Roman" w:hAnsi="Times New Roman" w:cs="Times New Roman"/>
      <w:b/>
      <w:i w:val="0"/>
      <w:sz w:val="20"/>
    </w:rPr>
  </w:style>
  <w:style w:type="character" w:customStyle="1" w:styleId="WW8Num19z0">
    <w:name w:val="WW8Num19z0"/>
    <w:rsid w:val="00D56369"/>
    <w:rPr>
      <w:b/>
    </w:rPr>
  </w:style>
  <w:style w:type="character" w:customStyle="1" w:styleId="WW8Num20z1">
    <w:name w:val="WW8Num20z1"/>
    <w:rsid w:val="00D56369"/>
    <w:rPr>
      <w:b/>
    </w:rPr>
  </w:style>
  <w:style w:type="character" w:customStyle="1" w:styleId="WW8Num21z0">
    <w:name w:val="WW8Num21z0"/>
    <w:rsid w:val="00D5636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56369"/>
    <w:rPr>
      <w:rFonts w:ascii="Courier New" w:hAnsi="Courier New" w:cs="Courier New"/>
    </w:rPr>
  </w:style>
  <w:style w:type="character" w:customStyle="1" w:styleId="WW8Num21z2">
    <w:name w:val="WW8Num21z2"/>
    <w:rsid w:val="00D56369"/>
    <w:rPr>
      <w:rFonts w:ascii="Wingdings" w:hAnsi="Wingdings" w:cs="Wingdings"/>
    </w:rPr>
  </w:style>
  <w:style w:type="character" w:customStyle="1" w:styleId="WW8Num21z3">
    <w:name w:val="WW8Num21z3"/>
    <w:rsid w:val="00D56369"/>
    <w:rPr>
      <w:rFonts w:ascii="Symbol" w:hAnsi="Symbol" w:cs="Symbol"/>
    </w:rPr>
  </w:style>
  <w:style w:type="character" w:customStyle="1" w:styleId="WW8Num22z0">
    <w:name w:val="WW8Num22z0"/>
    <w:rsid w:val="00D56369"/>
    <w:rPr>
      <w:b/>
    </w:rPr>
  </w:style>
  <w:style w:type="character" w:customStyle="1" w:styleId="WW8Num22z3">
    <w:name w:val="WW8Num22z3"/>
    <w:rsid w:val="00D56369"/>
    <w:rPr>
      <w:rFonts w:ascii="Times New Roman" w:hAnsi="Times New Roman" w:cs="Times New Roman"/>
      <w:b/>
      <w:i w:val="0"/>
      <w:sz w:val="22"/>
    </w:rPr>
  </w:style>
  <w:style w:type="character" w:customStyle="1" w:styleId="WW8Num24z0">
    <w:name w:val="WW8Num24z0"/>
    <w:rsid w:val="00D5636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56369"/>
    <w:rPr>
      <w:rFonts w:ascii="Courier New" w:hAnsi="Courier New" w:cs="Courier New"/>
    </w:rPr>
  </w:style>
  <w:style w:type="character" w:customStyle="1" w:styleId="WW8Num24z2">
    <w:name w:val="WW8Num24z2"/>
    <w:rsid w:val="00D56369"/>
    <w:rPr>
      <w:rFonts w:ascii="Wingdings" w:hAnsi="Wingdings" w:cs="Wingdings"/>
    </w:rPr>
  </w:style>
  <w:style w:type="character" w:customStyle="1" w:styleId="WW8Num24z3">
    <w:name w:val="WW8Num24z3"/>
    <w:rsid w:val="00D56369"/>
    <w:rPr>
      <w:rFonts w:ascii="Symbol" w:hAnsi="Symbol" w:cs="Symbol"/>
    </w:rPr>
  </w:style>
  <w:style w:type="character" w:customStyle="1" w:styleId="WW-Domylnaczcionkaakapitu">
    <w:name w:val="WW-Domyślna czcionka akapitu"/>
    <w:rsid w:val="00D56369"/>
  </w:style>
  <w:style w:type="character" w:styleId="Numerstrony">
    <w:name w:val="page number"/>
    <w:basedOn w:val="WW-Domylnaczcionkaakapitu"/>
    <w:rsid w:val="00D56369"/>
  </w:style>
  <w:style w:type="character" w:styleId="Hipercze">
    <w:name w:val="Hyperlink"/>
    <w:rsid w:val="00D56369"/>
    <w:rPr>
      <w:color w:val="0000FF"/>
      <w:u w:val="single"/>
    </w:rPr>
  </w:style>
  <w:style w:type="character" w:customStyle="1" w:styleId="TekstdymkaZnak">
    <w:name w:val="Tekst dymka Znak"/>
    <w:rsid w:val="00D5636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563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56369"/>
    <w:pPr>
      <w:widowControl w:val="0"/>
      <w:autoSpaceDE w:val="0"/>
    </w:pPr>
    <w:rPr>
      <w:rFonts w:ascii="Arial" w:hAnsi="Arial"/>
      <w:color w:val="000000"/>
      <w:sz w:val="22"/>
      <w:szCs w:val="22"/>
    </w:rPr>
  </w:style>
  <w:style w:type="paragraph" w:styleId="Lista">
    <w:name w:val="List"/>
    <w:basedOn w:val="Tekstpodstawowy"/>
    <w:rsid w:val="00D56369"/>
    <w:rPr>
      <w:rFonts w:cs="Tahoma"/>
    </w:rPr>
  </w:style>
  <w:style w:type="paragraph" w:styleId="Legenda">
    <w:name w:val="caption"/>
    <w:basedOn w:val="Normalny"/>
    <w:qFormat/>
    <w:rsid w:val="00D563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636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D563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D56369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D56369"/>
    <w:pPr>
      <w:ind w:left="708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D56369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D56369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56369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2">
    <w:name w:val="Tekst podstawowy 32"/>
    <w:basedOn w:val="Normalny"/>
    <w:rsid w:val="00D56369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2">
    <w:name w:val="Tekst podstawowy wcięty 32"/>
    <w:basedOn w:val="Normalny"/>
    <w:rsid w:val="00D56369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rsid w:val="00D56369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D56369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rsid w:val="00D56369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sid w:val="00D56369"/>
    <w:rPr>
      <w:rFonts w:ascii="Arial" w:hAnsi="Arial" w:cs="Arial"/>
    </w:rPr>
  </w:style>
  <w:style w:type="paragraph" w:styleId="Tekstdymka">
    <w:name w:val="Balloon Text"/>
    <w:basedOn w:val="Normalny"/>
    <w:rsid w:val="00D56369"/>
    <w:rPr>
      <w:rFonts w:ascii="Tahoma" w:hAnsi="Tahoma" w:cs="Tahoma"/>
      <w:sz w:val="16"/>
      <w:szCs w:val="16"/>
    </w:rPr>
  </w:style>
  <w:style w:type="paragraph" w:customStyle="1" w:styleId="Tekstpodstawowy310">
    <w:name w:val="Tekst podstawowy 31"/>
    <w:basedOn w:val="Normalny"/>
    <w:rsid w:val="00D56369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rsid w:val="00D56369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56369"/>
    <w:pPr>
      <w:ind w:left="8222" w:firstLine="142"/>
    </w:pPr>
    <w:rPr>
      <w:rFonts w:cs="Courier New"/>
      <w:b/>
      <w:sz w:val="16"/>
      <w:szCs w:val="20"/>
    </w:rPr>
  </w:style>
  <w:style w:type="paragraph" w:customStyle="1" w:styleId="Zawartotabeli">
    <w:name w:val="Zawartość tabeli"/>
    <w:basedOn w:val="Normalny"/>
    <w:rsid w:val="00D56369"/>
    <w:pPr>
      <w:suppressLineNumbers/>
    </w:pPr>
  </w:style>
  <w:style w:type="paragraph" w:customStyle="1" w:styleId="Nagwektabeli">
    <w:name w:val="Nagłówek tabeli"/>
    <w:basedOn w:val="Zawartotabeli"/>
    <w:rsid w:val="00D5636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3671F"/>
    <w:pPr>
      <w:ind w:left="708"/>
    </w:pPr>
  </w:style>
  <w:style w:type="character" w:customStyle="1" w:styleId="TekstpodstawowyZnak">
    <w:name w:val="Tekst podstawowy Znak"/>
    <w:link w:val="Tekstpodstawowy"/>
    <w:rsid w:val="001F2FCE"/>
    <w:rPr>
      <w:rFonts w:ascii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Warszawie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Wójtowicz</dc:creator>
  <cp:lastModifiedBy>Racki Dariusz</cp:lastModifiedBy>
  <cp:revision>3</cp:revision>
  <cp:lastPrinted>2018-07-03T07:56:00Z</cp:lastPrinted>
  <dcterms:created xsi:type="dcterms:W3CDTF">2018-09-28T06:58:00Z</dcterms:created>
  <dcterms:modified xsi:type="dcterms:W3CDTF">2018-09-28T08:14:00Z</dcterms:modified>
</cp:coreProperties>
</file>