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04B007" w14:textId="2D823968" w:rsidR="00627387" w:rsidRPr="0028278C" w:rsidRDefault="00EA2C62" w:rsidP="008408E2">
      <w:pPr>
        <w:pStyle w:val="Nagwek1"/>
        <w:numPr>
          <w:ilvl w:val="0"/>
          <w:numId w:val="0"/>
        </w:numPr>
        <w:tabs>
          <w:tab w:val="clear" w:pos="426"/>
        </w:tabs>
        <w:jc w:val="center"/>
      </w:pPr>
      <w:bookmarkStart w:id="0" w:name="_Toc481150033"/>
      <w:bookmarkStart w:id="1" w:name="_Ref482948798"/>
      <w:bookmarkStart w:id="2" w:name="_GoBack"/>
      <w:bookmarkEnd w:id="2"/>
      <w:r w:rsidRPr="0028278C">
        <w:t xml:space="preserve">Załącznik Nr </w:t>
      </w:r>
      <w:r w:rsidR="00685872">
        <w:t>3</w:t>
      </w:r>
      <w:r w:rsidRPr="0028278C">
        <w:t xml:space="preserve"> do SIWZ</w:t>
      </w:r>
      <w:bookmarkEnd w:id="0"/>
      <w:bookmarkEnd w:id="1"/>
    </w:p>
    <w:p w14:paraId="70E1B7A9" w14:textId="77777777" w:rsidR="008408E2" w:rsidRPr="0028278C" w:rsidRDefault="008408E2" w:rsidP="008408E2">
      <w:pPr>
        <w:jc w:val="center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Druk oferty</w:t>
      </w:r>
    </w:p>
    <w:p w14:paraId="1E4FB44D" w14:textId="77777777" w:rsidR="001F2125" w:rsidRPr="0028278C" w:rsidRDefault="001F2125" w:rsidP="008408E2">
      <w:pPr>
        <w:rPr>
          <w:sz w:val="20"/>
        </w:rPr>
      </w:pPr>
    </w:p>
    <w:p w14:paraId="72C4A2A5" w14:textId="77777777" w:rsidR="008408E2" w:rsidRPr="0028278C" w:rsidRDefault="008408E2" w:rsidP="008408E2">
      <w:pPr>
        <w:rPr>
          <w:b/>
          <w:sz w:val="18"/>
        </w:rPr>
      </w:pPr>
      <w:r w:rsidRPr="0028278C">
        <w:rPr>
          <w:sz w:val="20"/>
        </w:rPr>
        <w:t>..............................................................</w:t>
      </w:r>
    </w:p>
    <w:p w14:paraId="7CA08860" w14:textId="77777777" w:rsidR="008408E2" w:rsidRPr="0028278C" w:rsidRDefault="008408E2" w:rsidP="008408E2">
      <w:pPr>
        <w:widowControl w:val="0"/>
        <w:autoSpaceDE w:val="0"/>
        <w:ind w:left="426"/>
        <w:rPr>
          <w:sz w:val="20"/>
          <w:szCs w:val="22"/>
        </w:rPr>
      </w:pPr>
      <w:r w:rsidRPr="0028278C">
        <w:rPr>
          <w:sz w:val="18"/>
          <w:szCs w:val="22"/>
        </w:rPr>
        <w:t>(pieczęć adresowa Wykonawcy</w:t>
      </w:r>
      <w:r w:rsidRPr="0028278C">
        <w:rPr>
          <w:sz w:val="20"/>
          <w:szCs w:val="22"/>
        </w:rPr>
        <w:t>)</w:t>
      </w:r>
    </w:p>
    <w:p w14:paraId="359CD591" w14:textId="77777777" w:rsidR="008408E2" w:rsidRPr="0028278C" w:rsidRDefault="008408E2" w:rsidP="008408E2">
      <w:pPr>
        <w:widowControl w:val="0"/>
        <w:autoSpaceDE w:val="0"/>
        <w:rPr>
          <w:b/>
          <w:sz w:val="16"/>
          <w:szCs w:val="16"/>
        </w:rPr>
      </w:pPr>
    </w:p>
    <w:p w14:paraId="5CB9FDE8" w14:textId="77777777" w:rsidR="008408E2" w:rsidRPr="0028278C" w:rsidRDefault="008408E2" w:rsidP="008408E2">
      <w:pPr>
        <w:widowControl w:val="0"/>
        <w:autoSpaceDE w:val="0"/>
        <w:spacing w:line="360" w:lineRule="auto"/>
        <w:rPr>
          <w:b/>
          <w:sz w:val="20"/>
          <w:szCs w:val="22"/>
        </w:rPr>
      </w:pPr>
      <w:r w:rsidRPr="0028278C">
        <w:rPr>
          <w:b/>
          <w:sz w:val="20"/>
          <w:szCs w:val="22"/>
        </w:rPr>
        <w:t>Nazwa (firma) Wykonawcy (lub nazwy Wykonawców wspólnie ubiegających się o udzielenie zamówienia-</w:t>
      </w:r>
      <w:r w:rsidRPr="0028278C">
        <w:rPr>
          <w:i/>
          <w:sz w:val="20"/>
          <w:szCs w:val="20"/>
        </w:rPr>
        <w:t>należy zaznaczyć, który z Wykonawców jest pełnomocnikiem</w:t>
      </w:r>
      <w:r w:rsidRPr="0028278C">
        <w:rPr>
          <w:b/>
          <w:sz w:val="20"/>
          <w:szCs w:val="22"/>
        </w:rPr>
        <w:t>):</w:t>
      </w:r>
    </w:p>
    <w:p w14:paraId="664E8C23" w14:textId="77777777" w:rsidR="008408E2" w:rsidRPr="0028278C" w:rsidRDefault="008408E2" w:rsidP="008408E2">
      <w:pPr>
        <w:widowControl w:val="0"/>
        <w:autoSpaceDE w:val="0"/>
        <w:spacing w:line="360" w:lineRule="auto"/>
        <w:rPr>
          <w:sz w:val="20"/>
          <w:szCs w:val="22"/>
        </w:rPr>
      </w:pPr>
      <w:r w:rsidRPr="0028278C">
        <w:rPr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14:paraId="6E631944" w14:textId="77777777" w:rsidR="008408E2" w:rsidRPr="0028278C" w:rsidRDefault="008408E2" w:rsidP="008408E2">
      <w:pPr>
        <w:widowControl w:val="0"/>
        <w:autoSpaceDE w:val="0"/>
        <w:spacing w:line="360" w:lineRule="auto"/>
        <w:rPr>
          <w:i/>
          <w:sz w:val="20"/>
          <w:szCs w:val="22"/>
        </w:rPr>
      </w:pPr>
      <w:r w:rsidRPr="0028278C">
        <w:rPr>
          <w:i/>
          <w:sz w:val="20"/>
          <w:szCs w:val="22"/>
        </w:rPr>
        <w:t>(w przypadku oferty wspólnej należy podać poniżej dane dotyczące Pełnomocnika Wykonawców)</w:t>
      </w:r>
    </w:p>
    <w:p w14:paraId="6ACD3DE3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0"/>
          <w:lang w:eastAsia="ar-SA"/>
        </w:rPr>
        <w:t xml:space="preserve">Adres siedziby: </w:t>
      </w:r>
      <w:r w:rsidRPr="0028278C">
        <w:rPr>
          <w:sz w:val="20"/>
          <w:szCs w:val="22"/>
        </w:rPr>
        <w:tab/>
      </w:r>
    </w:p>
    <w:p w14:paraId="5ECC14CA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 xml:space="preserve">Adres korespondencyjny: </w:t>
      </w:r>
      <w:r w:rsidRPr="0028278C">
        <w:rPr>
          <w:sz w:val="20"/>
          <w:szCs w:val="22"/>
        </w:rPr>
        <w:tab/>
      </w:r>
    </w:p>
    <w:p w14:paraId="564675CE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>tel./faks:</w:t>
      </w:r>
      <w:r w:rsidRPr="0028278C">
        <w:rPr>
          <w:sz w:val="20"/>
          <w:szCs w:val="22"/>
        </w:rPr>
        <w:t xml:space="preserve"> </w:t>
      </w:r>
      <w:r w:rsidRPr="0028278C">
        <w:rPr>
          <w:sz w:val="20"/>
          <w:szCs w:val="22"/>
        </w:rPr>
        <w:tab/>
      </w:r>
    </w:p>
    <w:p w14:paraId="6822334E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>e-mail:</w:t>
      </w:r>
      <w:r w:rsidRPr="0028278C">
        <w:rPr>
          <w:sz w:val="20"/>
          <w:szCs w:val="22"/>
        </w:rPr>
        <w:t xml:space="preserve"> </w:t>
      </w:r>
      <w:r w:rsidRPr="0028278C">
        <w:rPr>
          <w:sz w:val="20"/>
          <w:szCs w:val="22"/>
        </w:rPr>
        <w:tab/>
      </w:r>
    </w:p>
    <w:p w14:paraId="03171E84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b/>
          <w:sz w:val="20"/>
          <w:szCs w:val="22"/>
        </w:rPr>
      </w:pPr>
      <w:r w:rsidRPr="0028278C">
        <w:rPr>
          <w:b/>
          <w:sz w:val="20"/>
          <w:szCs w:val="20"/>
          <w:lang w:val="de-DE"/>
        </w:rPr>
        <w:t xml:space="preserve">KRS/CEiDG: </w:t>
      </w:r>
      <w:r w:rsidRPr="0028278C">
        <w:rPr>
          <w:sz w:val="20"/>
          <w:szCs w:val="22"/>
        </w:rPr>
        <w:tab/>
      </w:r>
    </w:p>
    <w:p w14:paraId="28FA6600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 xml:space="preserve">REGON: </w:t>
      </w:r>
      <w:r w:rsidRPr="0028278C">
        <w:rPr>
          <w:sz w:val="20"/>
          <w:szCs w:val="22"/>
        </w:rPr>
        <w:tab/>
      </w:r>
    </w:p>
    <w:p w14:paraId="2927E2BF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rFonts w:ascii="Arial" w:hAnsi="Arial" w:cs="Arial"/>
          <w:sz w:val="20"/>
          <w:szCs w:val="22"/>
        </w:rPr>
      </w:pPr>
      <w:r w:rsidRPr="0028278C">
        <w:rPr>
          <w:b/>
          <w:sz w:val="20"/>
          <w:szCs w:val="22"/>
        </w:rPr>
        <w:t xml:space="preserve">Urząd Skarbowy / NIP: </w:t>
      </w:r>
      <w:r w:rsidRPr="0028278C">
        <w:rPr>
          <w:sz w:val="20"/>
          <w:szCs w:val="22"/>
        </w:rPr>
        <w:tab/>
      </w:r>
    </w:p>
    <w:p w14:paraId="7A329492" w14:textId="77777777" w:rsidR="008408E2" w:rsidRPr="0028278C" w:rsidRDefault="008408E2" w:rsidP="008408E2">
      <w:pPr>
        <w:tabs>
          <w:tab w:val="right" w:leader="dot" w:pos="9639"/>
        </w:tabs>
        <w:spacing w:line="360" w:lineRule="auto"/>
        <w:rPr>
          <w:sz w:val="20"/>
        </w:rPr>
      </w:pPr>
      <w:r w:rsidRPr="0028278C">
        <w:rPr>
          <w:b/>
          <w:sz w:val="20"/>
        </w:rPr>
        <w:t xml:space="preserve">Bank/Nr rachunku: </w:t>
      </w:r>
      <w:r w:rsidRPr="0028278C">
        <w:rPr>
          <w:sz w:val="20"/>
        </w:rPr>
        <w:tab/>
      </w:r>
    </w:p>
    <w:p w14:paraId="017AA76B" w14:textId="77777777" w:rsidR="008408E2" w:rsidRPr="0028278C" w:rsidRDefault="008408E2" w:rsidP="008408E2">
      <w:pPr>
        <w:tabs>
          <w:tab w:val="right" w:leader="dot" w:pos="9639"/>
        </w:tabs>
        <w:spacing w:line="360" w:lineRule="auto"/>
        <w:rPr>
          <w:b/>
          <w:sz w:val="22"/>
          <w:szCs w:val="22"/>
        </w:rPr>
      </w:pPr>
      <w:r w:rsidRPr="0028278C">
        <w:rPr>
          <w:b/>
          <w:sz w:val="20"/>
        </w:rPr>
        <w:t xml:space="preserve">Imię i nazwisko osoby wyznaczonej do kontaktu z Zamawiającym </w:t>
      </w:r>
      <w:r w:rsidRPr="0028278C">
        <w:rPr>
          <w:sz w:val="20"/>
        </w:rPr>
        <w:tab/>
      </w:r>
    </w:p>
    <w:p w14:paraId="59756972" w14:textId="77777777" w:rsidR="008408E2" w:rsidRPr="0028278C" w:rsidRDefault="008408E2" w:rsidP="008408E2">
      <w:pPr>
        <w:rPr>
          <w:b/>
          <w:sz w:val="22"/>
          <w:szCs w:val="22"/>
        </w:rPr>
      </w:pPr>
    </w:p>
    <w:p w14:paraId="085B0F63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Zamawiający</w:t>
      </w:r>
    </w:p>
    <w:p w14:paraId="286A0728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Izba Administracji Skarbowej</w:t>
      </w:r>
      <w:r w:rsidRPr="0028278C">
        <w:rPr>
          <w:b/>
          <w:sz w:val="22"/>
          <w:szCs w:val="22"/>
        </w:rPr>
        <w:br/>
        <w:t>w Warszawie</w:t>
      </w:r>
    </w:p>
    <w:p w14:paraId="06A15A3C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ul. A. Felińskiego 2B</w:t>
      </w:r>
    </w:p>
    <w:p w14:paraId="770F54F5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01-513 Warszawa</w:t>
      </w:r>
    </w:p>
    <w:p w14:paraId="223B3ECE" w14:textId="77777777" w:rsidR="008408E2" w:rsidRPr="0028278C" w:rsidRDefault="008408E2" w:rsidP="008408E2">
      <w:pPr>
        <w:suppressAutoHyphens w:val="0"/>
        <w:rPr>
          <w:b/>
          <w:sz w:val="22"/>
          <w:szCs w:val="22"/>
          <w:lang w:eastAsia="ar-SA"/>
        </w:rPr>
      </w:pPr>
    </w:p>
    <w:p w14:paraId="55E52BCB" w14:textId="77777777" w:rsidR="008408E2" w:rsidRPr="0028278C" w:rsidRDefault="008408E2" w:rsidP="008408E2">
      <w:pPr>
        <w:suppressAutoHyphens w:val="0"/>
        <w:jc w:val="center"/>
        <w:rPr>
          <w:b/>
          <w:sz w:val="22"/>
          <w:szCs w:val="22"/>
          <w:lang w:eastAsia="ar-SA"/>
        </w:rPr>
      </w:pPr>
      <w:r w:rsidRPr="0028278C">
        <w:rPr>
          <w:b/>
          <w:sz w:val="22"/>
          <w:szCs w:val="22"/>
          <w:lang w:eastAsia="ar-SA"/>
        </w:rPr>
        <w:t>OFERTA</w:t>
      </w:r>
    </w:p>
    <w:p w14:paraId="1CDB3F43" w14:textId="77777777" w:rsidR="008408E2" w:rsidRPr="0028278C" w:rsidRDefault="008408E2" w:rsidP="008408E2">
      <w:pPr>
        <w:widowControl w:val="0"/>
        <w:suppressAutoHyphens w:val="0"/>
        <w:autoSpaceDE w:val="0"/>
        <w:jc w:val="center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Odpowiadając na ogłoszenie o przetargu nieograniczonym o udzielenie zamówienia publicznego na</w:t>
      </w:r>
    </w:p>
    <w:p w14:paraId="2216A9E2" w14:textId="0DDAC381" w:rsidR="008408E2" w:rsidRPr="0028278C" w:rsidRDefault="008408E2" w:rsidP="008408E2">
      <w:pPr>
        <w:widowControl w:val="0"/>
        <w:suppressAutoHyphens w:val="0"/>
        <w:autoSpaceDE w:val="0"/>
        <w:jc w:val="center"/>
        <w:rPr>
          <w:b/>
          <w:sz w:val="22"/>
          <w:szCs w:val="22"/>
          <w:lang w:eastAsia="ar-SA"/>
        </w:rPr>
      </w:pPr>
      <w:r w:rsidRPr="0028278C">
        <w:rPr>
          <w:b/>
          <w:bCs/>
          <w:sz w:val="22"/>
          <w:szCs w:val="22"/>
          <w:lang w:eastAsia="ar-SA"/>
        </w:rPr>
        <w:t>„</w:t>
      </w:r>
      <w:r w:rsidR="00717564" w:rsidRPr="00717564">
        <w:rPr>
          <w:b/>
          <w:sz w:val="22"/>
          <w:szCs w:val="22"/>
        </w:rPr>
        <w:t>Zakup spektrometru do identyfikacji substancji chemicznych</w:t>
      </w:r>
      <w:r w:rsidRPr="0028278C">
        <w:rPr>
          <w:b/>
          <w:sz w:val="22"/>
          <w:szCs w:val="22"/>
          <w:lang w:eastAsia="ar-SA"/>
        </w:rPr>
        <w:t>”</w:t>
      </w:r>
    </w:p>
    <w:p w14:paraId="5A8013F3" w14:textId="50A95BBB" w:rsidR="008408E2" w:rsidRPr="0028278C" w:rsidRDefault="00D86E59" w:rsidP="008408E2">
      <w:pPr>
        <w:widowControl w:val="0"/>
        <w:suppressAutoHyphens w:val="0"/>
        <w:autoSpaceDE w:val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Postępowanie Nr PN/</w:t>
      </w:r>
      <w:r w:rsidR="0000135F">
        <w:rPr>
          <w:b/>
          <w:bCs/>
          <w:sz w:val="22"/>
          <w:szCs w:val="22"/>
          <w:lang w:eastAsia="ar-SA"/>
        </w:rPr>
        <w:t>40</w:t>
      </w:r>
      <w:r w:rsidR="008408E2" w:rsidRPr="0028278C">
        <w:rPr>
          <w:b/>
          <w:bCs/>
          <w:sz w:val="22"/>
          <w:szCs w:val="22"/>
          <w:lang w:eastAsia="ar-SA"/>
        </w:rPr>
        <w:t>/201</w:t>
      </w:r>
      <w:r>
        <w:rPr>
          <w:b/>
          <w:bCs/>
          <w:sz w:val="22"/>
          <w:szCs w:val="22"/>
          <w:lang w:eastAsia="ar-SA"/>
        </w:rPr>
        <w:t>8</w:t>
      </w:r>
      <w:r w:rsidR="008408E2" w:rsidRPr="0028278C">
        <w:rPr>
          <w:b/>
          <w:bCs/>
          <w:sz w:val="22"/>
          <w:szCs w:val="22"/>
          <w:lang w:eastAsia="ar-SA"/>
        </w:rPr>
        <w:t xml:space="preserve"> </w:t>
      </w:r>
    </w:p>
    <w:p w14:paraId="15969038" w14:textId="77777777" w:rsidR="008408E2" w:rsidRPr="0028278C" w:rsidRDefault="008408E2" w:rsidP="008408E2">
      <w:pPr>
        <w:widowControl w:val="0"/>
        <w:suppressAutoHyphens w:val="0"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4C277C0D" w14:textId="77777777" w:rsidR="008408E2" w:rsidRPr="0028278C" w:rsidRDefault="008408E2" w:rsidP="004E49FF">
      <w:pPr>
        <w:numPr>
          <w:ilvl w:val="0"/>
          <w:numId w:val="70"/>
        </w:numPr>
        <w:tabs>
          <w:tab w:val="left" w:pos="0"/>
        </w:tabs>
        <w:suppressAutoHyphens w:val="0"/>
        <w:spacing w:line="276" w:lineRule="auto"/>
        <w:ind w:left="426" w:hanging="426"/>
        <w:contextualSpacing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Oferujemy wykonanie przedmiotu zamówienia w pełnym rzeczowym zakresie zgodnym z opisem w załączniku Nr 1 do SIWZ „Opis przedmiotu zamówienia” za cenę ofertową:</w:t>
      </w:r>
    </w:p>
    <w:p w14:paraId="1A25DEF4" w14:textId="56395FB8" w:rsidR="000627B9" w:rsidRPr="0028278C" w:rsidRDefault="000627B9" w:rsidP="008408E2">
      <w:pPr>
        <w:suppressAutoHyphens w:val="0"/>
        <w:spacing w:line="276" w:lineRule="auto"/>
        <w:ind w:left="709"/>
        <w:rPr>
          <w:b/>
          <w:sz w:val="22"/>
          <w:szCs w:val="22"/>
          <w:lang w:eastAsia="ar-SA"/>
        </w:rPr>
      </w:pPr>
      <w:r w:rsidRPr="0028278C">
        <w:rPr>
          <w:b/>
          <w:sz w:val="22"/>
          <w:szCs w:val="22"/>
          <w:lang w:eastAsia="ar-SA"/>
        </w:rPr>
        <w:t>Nazwa/marka/ model</w:t>
      </w:r>
      <w:r w:rsidR="005C70C8">
        <w:rPr>
          <w:b/>
          <w:sz w:val="22"/>
          <w:szCs w:val="22"/>
          <w:lang w:eastAsia="ar-SA"/>
        </w:rPr>
        <w:t xml:space="preserve"> </w:t>
      </w:r>
      <w:r w:rsidR="00717564">
        <w:rPr>
          <w:b/>
          <w:sz w:val="22"/>
          <w:szCs w:val="22"/>
          <w:lang w:eastAsia="ar-SA"/>
        </w:rPr>
        <w:t xml:space="preserve">spektrometru </w:t>
      </w:r>
      <w:r w:rsidRPr="0028278C">
        <w:rPr>
          <w:b/>
          <w:sz w:val="22"/>
          <w:szCs w:val="22"/>
          <w:lang w:eastAsia="ar-SA"/>
        </w:rPr>
        <w:t>....................................................................................................</w:t>
      </w:r>
    </w:p>
    <w:p w14:paraId="00A0E974" w14:textId="4EE1D515" w:rsidR="008408E2" w:rsidRPr="0028278C" w:rsidRDefault="000627B9" w:rsidP="00511CEA">
      <w:pPr>
        <w:pStyle w:val="Nagwek5"/>
      </w:pPr>
      <w:r w:rsidRPr="00511CEA">
        <w:rPr>
          <w:b/>
        </w:rPr>
        <w:t>C</w:t>
      </w:r>
      <w:r w:rsidR="005B2D86">
        <w:rPr>
          <w:b/>
        </w:rPr>
        <w:t>ena ofertowa brutto (z VAT)</w:t>
      </w:r>
      <w:r w:rsidR="008408E2" w:rsidRPr="0028278C">
        <w:t xml:space="preserve"> .................................. zł</w:t>
      </w:r>
      <w:r w:rsidR="00910114" w:rsidRPr="0028278C">
        <w:t>;</w:t>
      </w:r>
    </w:p>
    <w:p w14:paraId="3828B4C6" w14:textId="77777777" w:rsidR="008408E2" w:rsidRDefault="008408E2" w:rsidP="008408E2">
      <w:pPr>
        <w:suppressAutoHyphens w:val="0"/>
        <w:spacing w:line="276" w:lineRule="auto"/>
        <w:ind w:left="728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(słownie złotych:...........................................................................................................................)</w:t>
      </w:r>
    </w:p>
    <w:p w14:paraId="55469E95" w14:textId="567FC1AB" w:rsidR="00AE4BD9" w:rsidRPr="00AE4BD9" w:rsidRDefault="004B1ECB" w:rsidP="00AE4BD9">
      <w:pPr>
        <w:suppressAutoHyphens w:val="0"/>
        <w:spacing w:line="276" w:lineRule="auto"/>
        <w:ind w:left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Cena ofertowa netto</w:t>
      </w:r>
      <w:r w:rsidR="00AE4BD9" w:rsidRPr="00AE4BD9">
        <w:rPr>
          <w:sz w:val="22"/>
          <w:szCs w:val="22"/>
          <w:lang w:eastAsia="ar-SA"/>
        </w:rPr>
        <w:t>: .............................................................................................. zł;</w:t>
      </w:r>
    </w:p>
    <w:p w14:paraId="6A8040E6" w14:textId="113E8A9B" w:rsidR="00AE4BD9" w:rsidRPr="0028278C" w:rsidRDefault="00AE4BD9" w:rsidP="00AE4BD9">
      <w:pPr>
        <w:suppressAutoHyphens w:val="0"/>
        <w:spacing w:line="276" w:lineRule="auto"/>
        <w:ind w:left="728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(słownie złotych:...........................................................................................................................)</w:t>
      </w:r>
    </w:p>
    <w:p w14:paraId="615CE7B3" w14:textId="5878EF8A" w:rsidR="00910114" w:rsidRPr="00511CEA" w:rsidRDefault="0000135F" w:rsidP="00511CEA">
      <w:pPr>
        <w:pStyle w:val="Nagwek5"/>
        <w:rPr>
          <w:b/>
        </w:rPr>
      </w:pPr>
      <w:r>
        <w:rPr>
          <w:b/>
        </w:rPr>
        <w:t>Długość gwarancji</w:t>
      </w:r>
      <w:r w:rsidRPr="0000135F">
        <w:t xml:space="preserve"> (min. 24 miesiące)</w:t>
      </w:r>
      <w:r w:rsidR="005A2422">
        <w:rPr>
          <w:b/>
        </w:rPr>
        <w:t xml:space="preserve"> .................</w:t>
      </w:r>
      <w:r w:rsidR="005B2D86">
        <w:rPr>
          <w:b/>
        </w:rPr>
        <w:t>mies.</w:t>
      </w:r>
      <w:r>
        <w:t xml:space="preserve"> (słownie</w:t>
      </w:r>
      <w:r w:rsidR="005B2D86">
        <w:t xml:space="preserve"> miesięcy</w:t>
      </w:r>
      <w:r>
        <w:t>: .............................</w:t>
      </w:r>
      <w:r w:rsidR="005B2D86">
        <w:t>.......</w:t>
      </w:r>
      <w:r>
        <w:t>)</w:t>
      </w:r>
      <w:r w:rsidR="00910114" w:rsidRPr="00511CEA">
        <w:rPr>
          <w:b/>
        </w:rPr>
        <w:t>;</w:t>
      </w:r>
    </w:p>
    <w:p w14:paraId="15994A95" w14:textId="56DCAEBC" w:rsidR="008408E2" w:rsidRPr="0028278C" w:rsidRDefault="0032062C" w:rsidP="00440577">
      <w:pPr>
        <w:numPr>
          <w:ilvl w:val="1"/>
          <w:numId w:val="101"/>
        </w:numPr>
        <w:suppressAutoHyphens w:val="0"/>
        <w:spacing w:before="240" w:after="60"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cenie</w:t>
      </w:r>
      <w:r w:rsidR="008408E2" w:rsidRPr="0028278C">
        <w:rPr>
          <w:sz w:val="22"/>
          <w:szCs w:val="22"/>
          <w:lang w:eastAsia="ar-SA"/>
        </w:rPr>
        <w:t xml:space="preserve"> zawarto wszelkie koszty, łącznie z kosztami ogólnymi niezbędnymi do wykonania całości przedmiotu zamówienia.</w:t>
      </w:r>
    </w:p>
    <w:p w14:paraId="34CEF359" w14:textId="77777777" w:rsidR="008408E2" w:rsidRPr="0028278C" w:rsidRDefault="008408E2" w:rsidP="00440577">
      <w:pPr>
        <w:numPr>
          <w:ilvl w:val="1"/>
          <w:numId w:val="101"/>
        </w:numPr>
        <w:suppressAutoHyphens w:val="0"/>
        <w:spacing w:before="60" w:after="60" w:line="276" w:lineRule="auto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Przedstawione w ofercie ceny nie stanowią cen dumpingowych i złożenie oferty nie stanowi czynu nieuczciwej konkurencji.</w:t>
      </w:r>
    </w:p>
    <w:p w14:paraId="025A602C" w14:textId="7E35AE09" w:rsidR="008408E2" w:rsidRDefault="008408E2" w:rsidP="00440577">
      <w:pPr>
        <w:numPr>
          <w:ilvl w:val="1"/>
          <w:numId w:val="101"/>
        </w:numPr>
        <w:suppressAutoHyphens w:val="0"/>
        <w:spacing w:before="60" w:after="60" w:line="276" w:lineRule="auto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 xml:space="preserve">Wybór naszej oferty </w:t>
      </w:r>
      <w:r w:rsidRPr="0028278C">
        <w:rPr>
          <w:b/>
          <w:sz w:val="22"/>
          <w:szCs w:val="22"/>
          <w:lang w:eastAsia="ar-SA"/>
        </w:rPr>
        <w:t>będzie prowadził</w:t>
      </w:r>
      <w:r w:rsidRPr="0028278C">
        <w:rPr>
          <w:sz w:val="22"/>
          <w:szCs w:val="22"/>
          <w:lang w:eastAsia="ar-SA"/>
        </w:rPr>
        <w:t xml:space="preserve"> / </w:t>
      </w:r>
      <w:r w:rsidRPr="0028278C">
        <w:rPr>
          <w:b/>
          <w:sz w:val="22"/>
          <w:szCs w:val="22"/>
          <w:lang w:eastAsia="ar-SA"/>
        </w:rPr>
        <w:t>nie będzie prowadził</w:t>
      </w:r>
      <w:r w:rsidRPr="0028278C">
        <w:rPr>
          <w:sz w:val="22"/>
          <w:szCs w:val="22"/>
          <w:lang w:eastAsia="ar-SA"/>
        </w:rPr>
        <w:t>* do powstania u Zamawiającego obowiązku podatkowego, zgodnie z przepisami o</w:t>
      </w:r>
      <w:r w:rsidR="006309BA">
        <w:rPr>
          <w:sz w:val="22"/>
          <w:szCs w:val="22"/>
          <w:lang w:eastAsia="ar-SA"/>
        </w:rPr>
        <w:t> </w:t>
      </w:r>
      <w:r w:rsidRPr="0028278C">
        <w:rPr>
          <w:sz w:val="22"/>
          <w:szCs w:val="22"/>
          <w:lang w:eastAsia="ar-SA"/>
        </w:rPr>
        <w:t>podatku od towarów i usług.</w:t>
      </w:r>
    </w:p>
    <w:p w14:paraId="31CA2550" w14:textId="7EED9D29" w:rsidR="00485E0B" w:rsidRPr="00435F0F" w:rsidRDefault="00485E0B" w:rsidP="00485E0B">
      <w:pPr>
        <w:pStyle w:val="Nagwek2tekst"/>
        <w:rPr>
          <w:i/>
          <w:lang w:eastAsia="ar-SA"/>
        </w:rPr>
      </w:pPr>
      <w:r w:rsidRPr="00435F0F">
        <w:rPr>
          <w:i/>
          <w:lang w:eastAsia="ar-SA"/>
        </w:rPr>
        <w:lastRenderedPageBreak/>
        <w:t>Jeżeli cena obejmuje zarówno towary prowadzące do powstania konieczności zapłacenia pod. VAT przez Zamawiającego oraz towary, które ta</w:t>
      </w:r>
      <w:r w:rsidR="00435F0F" w:rsidRPr="00435F0F">
        <w:rPr>
          <w:i/>
          <w:lang w:eastAsia="ar-SA"/>
        </w:rPr>
        <w:t>kiego obowiązku nie powodują należy odpowiednio uszczegółowić poniższą informację</w:t>
      </w:r>
    </w:p>
    <w:p w14:paraId="60282C5C" w14:textId="77777777" w:rsidR="008408E2" w:rsidRPr="0028278C" w:rsidRDefault="008408E2" w:rsidP="008408E2">
      <w:pPr>
        <w:spacing w:before="60" w:after="60" w:line="276" w:lineRule="auto"/>
        <w:ind w:left="426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Rodzaj towaru prowadzącego do powstania obowiązku podatkowego .......................................</w:t>
      </w:r>
    </w:p>
    <w:p w14:paraId="003A9DFE" w14:textId="17C19CAD" w:rsidR="008408E2" w:rsidRDefault="008408E2" w:rsidP="008408E2">
      <w:pPr>
        <w:spacing w:before="60" w:after="60" w:line="276" w:lineRule="auto"/>
        <w:ind w:left="426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Wartość towaru bez podatku VAT ..................................................................</w:t>
      </w:r>
      <w:r w:rsidR="004B1ECB">
        <w:rPr>
          <w:sz w:val="22"/>
          <w:szCs w:val="22"/>
          <w:lang w:eastAsia="ar-SA"/>
        </w:rPr>
        <w:t>.............................</w:t>
      </w:r>
    </w:p>
    <w:p w14:paraId="1A9D1880" w14:textId="79A458D5" w:rsidR="004B1ECB" w:rsidRPr="0028278C" w:rsidRDefault="004B1ECB" w:rsidP="008408E2">
      <w:pPr>
        <w:spacing w:before="60" w:after="60"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Stawka podatku VAT ................ %</w:t>
      </w:r>
    </w:p>
    <w:p w14:paraId="63CBD836" w14:textId="77777777" w:rsidR="008408E2" w:rsidRPr="0028278C" w:rsidRDefault="008408E2" w:rsidP="008408E2">
      <w:pPr>
        <w:spacing w:before="60" w:after="60" w:line="276" w:lineRule="auto"/>
        <w:ind w:left="431"/>
        <w:jc w:val="both"/>
        <w:rPr>
          <w:i/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*</w:t>
      </w:r>
      <w:r w:rsidRPr="0028278C">
        <w:rPr>
          <w:i/>
          <w:sz w:val="22"/>
          <w:szCs w:val="22"/>
          <w:lang w:eastAsia="ar-SA"/>
        </w:rPr>
        <w:t>niepotrzebne skreślić</w:t>
      </w:r>
    </w:p>
    <w:p w14:paraId="1E327FA4" w14:textId="77777777" w:rsidR="008408E2" w:rsidRPr="0028278C" w:rsidRDefault="008408E2" w:rsidP="00440577">
      <w:pPr>
        <w:numPr>
          <w:ilvl w:val="0"/>
          <w:numId w:val="70"/>
        </w:numPr>
        <w:tabs>
          <w:tab w:val="left" w:pos="0"/>
        </w:tabs>
        <w:suppressAutoHyphens w:val="0"/>
        <w:spacing w:before="240" w:line="276" w:lineRule="auto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Oświadczamy, że:</w:t>
      </w:r>
    </w:p>
    <w:p w14:paraId="12576749" w14:textId="77777777" w:rsidR="008408E2" w:rsidRPr="0028278C" w:rsidRDefault="008408E2" w:rsidP="00440577">
      <w:pPr>
        <w:numPr>
          <w:ilvl w:val="1"/>
          <w:numId w:val="70"/>
        </w:numPr>
        <w:suppressAutoHyphens w:val="0"/>
        <w:spacing w:before="120" w:after="60" w:line="276" w:lineRule="auto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Zapoznaliśmy się ze Specyfikacją Istotnych Warunków Zamówienia w tym z warunkami realizacji przedmiotu zamówienia i nie wnosimy w stosunku do nich żadnych uwag, a w przypadku wyboru naszej oferty wykonamy zamówienie zgodnie z opisem przedmiotu zamówienia.</w:t>
      </w:r>
    </w:p>
    <w:p w14:paraId="3E22118B" w14:textId="77777777" w:rsidR="008408E2" w:rsidRPr="0028278C" w:rsidRDefault="008408E2" w:rsidP="00440577">
      <w:pPr>
        <w:numPr>
          <w:ilvl w:val="1"/>
          <w:numId w:val="70"/>
        </w:numPr>
        <w:suppressAutoHyphens w:val="0"/>
        <w:spacing w:before="120" w:after="60" w:line="276" w:lineRule="auto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Posiadamy konieczne informacje i wyjaśnienia do przygotowania oferty.</w:t>
      </w:r>
    </w:p>
    <w:p w14:paraId="3C07D9E9" w14:textId="77777777" w:rsidR="008408E2" w:rsidRPr="0028278C" w:rsidRDefault="008408E2" w:rsidP="00440577">
      <w:pPr>
        <w:numPr>
          <w:ilvl w:val="1"/>
          <w:numId w:val="70"/>
        </w:numPr>
        <w:suppressAutoHyphens w:val="0"/>
        <w:spacing w:before="120" w:after="60" w:line="276" w:lineRule="auto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Zamawiającego.</w:t>
      </w:r>
    </w:p>
    <w:p w14:paraId="143FA660" w14:textId="022FD912" w:rsidR="008408E2" w:rsidRPr="0028278C" w:rsidRDefault="008408E2" w:rsidP="00440577">
      <w:pPr>
        <w:numPr>
          <w:ilvl w:val="1"/>
          <w:numId w:val="70"/>
        </w:numPr>
        <w:suppressAutoHyphens w:val="0"/>
        <w:spacing w:before="120" w:after="60" w:line="276" w:lineRule="auto"/>
        <w:jc w:val="both"/>
        <w:rPr>
          <w:b/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 xml:space="preserve">Uważamy się związani niniejszą Ofertą na czas </w:t>
      </w:r>
      <w:r w:rsidR="00435F0F">
        <w:rPr>
          <w:b/>
          <w:sz w:val="22"/>
          <w:szCs w:val="22"/>
          <w:lang w:eastAsia="ar-SA"/>
        </w:rPr>
        <w:t>3</w:t>
      </w:r>
      <w:r w:rsidRPr="0028278C">
        <w:rPr>
          <w:b/>
          <w:sz w:val="22"/>
          <w:szCs w:val="22"/>
          <w:lang w:eastAsia="ar-SA"/>
        </w:rPr>
        <w:t>0 dni</w:t>
      </w:r>
      <w:r w:rsidRPr="0028278C">
        <w:rPr>
          <w:sz w:val="22"/>
          <w:szCs w:val="22"/>
          <w:lang w:eastAsia="ar-SA"/>
        </w:rPr>
        <w:t xml:space="preserve"> od upływu terminu składania ofert określonego w SIWZ.</w:t>
      </w:r>
    </w:p>
    <w:p w14:paraId="68DE6579" w14:textId="5F321704" w:rsidR="008408E2" w:rsidRPr="0028278C" w:rsidRDefault="00435F0F" w:rsidP="00440577">
      <w:pPr>
        <w:numPr>
          <w:ilvl w:val="1"/>
          <w:numId w:val="70"/>
        </w:numPr>
        <w:suppressAutoHyphens w:val="0"/>
        <w:spacing w:before="60" w:after="60" w:line="276" w:lineRule="auto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Wykonawca zrealizuje przedmiot zamówienia</w:t>
      </w:r>
      <w:r w:rsidR="008408E2" w:rsidRPr="0028278C">
        <w:rPr>
          <w:bCs/>
          <w:sz w:val="22"/>
          <w:szCs w:val="22"/>
          <w:lang w:eastAsia="ar-SA"/>
        </w:rPr>
        <w:t>:</w:t>
      </w:r>
    </w:p>
    <w:p w14:paraId="36E7C06E" w14:textId="241EDD13" w:rsidR="008408E2" w:rsidRPr="0028278C" w:rsidRDefault="006309BA" w:rsidP="004E49FF">
      <w:pPr>
        <w:numPr>
          <w:ilvl w:val="2"/>
          <w:numId w:val="68"/>
        </w:numPr>
        <w:tabs>
          <w:tab w:val="clear" w:pos="0"/>
          <w:tab w:val="num" w:pos="360"/>
          <w:tab w:val="num" w:pos="426"/>
          <w:tab w:val="num" w:pos="720"/>
        </w:tabs>
        <w:suppressAutoHyphens w:val="0"/>
        <w:spacing w:line="276" w:lineRule="auto"/>
        <w:ind w:left="14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8408E2" w:rsidRPr="0028278C">
        <w:rPr>
          <w:sz w:val="22"/>
          <w:szCs w:val="22"/>
          <w:lang w:eastAsia="ar-SA"/>
        </w:rPr>
        <w:t>bez udziału podwykonawców</w:t>
      </w:r>
      <w:r w:rsidR="008408E2" w:rsidRPr="0028278C">
        <w:rPr>
          <w:sz w:val="22"/>
          <w:szCs w:val="22"/>
          <w:vertAlign w:val="superscript"/>
          <w:lang w:eastAsia="ar-SA"/>
        </w:rPr>
        <w:t>*</w:t>
      </w:r>
      <w:r>
        <w:rPr>
          <w:sz w:val="22"/>
          <w:szCs w:val="22"/>
          <w:lang w:eastAsia="ar-SA"/>
        </w:rPr>
        <w:t>;</w:t>
      </w:r>
    </w:p>
    <w:p w14:paraId="73CDFDE5" w14:textId="7E5BD59D" w:rsidR="008408E2" w:rsidRPr="0028278C" w:rsidRDefault="006309BA" w:rsidP="004E49FF">
      <w:pPr>
        <w:numPr>
          <w:ilvl w:val="2"/>
          <w:numId w:val="68"/>
        </w:numPr>
        <w:tabs>
          <w:tab w:val="clear" w:pos="0"/>
          <w:tab w:val="num" w:pos="360"/>
          <w:tab w:val="num" w:pos="426"/>
          <w:tab w:val="num" w:pos="720"/>
        </w:tabs>
        <w:suppressAutoHyphens w:val="0"/>
        <w:spacing w:line="276" w:lineRule="auto"/>
        <w:ind w:left="426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8408E2" w:rsidRPr="0028278C">
        <w:rPr>
          <w:sz w:val="22"/>
          <w:szCs w:val="22"/>
          <w:lang w:eastAsia="ar-SA"/>
        </w:rPr>
        <w:t>przy udziale poniżej wymienionych podwykonawców, którym powierzymy do wykonania następujący zakres przedmiotu zamówienia</w:t>
      </w:r>
      <w:r w:rsidR="008408E2" w:rsidRPr="0028278C">
        <w:rPr>
          <w:sz w:val="22"/>
          <w:szCs w:val="22"/>
          <w:vertAlign w:val="superscript"/>
          <w:lang w:eastAsia="ar-SA"/>
        </w:rPr>
        <w:t>*</w:t>
      </w:r>
      <w:r w:rsidR="008408E2" w:rsidRPr="0028278C">
        <w:rPr>
          <w:b/>
          <w:sz w:val="22"/>
          <w:szCs w:val="22"/>
          <w:lang w:eastAsia="ar-SA"/>
        </w:rPr>
        <w:t>:</w:t>
      </w:r>
    </w:p>
    <w:p w14:paraId="40923466" w14:textId="77777777" w:rsidR="008408E2" w:rsidRPr="0028278C" w:rsidRDefault="008408E2" w:rsidP="008408E2">
      <w:pPr>
        <w:suppressAutoHyphens w:val="0"/>
        <w:spacing w:before="60" w:after="60" w:line="276" w:lineRule="auto"/>
        <w:ind w:left="142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a).…………………………………..……                   ……….........................................................*</w:t>
      </w:r>
      <w:r w:rsidRPr="0028278C">
        <w:rPr>
          <w:b/>
          <w:sz w:val="22"/>
          <w:szCs w:val="22"/>
          <w:lang w:eastAsia="ar-SA"/>
        </w:rPr>
        <w:br/>
      </w:r>
      <w:r w:rsidRPr="0028278C">
        <w:rPr>
          <w:sz w:val="22"/>
          <w:szCs w:val="22"/>
          <w:lang w:eastAsia="ar-SA"/>
        </w:rPr>
        <w:t xml:space="preserve">                    nazwa podwykonawcy                                ( zakres przedmiotu zamówienia)            </w:t>
      </w:r>
      <w:r w:rsidRPr="0028278C">
        <w:rPr>
          <w:sz w:val="22"/>
          <w:szCs w:val="22"/>
          <w:lang w:eastAsia="ar-SA"/>
        </w:rPr>
        <w:tab/>
      </w:r>
    </w:p>
    <w:p w14:paraId="43F110C9" w14:textId="77777777" w:rsidR="008408E2" w:rsidRDefault="008408E2" w:rsidP="008408E2">
      <w:pPr>
        <w:suppressAutoHyphens w:val="0"/>
        <w:spacing w:before="60" w:after="60" w:line="276" w:lineRule="auto"/>
        <w:ind w:left="142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b)……….…………………………………..….…    ……….........................................................*</w:t>
      </w:r>
      <w:r w:rsidRPr="0028278C">
        <w:rPr>
          <w:sz w:val="22"/>
          <w:szCs w:val="22"/>
          <w:lang w:eastAsia="ar-SA"/>
        </w:rPr>
        <w:br/>
        <w:t xml:space="preserve">                    nazwa podwykonawcy                                    ( zakres przedmiotu zamówienia)             </w:t>
      </w:r>
      <w:r w:rsidRPr="0028278C">
        <w:rPr>
          <w:sz w:val="22"/>
          <w:szCs w:val="22"/>
          <w:lang w:eastAsia="ar-SA"/>
        </w:rPr>
        <w:tab/>
      </w:r>
    </w:p>
    <w:p w14:paraId="664BDEE8" w14:textId="07B34878" w:rsidR="00435F0F" w:rsidRPr="0028278C" w:rsidRDefault="00435F0F" w:rsidP="008408E2">
      <w:pPr>
        <w:suppressAutoHyphens w:val="0"/>
        <w:spacing w:before="60" w:after="60" w:line="276" w:lineRule="auto"/>
        <w:ind w:left="142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*</w:t>
      </w:r>
      <w:r w:rsidRPr="0028278C">
        <w:rPr>
          <w:i/>
          <w:sz w:val="22"/>
          <w:szCs w:val="22"/>
          <w:lang w:eastAsia="ar-SA"/>
        </w:rPr>
        <w:t>niepotrzebne skreślić</w:t>
      </w:r>
    </w:p>
    <w:p w14:paraId="121DBFCC" w14:textId="77777777" w:rsidR="008408E2" w:rsidRPr="0028278C" w:rsidRDefault="008408E2" w:rsidP="006309BA">
      <w:pPr>
        <w:numPr>
          <w:ilvl w:val="0"/>
          <w:numId w:val="98"/>
        </w:numPr>
        <w:tabs>
          <w:tab w:val="left" w:pos="0"/>
        </w:tabs>
        <w:suppressAutoHyphens w:val="0"/>
        <w:spacing w:before="120" w:line="276" w:lineRule="auto"/>
        <w:ind w:left="425" w:hanging="425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Niniejszym informujemy, iż informacje składające się na ofertę, zawarte na kartach …....-....... stanowią tajemnicę przedsiębiorstwa w rozumieniu przepisów ustawy o zwalczaniu nieuczciwej konkurencji i jako takie nie mogą być udostępniane innym uczestnikom niniejszego postępowania.</w:t>
      </w:r>
    </w:p>
    <w:p w14:paraId="1A53A13F" w14:textId="77777777" w:rsidR="008408E2" w:rsidRDefault="008408E2" w:rsidP="006309BA">
      <w:pPr>
        <w:numPr>
          <w:ilvl w:val="0"/>
          <w:numId w:val="98"/>
        </w:numPr>
        <w:tabs>
          <w:tab w:val="left" w:pos="0"/>
        </w:tabs>
        <w:suppressAutoHyphens w:val="0"/>
        <w:spacing w:before="120" w:line="276" w:lineRule="auto"/>
        <w:ind w:left="425" w:hanging="425"/>
        <w:jc w:val="both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 xml:space="preserve">Oferta została złożona na </w:t>
      </w:r>
      <w:r w:rsidRPr="0028278C">
        <w:rPr>
          <w:b/>
          <w:sz w:val="22"/>
          <w:szCs w:val="22"/>
          <w:lang w:eastAsia="ar-SA"/>
        </w:rPr>
        <w:t>...........</w:t>
      </w:r>
      <w:r w:rsidRPr="0028278C">
        <w:rPr>
          <w:sz w:val="22"/>
          <w:szCs w:val="22"/>
          <w:lang w:eastAsia="ar-SA"/>
        </w:rPr>
        <w:t xml:space="preserve">. kartach, podpisanych i kolejno ponumerowanych od nr </w:t>
      </w:r>
      <w:r w:rsidRPr="0028278C">
        <w:rPr>
          <w:b/>
          <w:sz w:val="22"/>
          <w:szCs w:val="22"/>
          <w:lang w:eastAsia="ar-SA"/>
        </w:rPr>
        <w:t>.......</w:t>
      </w:r>
      <w:r w:rsidRPr="0028278C">
        <w:rPr>
          <w:sz w:val="22"/>
          <w:szCs w:val="22"/>
          <w:lang w:eastAsia="ar-SA"/>
        </w:rPr>
        <w:t xml:space="preserve"> do nr </w:t>
      </w:r>
      <w:r w:rsidRPr="0028278C">
        <w:rPr>
          <w:b/>
          <w:sz w:val="22"/>
          <w:szCs w:val="22"/>
          <w:lang w:eastAsia="ar-SA"/>
        </w:rPr>
        <w:t>.......</w:t>
      </w:r>
      <w:r w:rsidRPr="0028278C">
        <w:rPr>
          <w:sz w:val="22"/>
          <w:szCs w:val="22"/>
          <w:lang w:eastAsia="ar-SA"/>
        </w:rPr>
        <w:t xml:space="preserve"> w 1 egzemplarzu.</w:t>
      </w:r>
    </w:p>
    <w:p w14:paraId="406CD4F5" w14:textId="3795F247" w:rsidR="00BA47EA" w:rsidRPr="0028278C" w:rsidRDefault="00BA47EA" w:rsidP="00BA47EA">
      <w:pPr>
        <w:numPr>
          <w:ilvl w:val="0"/>
          <w:numId w:val="98"/>
        </w:numPr>
        <w:tabs>
          <w:tab w:val="left" w:pos="0"/>
        </w:tabs>
        <w:suppressAutoHyphens w:val="0"/>
        <w:spacing w:before="120" w:line="276" w:lineRule="auto"/>
        <w:ind w:left="392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RODO </w:t>
      </w:r>
      <w:r>
        <w:rPr>
          <w:sz w:val="22"/>
          <w:szCs w:val="22"/>
          <w:lang w:eastAsia="ar-SA"/>
        </w:rPr>
        <w:t xml:space="preserve">– </w:t>
      </w:r>
      <w:r w:rsidRPr="00BA47EA">
        <w:rPr>
          <w:sz w:val="22"/>
          <w:szCs w:val="22"/>
          <w:lang w:eastAsia="ar-SA"/>
        </w:rPr>
        <w:t>Oświadczam, że wypełniłem obowiązki informacyjne przewidziane w art. 13 lub art. 14 RODO</w:t>
      </w:r>
      <w:r w:rsidR="00323FDE">
        <w:rPr>
          <w:rStyle w:val="Odwoanieprzypisudolnego"/>
          <w:sz w:val="22"/>
          <w:szCs w:val="22"/>
          <w:lang w:eastAsia="ar-SA"/>
        </w:rPr>
        <w:footnoteReference w:id="1"/>
      </w:r>
      <w:r w:rsidRPr="00BA47EA">
        <w:rPr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</w:t>
      </w:r>
      <w:r w:rsidR="00435F0F">
        <w:rPr>
          <w:sz w:val="22"/>
          <w:szCs w:val="22"/>
          <w:lang w:eastAsia="ar-SA"/>
        </w:rPr>
        <w:t>nego w niniejszym postępowaniu.</w:t>
      </w:r>
    </w:p>
    <w:p w14:paraId="155DA0D7" w14:textId="77777777" w:rsidR="008408E2" w:rsidRPr="0028278C" w:rsidRDefault="008408E2" w:rsidP="00440577">
      <w:pPr>
        <w:numPr>
          <w:ilvl w:val="0"/>
          <w:numId w:val="98"/>
        </w:numPr>
        <w:tabs>
          <w:tab w:val="left" w:pos="0"/>
        </w:tabs>
        <w:suppressAutoHyphens w:val="0"/>
        <w:spacing w:before="120" w:line="276" w:lineRule="auto"/>
        <w:ind w:left="425" w:hanging="425"/>
        <w:rPr>
          <w:b/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 xml:space="preserve">Integralną część oferty stanowią załączniki o numerach od </w:t>
      </w:r>
      <w:r w:rsidRPr="0028278C">
        <w:rPr>
          <w:b/>
          <w:sz w:val="22"/>
          <w:szCs w:val="22"/>
          <w:lang w:eastAsia="ar-SA"/>
        </w:rPr>
        <w:t xml:space="preserve">1 </w:t>
      </w:r>
      <w:r w:rsidRPr="0028278C">
        <w:rPr>
          <w:sz w:val="22"/>
          <w:szCs w:val="22"/>
          <w:lang w:eastAsia="ar-SA"/>
        </w:rPr>
        <w:t xml:space="preserve">do </w:t>
      </w:r>
      <w:r w:rsidRPr="0028278C">
        <w:rPr>
          <w:b/>
          <w:sz w:val="22"/>
          <w:szCs w:val="22"/>
          <w:lang w:eastAsia="ar-SA"/>
        </w:rPr>
        <w:t>……………….</w:t>
      </w:r>
    </w:p>
    <w:p w14:paraId="43F01F5D" w14:textId="62BCF3F7" w:rsidR="008408E2" w:rsidRPr="00435F0F" w:rsidRDefault="00AC613D" w:rsidP="004E49FF">
      <w:pPr>
        <w:numPr>
          <w:ilvl w:val="2"/>
          <w:numId w:val="73"/>
        </w:numPr>
        <w:tabs>
          <w:tab w:val="clear" w:pos="0"/>
        </w:tabs>
        <w:suppressAutoHyphens w:val="0"/>
        <w:spacing w:line="276" w:lineRule="auto"/>
        <w:ind w:left="142"/>
        <w:rPr>
          <w:sz w:val="22"/>
          <w:szCs w:val="22"/>
          <w:lang w:eastAsia="ar-SA"/>
        </w:rPr>
      </w:pPr>
      <w:r w:rsidRPr="00435F0F">
        <w:rPr>
          <w:sz w:val="22"/>
          <w:szCs w:val="22"/>
          <w:lang w:eastAsia="ar-SA"/>
        </w:rPr>
        <w:t xml:space="preserve"> </w:t>
      </w:r>
      <w:r w:rsidR="00435F0F" w:rsidRPr="00435F0F">
        <w:rPr>
          <w:sz w:val="22"/>
          <w:szCs w:val="22"/>
          <w:lang w:eastAsia="ar-SA"/>
        </w:rPr>
        <w:t>.............................</w:t>
      </w:r>
    </w:p>
    <w:p w14:paraId="6DF002A8" w14:textId="77777777" w:rsidR="008408E2" w:rsidRPr="0028278C" w:rsidRDefault="008408E2" w:rsidP="004E49FF">
      <w:pPr>
        <w:numPr>
          <w:ilvl w:val="2"/>
          <w:numId w:val="73"/>
        </w:numPr>
        <w:tabs>
          <w:tab w:val="num" w:pos="426"/>
          <w:tab w:val="num" w:pos="720"/>
        </w:tabs>
        <w:suppressAutoHyphens w:val="0"/>
        <w:spacing w:line="276" w:lineRule="auto"/>
        <w:ind w:left="426" w:hanging="284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…………………..</w:t>
      </w:r>
    </w:p>
    <w:p w14:paraId="2BA2D900" w14:textId="77777777" w:rsidR="008408E2" w:rsidRPr="0028278C" w:rsidRDefault="008408E2" w:rsidP="004E49FF">
      <w:pPr>
        <w:numPr>
          <w:ilvl w:val="2"/>
          <w:numId w:val="73"/>
        </w:numPr>
        <w:tabs>
          <w:tab w:val="num" w:pos="426"/>
          <w:tab w:val="num" w:pos="720"/>
        </w:tabs>
        <w:suppressAutoHyphens w:val="0"/>
        <w:spacing w:line="276" w:lineRule="auto"/>
        <w:ind w:left="426" w:hanging="284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………..…………</w:t>
      </w:r>
    </w:p>
    <w:p w14:paraId="36F7AFA1" w14:textId="77777777" w:rsidR="008408E2" w:rsidRPr="00FC2DE5" w:rsidRDefault="008408E2" w:rsidP="008408E2">
      <w:pPr>
        <w:suppressAutoHyphens w:val="0"/>
        <w:spacing w:line="276" w:lineRule="auto"/>
        <w:ind w:left="644"/>
        <w:rPr>
          <w:i/>
          <w:sz w:val="22"/>
          <w:szCs w:val="22"/>
          <w:lang w:eastAsia="ar-SA"/>
        </w:rPr>
      </w:pPr>
      <w:r w:rsidRPr="00FC2DE5">
        <w:rPr>
          <w:b/>
          <w:i/>
          <w:sz w:val="22"/>
          <w:szCs w:val="22"/>
          <w:lang w:eastAsia="ar-SA"/>
        </w:rPr>
        <w:t>Jeżeli dołączone są odpisy dokumentów lub ich kopie, to muszą być one poświadczone przez Wykonawcę za zgodność z oryginałem</w:t>
      </w:r>
      <w:r w:rsidRPr="00FC2DE5">
        <w:rPr>
          <w:i/>
          <w:sz w:val="22"/>
          <w:szCs w:val="22"/>
          <w:lang w:eastAsia="ar-SA"/>
        </w:rPr>
        <w:t>.</w:t>
      </w:r>
    </w:p>
    <w:p w14:paraId="07FE56A5" w14:textId="77777777" w:rsidR="00435F0F" w:rsidRPr="00435F0F" w:rsidRDefault="00435F0F" w:rsidP="00FC2DE5">
      <w:pPr>
        <w:pStyle w:val="Nagwek2"/>
        <w:numPr>
          <w:ilvl w:val="1"/>
          <w:numId w:val="103"/>
        </w:numPr>
      </w:pPr>
      <w:r w:rsidRPr="00435F0F">
        <w:rPr>
          <w:lang w:eastAsia="ar-SA"/>
        </w:rPr>
        <w:t>Czy</w:t>
      </w:r>
      <w:r w:rsidRPr="00435F0F">
        <w:t xml:space="preserve"> wykonawca jest mikroprzedsiębiorstwem bądź małym lub średnim przedsiębiorstwem?</w:t>
      </w:r>
      <w:r w:rsidRPr="00435F0F">
        <w:rPr>
          <w:vertAlign w:val="superscript"/>
        </w:rPr>
        <w:footnoteReference w:id="2"/>
      </w:r>
    </w:p>
    <w:p w14:paraId="434EA4F9" w14:textId="77777777" w:rsidR="00435F0F" w:rsidRPr="00435F0F" w:rsidRDefault="00435F0F" w:rsidP="00435F0F">
      <w:pPr>
        <w:pStyle w:val="Nagwek2tekst"/>
        <w:rPr>
          <w:i/>
        </w:rPr>
      </w:pPr>
      <w:r w:rsidRPr="00435F0F">
        <w:rPr>
          <w:i/>
        </w:rPr>
        <w:t>(należy zaznaczyć właściwą odpowiedź)</w:t>
      </w:r>
    </w:p>
    <w:p w14:paraId="3B1BC4AA" w14:textId="77777777" w:rsidR="00435F0F" w:rsidRPr="00435F0F" w:rsidRDefault="00435F0F" w:rsidP="00435F0F">
      <w:pPr>
        <w:spacing w:before="120"/>
        <w:rPr>
          <w:kern w:val="1"/>
          <w:sz w:val="22"/>
          <w:szCs w:val="22"/>
        </w:rPr>
      </w:pPr>
      <w:r w:rsidRPr="00435F0F">
        <w:rPr>
          <w:kern w:val="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35F0F">
        <w:rPr>
          <w:kern w:val="1"/>
          <w:sz w:val="22"/>
          <w:szCs w:val="22"/>
        </w:rPr>
        <w:instrText xml:space="preserve"> FORMCHECKBOX </w:instrText>
      </w:r>
      <w:r w:rsidR="00D11213">
        <w:rPr>
          <w:kern w:val="1"/>
          <w:sz w:val="22"/>
          <w:szCs w:val="22"/>
        </w:rPr>
      </w:r>
      <w:r w:rsidR="00D11213">
        <w:rPr>
          <w:kern w:val="1"/>
          <w:sz w:val="22"/>
          <w:szCs w:val="22"/>
        </w:rPr>
        <w:fldChar w:fldCharType="separate"/>
      </w:r>
      <w:r w:rsidRPr="00435F0F">
        <w:rPr>
          <w:kern w:val="1"/>
          <w:sz w:val="22"/>
          <w:szCs w:val="22"/>
        </w:rPr>
        <w:fldChar w:fldCharType="end"/>
      </w:r>
      <w:r w:rsidRPr="00435F0F">
        <w:rPr>
          <w:kern w:val="1"/>
          <w:sz w:val="22"/>
          <w:szCs w:val="22"/>
        </w:rPr>
        <w:t xml:space="preserve"> – Mikroprzedsiębiorca</w:t>
      </w:r>
    </w:p>
    <w:p w14:paraId="3354904A" w14:textId="77777777" w:rsidR="00435F0F" w:rsidRPr="00435F0F" w:rsidRDefault="00435F0F" w:rsidP="00435F0F">
      <w:pPr>
        <w:spacing w:before="120"/>
        <w:rPr>
          <w:kern w:val="1"/>
          <w:sz w:val="22"/>
          <w:szCs w:val="22"/>
        </w:rPr>
      </w:pPr>
      <w:r w:rsidRPr="00435F0F">
        <w:rPr>
          <w:kern w:val="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35F0F">
        <w:rPr>
          <w:kern w:val="1"/>
          <w:sz w:val="22"/>
          <w:szCs w:val="22"/>
        </w:rPr>
        <w:instrText xml:space="preserve"> FORMCHECKBOX </w:instrText>
      </w:r>
      <w:r w:rsidR="00D11213">
        <w:rPr>
          <w:kern w:val="1"/>
          <w:sz w:val="22"/>
          <w:szCs w:val="22"/>
        </w:rPr>
      </w:r>
      <w:r w:rsidR="00D11213">
        <w:rPr>
          <w:kern w:val="1"/>
          <w:sz w:val="22"/>
          <w:szCs w:val="22"/>
        </w:rPr>
        <w:fldChar w:fldCharType="separate"/>
      </w:r>
      <w:r w:rsidRPr="00435F0F">
        <w:rPr>
          <w:kern w:val="1"/>
          <w:sz w:val="22"/>
          <w:szCs w:val="22"/>
        </w:rPr>
        <w:fldChar w:fldCharType="end"/>
      </w:r>
      <w:r w:rsidRPr="00435F0F">
        <w:rPr>
          <w:kern w:val="1"/>
          <w:sz w:val="22"/>
          <w:szCs w:val="22"/>
        </w:rPr>
        <w:t xml:space="preserve"> – Mały przedsiębiorca</w:t>
      </w:r>
    </w:p>
    <w:p w14:paraId="4E303B40" w14:textId="77777777" w:rsidR="00435F0F" w:rsidRPr="00435F0F" w:rsidRDefault="00435F0F" w:rsidP="00435F0F">
      <w:pPr>
        <w:spacing w:before="120"/>
        <w:rPr>
          <w:kern w:val="1"/>
          <w:sz w:val="22"/>
        </w:rPr>
      </w:pPr>
      <w:r w:rsidRPr="00435F0F">
        <w:rPr>
          <w:kern w:val="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35F0F">
        <w:rPr>
          <w:kern w:val="1"/>
          <w:sz w:val="22"/>
          <w:szCs w:val="22"/>
        </w:rPr>
        <w:instrText xml:space="preserve"> FORMCHECKBOX </w:instrText>
      </w:r>
      <w:r w:rsidR="00D11213">
        <w:rPr>
          <w:kern w:val="1"/>
          <w:sz w:val="22"/>
          <w:szCs w:val="22"/>
        </w:rPr>
      </w:r>
      <w:r w:rsidR="00D11213">
        <w:rPr>
          <w:kern w:val="1"/>
          <w:sz w:val="22"/>
          <w:szCs w:val="22"/>
        </w:rPr>
        <w:fldChar w:fldCharType="separate"/>
      </w:r>
      <w:r w:rsidRPr="00435F0F">
        <w:rPr>
          <w:kern w:val="1"/>
          <w:sz w:val="22"/>
          <w:szCs w:val="22"/>
        </w:rPr>
        <w:fldChar w:fldCharType="end"/>
      </w:r>
      <w:r w:rsidRPr="00435F0F">
        <w:rPr>
          <w:kern w:val="1"/>
          <w:sz w:val="22"/>
          <w:szCs w:val="22"/>
        </w:rPr>
        <w:t xml:space="preserve"> – Średni przedsiębiorca</w:t>
      </w:r>
    </w:p>
    <w:p w14:paraId="51232852" w14:textId="0E7C683C" w:rsidR="00BA47EA" w:rsidRDefault="00BA47EA" w:rsidP="008408E2">
      <w:pPr>
        <w:suppressAutoHyphens w:val="0"/>
        <w:ind w:left="240"/>
        <w:rPr>
          <w:bCs/>
          <w:sz w:val="20"/>
          <w:szCs w:val="20"/>
          <w:lang w:eastAsia="ar-SA"/>
        </w:rPr>
      </w:pPr>
    </w:p>
    <w:p w14:paraId="08C8B2C8" w14:textId="0A736078" w:rsidR="008408E2" w:rsidRPr="0028278C" w:rsidRDefault="008408E2" w:rsidP="00BA47EA">
      <w:pPr>
        <w:suppressAutoHyphens w:val="0"/>
        <w:ind w:left="240"/>
        <w:jc w:val="both"/>
        <w:rPr>
          <w:bCs/>
          <w:sz w:val="20"/>
          <w:szCs w:val="20"/>
          <w:lang w:eastAsia="ar-SA"/>
        </w:rPr>
      </w:pPr>
    </w:p>
    <w:p w14:paraId="167F46B3" w14:textId="77777777" w:rsidR="008408E2" w:rsidRPr="0028278C" w:rsidRDefault="008408E2" w:rsidP="008408E2">
      <w:pPr>
        <w:suppressAutoHyphens w:val="0"/>
        <w:ind w:firstLine="360"/>
        <w:rPr>
          <w:sz w:val="22"/>
          <w:szCs w:val="22"/>
          <w:lang w:eastAsia="ar-SA"/>
        </w:rPr>
      </w:pPr>
    </w:p>
    <w:p w14:paraId="2BC802AB" w14:textId="77777777" w:rsidR="008408E2" w:rsidRPr="0028278C" w:rsidRDefault="008408E2" w:rsidP="001F2125">
      <w:pPr>
        <w:tabs>
          <w:tab w:val="center" w:pos="7513"/>
        </w:tabs>
        <w:suppressAutoHyphens w:val="0"/>
        <w:ind w:firstLine="360"/>
        <w:rPr>
          <w:sz w:val="18"/>
          <w:szCs w:val="18"/>
          <w:lang w:eastAsia="ar-SA"/>
        </w:rPr>
      </w:pPr>
      <w:r w:rsidRPr="0028278C">
        <w:rPr>
          <w:sz w:val="18"/>
          <w:szCs w:val="18"/>
          <w:lang w:eastAsia="ar-SA"/>
        </w:rPr>
        <w:t>………………………………………..</w:t>
      </w:r>
      <w:r w:rsidR="001F2125" w:rsidRPr="0028278C">
        <w:rPr>
          <w:sz w:val="18"/>
          <w:szCs w:val="18"/>
          <w:lang w:eastAsia="ar-SA"/>
        </w:rPr>
        <w:t xml:space="preserve"> </w:t>
      </w:r>
      <w:r w:rsidR="001F2125" w:rsidRPr="0028278C">
        <w:rPr>
          <w:sz w:val="18"/>
          <w:szCs w:val="18"/>
          <w:lang w:eastAsia="ar-SA"/>
        </w:rPr>
        <w:tab/>
        <w:t>……</w:t>
      </w:r>
      <w:r w:rsidR="001F2125" w:rsidRPr="0028278C">
        <w:rPr>
          <w:bCs/>
          <w:sz w:val="18"/>
          <w:szCs w:val="18"/>
          <w:lang w:eastAsia="ar-SA"/>
        </w:rPr>
        <w:t>...........................................................</w:t>
      </w:r>
    </w:p>
    <w:p w14:paraId="331B1218" w14:textId="77777777" w:rsidR="008408E2" w:rsidRPr="0028278C" w:rsidRDefault="001F2125" w:rsidP="001F2125">
      <w:pPr>
        <w:tabs>
          <w:tab w:val="center" w:pos="1701"/>
          <w:tab w:val="center" w:pos="7513"/>
        </w:tabs>
        <w:suppressAutoHyphens w:val="0"/>
        <w:rPr>
          <w:bCs/>
          <w:sz w:val="18"/>
          <w:szCs w:val="18"/>
          <w:lang w:eastAsia="ar-SA"/>
        </w:rPr>
      </w:pPr>
      <w:r w:rsidRPr="0028278C">
        <w:rPr>
          <w:sz w:val="18"/>
          <w:szCs w:val="18"/>
          <w:lang w:eastAsia="ar-SA"/>
        </w:rPr>
        <w:tab/>
        <w:t>(miejscowość, data)</w:t>
      </w:r>
      <w:r w:rsidR="008408E2" w:rsidRPr="0028278C">
        <w:rPr>
          <w:sz w:val="18"/>
          <w:szCs w:val="18"/>
          <w:lang w:eastAsia="ar-SA"/>
        </w:rPr>
        <w:t xml:space="preserve"> </w:t>
      </w:r>
      <w:r w:rsidR="00F40586" w:rsidRPr="0028278C">
        <w:rPr>
          <w:bCs/>
          <w:sz w:val="18"/>
          <w:szCs w:val="18"/>
          <w:lang w:eastAsia="ar-SA"/>
        </w:rPr>
        <w:tab/>
      </w:r>
      <w:r w:rsidR="008408E2" w:rsidRPr="0028278C">
        <w:rPr>
          <w:bCs/>
          <w:sz w:val="18"/>
          <w:szCs w:val="18"/>
          <w:lang w:eastAsia="ar-SA"/>
        </w:rPr>
        <w:t>(imię, nazwisko i podpis)</w:t>
      </w:r>
    </w:p>
    <w:p w14:paraId="3091F07F" w14:textId="77777777" w:rsidR="008408E2" w:rsidRPr="0028278C" w:rsidRDefault="008408E2" w:rsidP="008408E2">
      <w:pPr>
        <w:suppressAutoHyphens w:val="0"/>
        <w:ind w:left="426"/>
        <w:jc w:val="right"/>
        <w:rPr>
          <w:bCs/>
          <w:sz w:val="18"/>
          <w:szCs w:val="18"/>
          <w:lang w:eastAsia="ar-SA"/>
        </w:rPr>
      </w:pPr>
      <w:r w:rsidRPr="0028278C">
        <w:rPr>
          <w:bCs/>
          <w:sz w:val="18"/>
          <w:szCs w:val="18"/>
          <w:lang w:eastAsia="ar-SA"/>
        </w:rPr>
        <w:t>.</w:t>
      </w:r>
    </w:p>
    <w:p w14:paraId="69C40071" w14:textId="77777777" w:rsidR="008408E2" w:rsidRPr="0028278C" w:rsidRDefault="00F40586" w:rsidP="00560611">
      <w:pPr>
        <w:tabs>
          <w:tab w:val="center" w:pos="7655"/>
        </w:tabs>
        <w:rPr>
          <w:i/>
          <w:sz w:val="18"/>
          <w:szCs w:val="18"/>
        </w:rPr>
      </w:pPr>
      <w:r w:rsidRPr="0028278C">
        <w:rPr>
          <w:lang w:eastAsia="ar-SA"/>
        </w:rPr>
        <w:tab/>
      </w:r>
      <w:r w:rsidR="008408E2" w:rsidRPr="0028278C">
        <w:rPr>
          <w:i/>
          <w:sz w:val="18"/>
          <w:szCs w:val="18"/>
        </w:rPr>
        <w:t xml:space="preserve">Podpis osoby figurującej lub osób figurujących w rejestrach </w:t>
      </w:r>
    </w:p>
    <w:p w14:paraId="1F51D3C2" w14:textId="77777777" w:rsidR="008408E2" w:rsidRPr="0028278C" w:rsidRDefault="00F40586" w:rsidP="00560611">
      <w:pPr>
        <w:tabs>
          <w:tab w:val="center" w:pos="7655"/>
        </w:tabs>
        <w:rPr>
          <w:i/>
          <w:sz w:val="18"/>
          <w:szCs w:val="18"/>
        </w:rPr>
      </w:pPr>
      <w:r w:rsidRPr="0028278C">
        <w:rPr>
          <w:i/>
          <w:sz w:val="18"/>
          <w:szCs w:val="18"/>
        </w:rPr>
        <w:tab/>
      </w:r>
      <w:r w:rsidR="008408E2" w:rsidRPr="0028278C">
        <w:rPr>
          <w:i/>
          <w:sz w:val="18"/>
          <w:szCs w:val="18"/>
        </w:rPr>
        <w:t xml:space="preserve">uprawnionych do zaciągania zobowiązań w imieniu Wykonawcy </w:t>
      </w:r>
    </w:p>
    <w:p w14:paraId="74DA7AA9" w14:textId="34BAF3CB" w:rsidR="00AC613D" w:rsidRPr="00756ADC" w:rsidRDefault="00F40586" w:rsidP="00756ADC">
      <w:pPr>
        <w:tabs>
          <w:tab w:val="center" w:pos="7655"/>
        </w:tabs>
        <w:rPr>
          <w:rFonts w:ascii="Calibri" w:hAnsi="Calibri" w:cs="Arial"/>
          <w:b/>
          <w:sz w:val="22"/>
          <w:szCs w:val="22"/>
        </w:rPr>
      </w:pPr>
      <w:r w:rsidRPr="0028278C">
        <w:rPr>
          <w:i/>
          <w:sz w:val="18"/>
          <w:szCs w:val="18"/>
        </w:rPr>
        <w:tab/>
      </w:r>
      <w:r w:rsidR="008408E2" w:rsidRPr="0028278C">
        <w:rPr>
          <w:i/>
          <w:sz w:val="18"/>
          <w:szCs w:val="18"/>
        </w:rPr>
        <w:t>lub we właściwym pełnomocnictwie</w:t>
      </w:r>
      <w:r w:rsidRPr="0028278C">
        <w:rPr>
          <w:i/>
          <w:sz w:val="18"/>
          <w:szCs w:val="18"/>
        </w:rPr>
        <w:t>.</w:t>
      </w:r>
    </w:p>
    <w:sectPr w:rsidR="00AC613D" w:rsidRPr="00756ADC" w:rsidSect="00B76AB5">
      <w:headerReference w:type="default" r:id="rId8"/>
      <w:footerReference w:type="default" r:id="rId9"/>
      <w:pgSz w:w="12240" w:h="15840" w:code="1"/>
      <w:pgMar w:top="851" w:right="1134" w:bottom="851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80FB" w14:textId="77777777" w:rsidR="00F51E73" w:rsidRDefault="00F51E73">
      <w:r>
        <w:separator/>
      </w:r>
    </w:p>
  </w:endnote>
  <w:endnote w:type="continuationSeparator" w:id="0">
    <w:p w14:paraId="4C8506EA" w14:textId="77777777" w:rsidR="00F51E73" w:rsidRDefault="00F5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5820" w14:textId="5F911B00" w:rsidR="00F51E73" w:rsidRDefault="00F51E73" w:rsidP="0087088B">
    <w:pPr>
      <w:tabs>
        <w:tab w:val="right" w:pos="9639"/>
      </w:tabs>
      <w:rPr>
        <w:b/>
        <w:sz w:val="20"/>
        <w:szCs w:val="20"/>
      </w:rPr>
    </w:pPr>
    <w:r w:rsidRPr="00FF625A">
      <w:rPr>
        <w:b/>
        <w:sz w:val="20"/>
        <w:szCs w:val="20"/>
      </w:rPr>
      <w:t>PN/</w:t>
    </w:r>
    <w:r w:rsidR="0000135F">
      <w:rPr>
        <w:b/>
        <w:sz w:val="20"/>
        <w:szCs w:val="20"/>
      </w:rPr>
      <w:t>40</w:t>
    </w:r>
    <w:r w:rsidRPr="00FF625A">
      <w:rPr>
        <w:b/>
        <w:sz w:val="20"/>
        <w:szCs w:val="20"/>
      </w:rPr>
      <w:t>/201</w:t>
    </w:r>
    <w:r>
      <w:rPr>
        <w:b/>
        <w:sz w:val="20"/>
        <w:szCs w:val="20"/>
      </w:rPr>
      <w:t>8</w:t>
    </w:r>
  </w:p>
  <w:p w14:paraId="42688C3B" w14:textId="77777777" w:rsidR="00F51E73" w:rsidRDefault="00F51E73" w:rsidP="00D071AC">
    <w:pPr>
      <w:pStyle w:val="Nagwekstrony"/>
      <w:tabs>
        <w:tab w:val="clear" w:pos="4536"/>
        <w:tab w:val="clear" w:pos="9072"/>
        <w:tab w:val="left" w:pos="9639"/>
      </w:tabs>
      <w:ind w:right="49"/>
      <w:jc w:val="right"/>
    </w:pPr>
    <w:r>
      <w:rPr>
        <w:b/>
        <w:color w:val="000000"/>
        <w:sz w:val="20"/>
      </w:rPr>
      <w:fldChar w:fldCharType="begin"/>
    </w:r>
    <w:r>
      <w:rPr>
        <w:b/>
        <w:color w:val="000000"/>
        <w:sz w:val="20"/>
      </w:rPr>
      <w:instrText xml:space="preserve"> PAGE </w:instrText>
    </w:r>
    <w:r>
      <w:rPr>
        <w:b/>
        <w:color w:val="000000"/>
        <w:sz w:val="20"/>
      </w:rPr>
      <w:fldChar w:fldCharType="separate"/>
    </w:r>
    <w:r w:rsidR="00D11213">
      <w:rPr>
        <w:b/>
        <w:noProof/>
        <w:color w:val="000000"/>
        <w:sz w:val="20"/>
      </w:rPr>
      <w:t>3</w:t>
    </w:r>
    <w:r>
      <w:rPr>
        <w:b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62E2" w14:textId="77777777" w:rsidR="00F51E73" w:rsidRDefault="00F51E73">
      <w:r>
        <w:separator/>
      </w:r>
    </w:p>
  </w:footnote>
  <w:footnote w:type="continuationSeparator" w:id="0">
    <w:p w14:paraId="5F8B2FAD" w14:textId="77777777" w:rsidR="00F51E73" w:rsidRDefault="00F51E73">
      <w:r>
        <w:continuationSeparator/>
      </w:r>
    </w:p>
  </w:footnote>
  <w:footnote w:id="1">
    <w:p w14:paraId="289683C8" w14:textId="06FB87D3" w:rsidR="00323FDE" w:rsidRDefault="00323FDE" w:rsidP="00FC2D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074897FD" w14:textId="7A9664FE" w:rsidR="00323FDE" w:rsidRDefault="00323FDE" w:rsidP="00FC2DE5">
      <w:pPr>
        <w:pStyle w:val="Tekstprzypisudolnego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(W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</w:footnote>
  <w:footnote w:id="2">
    <w:p w14:paraId="2B5DF452" w14:textId="227EF1EF" w:rsidR="00435F0F" w:rsidRPr="00E907CC" w:rsidRDefault="00435F0F" w:rsidP="00FC2DE5">
      <w:pPr>
        <w:pStyle w:val="TableParagraph"/>
        <w:ind w:left="0" w:right="199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W rozumieniu Ustawy</w:t>
      </w:r>
      <w:r w:rsidRPr="0026422C">
        <w:rPr>
          <w:sz w:val="16"/>
          <w:szCs w:val="16"/>
          <w:lang w:val="pl-PL"/>
        </w:rPr>
        <w:t xml:space="preserve"> z dnia 2 lipca 2004 r. o swobodzie działalności gospodarczej</w:t>
      </w:r>
      <w:r w:rsidR="00FC2DE5">
        <w:rPr>
          <w:sz w:val="16"/>
          <w:szCs w:val="16"/>
          <w:lang w:val="pl-PL"/>
        </w:rPr>
        <w:t>:</w:t>
      </w:r>
    </w:p>
    <w:p w14:paraId="4E72C11C" w14:textId="77777777" w:rsidR="00435F0F" w:rsidRPr="0026422C" w:rsidRDefault="00435F0F" w:rsidP="00FC2DE5">
      <w:pPr>
        <w:pStyle w:val="TableParagraph"/>
        <w:numPr>
          <w:ilvl w:val="0"/>
          <w:numId w:val="102"/>
        </w:numPr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Za mikroprzedsiębiorcę uważa się przedsiębiorcę, który w co najmniej jednym z dwóch ostatnich lat obrotowych:</w:t>
      </w:r>
    </w:p>
    <w:p w14:paraId="2367286A" w14:textId="77777777" w:rsidR="00435F0F" w:rsidRPr="0026422C" w:rsidRDefault="00435F0F" w:rsidP="00FC2DE5">
      <w:pPr>
        <w:pStyle w:val="TableParagraph"/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1) zatrudniał średniorocznie mniej niż 10 pracowników oraz</w:t>
      </w:r>
    </w:p>
    <w:p w14:paraId="47862ACC" w14:textId="77777777" w:rsidR="00435F0F" w:rsidRPr="0026422C" w:rsidRDefault="00435F0F" w:rsidP="00FC2DE5">
      <w:pPr>
        <w:pStyle w:val="TableParagraph"/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7651DF09" w14:textId="77777777" w:rsidR="00435F0F" w:rsidRPr="0026422C" w:rsidRDefault="00435F0F" w:rsidP="00FC2DE5">
      <w:pPr>
        <w:pStyle w:val="TableParagraph"/>
        <w:numPr>
          <w:ilvl w:val="0"/>
          <w:numId w:val="102"/>
        </w:numPr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Za małego przedsiębiorcę uważa się przedsiębiorcę, który w co najmniej jednym z dwóch ostatnich lat obrotowych:</w:t>
      </w:r>
    </w:p>
    <w:p w14:paraId="3DE64432" w14:textId="77777777" w:rsidR="00435F0F" w:rsidRPr="0026422C" w:rsidRDefault="00435F0F" w:rsidP="00FC2DE5">
      <w:pPr>
        <w:pStyle w:val="TableParagraph"/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1) zatrudniał średniorocznie mniej niż 50 pracowników oraz</w:t>
      </w:r>
    </w:p>
    <w:p w14:paraId="45D31525" w14:textId="77777777" w:rsidR="00435F0F" w:rsidRPr="0026422C" w:rsidRDefault="00435F0F" w:rsidP="00FC2DE5">
      <w:pPr>
        <w:pStyle w:val="TableParagraph"/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7FB32D51" w14:textId="77777777" w:rsidR="00435F0F" w:rsidRPr="0026422C" w:rsidRDefault="00435F0F" w:rsidP="00FC2DE5">
      <w:pPr>
        <w:pStyle w:val="TableParagraph"/>
        <w:numPr>
          <w:ilvl w:val="0"/>
          <w:numId w:val="102"/>
        </w:numPr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Za średniego przedsiębiorcę uważa się przedsiębiorcę, który w co najmniej jednym z dwóch ostatnich lat obrotowych:</w:t>
      </w:r>
    </w:p>
    <w:p w14:paraId="17DE785C" w14:textId="77777777" w:rsidR="00435F0F" w:rsidRPr="0026422C" w:rsidRDefault="00435F0F" w:rsidP="00FC2DE5">
      <w:pPr>
        <w:pStyle w:val="TableParagraph"/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1) zatrudniał średniorocznie mniej niż 250 pracowników oraz</w:t>
      </w:r>
    </w:p>
    <w:p w14:paraId="4CBC25AE" w14:textId="77777777" w:rsidR="00435F0F" w:rsidRPr="00E907CC" w:rsidRDefault="00435F0F" w:rsidP="00FC2DE5">
      <w:pPr>
        <w:pStyle w:val="TableParagraph"/>
        <w:ind w:left="567" w:right="244"/>
        <w:jc w:val="both"/>
        <w:rPr>
          <w:sz w:val="16"/>
          <w:szCs w:val="16"/>
          <w:lang w:val="pl-PL"/>
        </w:rPr>
      </w:pPr>
      <w:r w:rsidRPr="0026422C">
        <w:rPr>
          <w:sz w:val="16"/>
          <w:szCs w:val="16"/>
          <w:lang w:val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8FE7041" w14:textId="77777777" w:rsidR="00435F0F" w:rsidRDefault="00435F0F" w:rsidP="00435F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0A29" w14:textId="77777777" w:rsidR="00F51E73" w:rsidRDefault="00F51E73">
    <w:pPr>
      <w:pStyle w:val="Nagwekstrony"/>
      <w:jc w:val="center"/>
    </w:pPr>
    <w:r>
      <w:rPr>
        <w:b/>
        <w:sz w:val="22"/>
      </w:rPr>
      <w:t xml:space="preserve">Izba Administracji Skarbowej w Warszawie </w:t>
    </w:r>
  </w:p>
  <w:p w14:paraId="5AA29F9C" w14:textId="77777777" w:rsidR="00F51E73" w:rsidRDefault="00F51E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608B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1DDAB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  <w:sz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598"/>
        </w:tabs>
        <w:ind w:left="6238" w:firstLine="0"/>
      </w:pPr>
      <w:rPr>
        <w:rFonts w:ascii="Times New Roman" w:hAnsi="Times New Roman" w:cs="Times New Roman"/>
        <w:b/>
        <w:bCs/>
        <w:i w:val="0"/>
        <w:sz w:val="22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EE526D10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highlight w:val="yello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2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E"/>
    <w:multiLevelType w:val="multilevel"/>
    <w:tmpl w:val="4DA2D19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  <w:sz w:val="22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363"/>
        </w:tabs>
        <w:ind w:left="720" w:hanging="357"/>
      </w:pPr>
      <w:rPr>
        <w:rFonts w:ascii="Symbol" w:hAnsi="Symbol" w:cs="Times New Roman"/>
        <w:b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position w:val="0"/>
        <w:sz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eastAsia="Times New Roman"/>
        <w:b w:val="0"/>
        <w:u w:val="none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3" w15:restartNumberingAfterBreak="0">
    <w:nsid w:val="00000018"/>
    <w:multiLevelType w:val="multilevel"/>
    <w:tmpl w:val="1F1AB214"/>
    <w:name w:val="WW8Num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86"/>
        </w:tabs>
        <w:ind w:left="0" w:firstLine="0"/>
      </w:pPr>
      <w:rPr>
        <w:rFonts w:ascii="Symbol" w:hAnsi="Symbol" w:cs="Symbol"/>
        <w:b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089"/>
        </w:tabs>
        <w:ind w:left="0" w:firstLine="0"/>
      </w:pPr>
      <w:rPr>
        <w:rFonts w:ascii="Arial" w:hAnsi="Arial" w:cs="Arial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806"/>
        </w:tabs>
        <w:ind w:left="0" w:firstLine="0"/>
      </w:pPr>
      <w:rPr>
        <w:rFonts w:ascii="Symbol" w:hAnsi="Symbol" w:cs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6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846"/>
        </w:tabs>
        <w:ind w:left="0" w:firstLine="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3" w:hanging="360"/>
      </w:pPr>
      <w:rPr>
        <w:rFonts w:ascii="Arial" w:hAnsi="Arial" w:cs="Arial"/>
        <w:sz w:val="22"/>
      </w:rPr>
    </w:lvl>
  </w:abstractNum>
  <w:abstractNum w:abstractNumId="29" w15:restartNumberingAfterBreak="0">
    <w:nsid w:val="0000001E"/>
    <w:multiLevelType w:val="multilevel"/>
    <w:tmpl w:val="25DA8B0C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30" w15:restartNumberingAfterBreak="0">
    <w:nsid w:val="0000001F"/>
    <w:multiLevelType w:val="multilevel"/>
    <w:tmpl w:val="A672F6B2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trike w:val="0"/>
        <w:dstrike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00000021"/>
    <w:multiLevelType w:val="multilevel"/>
    <w:tmpl w:val="F9C0D32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3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55CA7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3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bCs/>
        <w:sz w:val="22"/>
        <w:szCs w:val="22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sz w:val="22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/>
        <w:bCs/>
        <w:sz w:val="22"/>
        <w:szCs w:val="22"/>
      </w:rPr>
    </w:lvl>
  </w:abstractNum>
  <w:abstractNum w:abstractNumId="45" w15:restartNumberingAfterBreak="0">
    <w:nsid w:val="001D031B"/>
    <w:multiLevelType w:val="hybridMultilevel"/>
    <w:tmpl w:val="311EB87E"/>
    <w:lvl w:ilvl="0" w:tplc="557CD5B8">
      <w:start w:val="1"/>
      <w:numFmt w:val="decimal"/>
      <w:lvlText w:val="6.%1"/>
      <w:lvlJc w:val="left"/>
      <w:pPr>
        <w:ind w:left="862" w:hanging="360"/>
      </w:pPr>
      <w:rPr>
        <w:rFonts w:ascii="Times New Roman" w:hAnsi="Times New Roman" w:hint="default"/>
        <w:b/>
        <w:i w:val="0"/>
        <w:sz w:val="22"/>
      </w:rPr>
    </w:lvl>
    <w:lvl w:ilvl="1" w:tplc="4D18FD66">
      <w:start w:val="1"/>
      <w:numFmt w:val="decimal"/>
      <w:lvlText w:val="2.%2"/>
      <w:lvlJc w:val="left"/>
      <w:pPr>
        <w:ind w:left="1582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0806F70"/>
    <w:multiLevelType w:val="hybridMultilevel"/>
    <w:tmpl w:val="F6E0A94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0882016"/>
    <w:multiLevelType w:val="hybridMultilevel"/>
    <w:tmpl w:val="E9088164"/>
    <w:lvl w:ilvl="0" w:tplc="7BF601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198540C"/>
    <w:multiLevelType w:val="hybridMultilevel"/>
    <w:tmpl w:val="0EAC622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35467E9"/>
    <w:multiLevelType w:val="hybridMultilevel"/>
    <w:tmpl w:val="3D381C7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4B82EC5"/>
    <w:multiLevelType w:val="hybridMultilevel"/>
    <w:tmpl w:val="068A4022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4DB00C0"/>
    <w:multiLevelType w:val="hybridMultilevel"/>
    <w:tmpl w:val="E06C0F7E"/>
    <w:name w:val="WW8Num122"/>
    <w:lvl w:ilvl="0" w:tplc="D07CBEC4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2" w15:restartNumberingAfterBreak="0">
    <w:nsid w:val="0704571E"/>
    <w:multiLevelType w:val="hybridMultilevel"/>
    <w:tmpl w:val="A1BA0CAA"/>
    <w:lvl w:ilvl="0" w:tplc="FFFFFFFF"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53" w15:restartNumberingAfterBreak="0">
    <w:nsid w:val="08195418"/>
    <w:multiLevelType w:val="hybridMultilevel"/>
    <w:tmpl w:val="B3F0A358"/>
    <w:lvl w:ilvl="0" w:tplc="2D6AA1C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8DA479A"/>
    <w:multiLevelType w:val="hybridMultilevel"/>
    <w:tmpl w:val="3A74D7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224C8F"/>
    <w:multiLevelType w:val="hybridMultilevel"/>
    <w:tmpl w:val="B8D07B4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B600085"/>
    <w:multiLevelType w:val="hybridMultilevel"/>
    <w:tmpl w:val="72162786"/>
    <w:lvl w:ilvl="0" w:tplc="2D6AA1C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0C653B69"/>
    <w:multiLevelType w:val="hybridMultilevel"/>
    <w:tmpl w:val="F1AAC1A6"/>
    <w:lvl w:ilvl="0" w:tplc="2BC48C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8" w15:restartNumberingAfterBreak="0">
    <w:nsid w:val="0CE26F6D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2"/>
      </w:rPr>
    </w:lvl>
  </w:abstractNum>
  <w:abstractNum w:abstractNumId="59" w15:restartNumberingAfterBreak="0">
    <w:nsid w:val="11CF755C"/>
    <w:multiLevelType w:val="hybridMultilevel"/>
    <w:tmpl w:val="59DCD98E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C75193"/>
    <w:multiLevelType w:val="hybridMultilevel"/>
    <w:tmpl w:val="A5FE7FB2"/>
    <w:lvl w:ilvl="0" w:tplc="2D6AA1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D6AA1C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260F92"/>
    <w:multiLevelType w:val="hybridMultilevel"/>
    <w:tmpl w:val="1484772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2353B2"/>
    <w:multiLevelType w:val="hybridMultilevel"/>
    <w:tmpl w:val="563EEE88"/>
    <w:name w:val="WW8Num2422323222222"/>
    <w:lvl w:ilvl="0" w:tplc="A3405346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FD6A8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C5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3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0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C0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0F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E6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A6193E"/>
    <w:multiLevelType w:val="hybridMultilevel"/>
    <w:tmpl w:val="17E6573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ABE252C"/>
    <w:multiLevelType w:val="hybridMultilevel"/>
    <w:tmpl w:val="7AAA5466"/>
    <w:lvl w:ilvl="0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2BC48CC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1B3F7EAA"/>
    <w:multiLevelType w:val="hybridMultilevel"/>
    <w:tmpl w:val="4C189CA6"/>
    <w:lvl w:ilvl="0" w:tplc="C422075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CAE72D3"/>
    <w:multiLevelType w:val="multilevel"/>
    <w:tmpl w:val="AF38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</w:rPr>
    </w:lvl>
  </w:abstractNum>
  <w:abstractNum w:abstractNumId="67" w15:restartNumberingAfterBreak="0">
    <w:nsid w:val="1D39427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2"/>
      </w:rPr>
    </w:lvl>
  </w:abstractNum>
  <w:abstractNum w:abstractNumId="68" w15:restartNumberingAfterBreak="0">
    <w:nsid w:val="1E4E56A5"/>
    <w:multiLevelType w:val="multilevel"/>
    <w:tmpl w:val="54B2983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1F215AFA"/>
    <w:multiLevelType w:val="multilevel"/>
    <w:tmpl w:val="815AC208"/>
    <w:name w:val="WW8Num24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1F815613"/>
    <w:multiLevelType w:val="hybridMultilevel"/>
    <w:tmpl w:val="DCBCBE76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563AE7"/>
    <w:multiLevelType w:val="hybridMultilevel"/>
    <w:tmpl w:val="C3763A7A"/>
    <w:lvl w:ilvl="0" w:tplc="FFFFFFFF">
      <w:numFmt w:val="bullet"/>
      <w:lvlText w:val="-"/>
      <w:lvlJc w:val="left"/>
      <w:pPr>
        <w:tabs>
          <w:tab w:val="num" w:pos="1538"/>
        </w:tabs>
        <w:ind w:left="153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2" w15:restartNumberingAfterBreak="0">
    <w:nsid w:val="20EB0910"/>
    <w:multiLevelType w:val="hybridMultilevel"/>
    <w:tmpl w:val="B2E21D30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6F4ACB"/>
    <w:multiLevelType w:val="multilevel"/>
    <w:tmpl w:val="46C8D0CC"/>
    <w:name w:val="WW8Num3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21A0325B"/>
    <w:multiLevelType w:val="multilevel"/>
    <w:tmpl w:val="7A34A908"/>
    <w:name w:val="WW8Num3122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22DE66C8"/>
    <w:multiLevelType w:val="multilevel"/>
    <w:tmpl w:val="ABD0FBD2"/>
    <w:name w:val="WW8Num2422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233C70B7"/>
    <w:multiLevelType w:val="hybridMultilevel"/>
    <w:tmpl w:val="F5767132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3AF34CB"/>
    <w:multiLevelType w:val="hybridMultilevel"/>
    <w:tmpl w:val="23EEE14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4284850"/>
    <w:multiLevelType w:val="hybridMultilevel"/>
    <w:tmpl w:val="B1D00F6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42F66B7"/>
    <w:multiLevelType w:val="hybridMultilevel"/>
    <w:tmpl w:val="74F43E4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76B6A43"/>
    <w:multiLevelType w:val="hybridMultilevel"/>
    <w:tmpl w:val="CF8E350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773809"/>
    <w:multiLevelType w:val="multilevel"/>
    <w:tmpl w:val="023C0032"/>
    <w:name w:val="WW8Num12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pStyle w:val="Nagwek2"/>
      <w:lvlText w:val="%2."/>
      <w:lvlJc w:val="left"/>
      <w:pPr>
        <w:ind w:left="380" w:hanging="3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gwek5"/>
      <w:lvlText w:val="%5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pStyle w:val="Nagwek7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851528F"/>
    <w:multiLevelType w:val="hybridMultilevel"/>
    <w:tmpl w:val="72162786"/>
    <w:lvl w:ilvl="0" w:tplc="2D6AA1C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8980B6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2"/>
      </w:rPr>
    </w:lvl>
  </w:abstractNum>
  <w:abstractNum w:abstractNumId="84" w15:restartNumberingAfterBreak="0">
    <w:nsid w:val="28AE667E"/>
    <w:multiLevelType w:val="hybridMultilevel"/>
    <w:tmpl w:val="9B0474B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3668A6"/>
    <w:multiLevelType w:val="hybridMultilevel"/>
    <w:tmpl w:val="FD4AB5B4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866328"/>
    <w:multiLevelType w:val="multilevel"/>
    <w:tmpl w:val="7AB0223A"/>
    <w:name w:val="WW8Num2422323222222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2E6E6379"/>
    <w:multiLevelType w:val="multilevel"/>
    <w:tmpl w:val="AF38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</w:rPr>
    </w:lvl>
  </w:abstractNum>
  <w:abstractNum w:abstractNumId="88" w15:restartNumberingAfterBreak="0">
    <w:nsid w:val="310A0FDE"/>
    <w:multiLevelType w:val="hybridMultilevel"/>
    <w:tmpl w:val="D932E03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A570C4"/>
    <w:multiLevelType w:val="hybridMultilevel"/>
    <w:tmpl w:val="A198D35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429394E"/>
    <w:multiLevelType w:val="hybridMultilevel"/>
    <w:tmpl w:val="A0D46864"/>
    <w:lvl w:ilvl="0" w:tplc="0A5249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F7D91"/>
    <w:multiLevelType w:val="hybridMultilevel"/>
    <w:tmpl w:val="CCCADF18"/>
    <w:lvl w:ilvl="0" w:tplc="FFFFFFFF"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2" w15:restartNumberingAfterBreak="0">
    <w:nsid w:val="35152063"/>
    <w:multiLevelType w:val="hybridMultilevel"/>
    <w:tmpl w:val="5856352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F70A85"/>
    <w:multiLevelType w:val="multilevel"/>
    <w:tmpl w:val="1610BEF6"/>
    <w:name w:val="WW8Num242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374D5467"/>
    <w:multiLevelType w:val="multilevel"/>
    <w:tmpl w:val="AF38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</w:rPr>
    </w:lvl>
  </w:abstractNum>
  <w:abstractNum w:abstractNumId="95" w15:restartNumberingAfterBreak="0">
    <w:nsid w:val="382C2F07"/>
    <w:multiLevelType w:val="hybridMultilevel"/>
    <w:tmpl w:val="BF8876C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5147DB"/>
    <w:multiLevelType w:val="multilevel"/>
    <w:tmpl w:val="3A0C439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7" w15:restartNumberingAfterBreak="0">
    <w:nsid w:val="38BB1275"/>
    <w:multiLevelType w:val="multilevel"/>
    <w:tmpl w:val="7CAE9164"/>
    <w:name w:val="WW8Num18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363"/>
        </w:tabs>
        <w:ind w:left="0" w:firstLine="0"/>
      </w:pPr>
      <w:rPr>
        <w:rFonts w:ascii="Arial" w:hAnsi="Arial" w:cs="Arial" w:hint="default"/>
        <w:b/>
        <w:i w:val="0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98" w15:restartNumberingAfterBreak="0">
    <w:nsid w:val="399C4A9D"/>
    <w:multiLevelType w:val="multilevel"/>
    <w:tmpl w:val="CDC81694"/>
    <w:name w:val="WW8Num2422323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3C4728F8"/>
    <w:multiLevelType w:val="multilevel"/>
    <w:tmpl w:val="F8AC7664"/>
    <w:name w:val="WW8Num24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3E686D81"/>
    <w:multiLevelType w:val="hybridMultilevel"/>
    <w:tmpl w:val="8682CF24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2" w15:restartNumberingAfterBreak="0">
    <w:nsid w:val="3F810B36"/>
    <w:multiLevelType w:val="hybridMultilevel"/>
    <w:tmpl w:val="B43AAAF4"/>
    <w:lvl w:ilvl="0" w:tplc="2D6AA1C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FD814DB"/>
    <w:multiLevelType w:val="hybridMultilevel"/>
    <w:tmpl w:val="98C8A4C6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F10E8A"/>
    <w:multiLevelType w:val="hybridMultilevel"/>
    <w:tmpl w:val="07A4901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1133A89"/>
    <w:multiLevelType w:val="hybridMultilevel"/>
    <w:tmpl w:val="3912B71A"/>
    <w:name w:val="WW8Num24223232222"/>
    <w:lvl w:ilvl="0" w:tplc="5276EF54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EA3C7D9C">
      <w:start w:val="1"/>
      <w:numFmt w:val="ordinal"/>
      <w:lvlText w:val="1.%2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6AAA6F0A" w:tentative="1">
      <w:start w:val="1"/>
      <w:numFmt w:val="lowerRoman"/>
      <w:lvlText w:val="%3."/>
      <w:lvlJc w:val="right"/>
      <w:pPr>
        <w:ind w:left="2160" w:hanging="180"/>
      </w:pPr>
    </w:lvl>
    <w:lvl w:ilvl="3" w:tplc="6262C8B8" w:tentative="1">
      <w:start w:val="1"/>
      <w:numFmt w:val="decimal"/>
      <w:lvlText w:val="%4."/>
      <w:lvlJc w:val="left"/>
      <w:pPr>
        <w:ind w:left="2880" w:hanging="360"/>
      </w:pPr>
    </w:lvl>
    <w:lvl w:ilvl="4" w:tplc="B7D4D552" w:tentative="1">
      <w:start w:val="1"/>
      <w:numFmt w:val="lowerLetter"/>
      <w:lvlText w:val="%5."/>
      <w:lvlJc w:val="left"/>
      <w:pPr>
        <w:ind w:left="3600" w:hanging="360"/>
      </w:pPr>
    </w:lvl>
    <w:lvl w:ilvl="5" w:tplc="2ECE1820" w:tentative="1">
      <w:start w:val="1"/>
      <w:numFmt w:val="lowerRoman"/>
      <w:lvlText w:val="%6."/>
      <w:lvlJc w:val="right"/>
      <w:pPr>
        <w:ind w:left="4320" w:hanging="180"/>
      </w:pPr>
    </w:lvl>
    <w:lvl w:ilvl="6" w:tplc="F530CD86" w:tentative="1">
      <w:start w:val="1"/>
      <w:numFmt w:val="decimal"/>
      <w:lvlText w:val="%7."/>
      <w:lvlJc w:val="left"/>
      <w:pPr>
        <w:ind w:left="5040" w:hanging="360"/>
      </w:pPr>
    </w:lvl>
    <w:lvl w:ilvl="7" w:tplc="4D28752E" w:tentative="1">
      <w:start w:val="1"/>
      <w:numFmt w:val="lowerLetter"/>
      <w:lvlText w:val="%8."/>
      <w:lvlJc w:val="left"/>
      <w:pPr>
        <w:ind w:left="5760" w:hanging="360"/>
      </w:pPr>
    </w:lvl>
    <w:lvl w:ilvl="8" w:tplc="C9F8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46508F"/>
    <w:multiLevelType w:val="hybridMultilevel"/>
    <w:tmpl w:val="3C12CD9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532741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7" w15:restartNumberingAfterBreak="0">
    <w:nsid w:val="42550497"/>
    <w:multiLevelType w:val="hybridMultilevel"/>
    <w:tmpl w:val="7652CB12"/>
    <w:name w:val="WW8Num242232322222222"/>
    <w:lvl w:ilvl="0" w:tplc="7292D8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7292D8E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3A0E2A"/>
    <w:multiLevelType w:val="hybridMultilevel"/>
    <w:tmpl w:val="20B4135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461E2EB6"/>
    <w:multiLevelType w:val="hybridMultilevel"/>
    <w:tmpl w:val="736459E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7431BE7"/>
    <w:multiLevelType w:val="hybridMultilevel"/>
    <w:tmpl w:val="5BA40186"/>
    <w:lvl w:ilvl="0" w:tplc="470E3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AE2C62"/>
    <w:multiLevelType w:val="hybridMultilevel"/>
    <w:tmpl w:val="596275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8996028"/>
    <w:multiLevelType w:val="multilevel"/>
    <w:tmpl w:val="6AB664FA"/>
    <w:name w:val="WW8Num21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8DD0157"/>
    <w:multiLevelType w:val="hybridMultilevel"/>
    <w:tmpl w:val="452649A0"/>
    <w:name w:val="WW8Num24222"/>
    <w:lvl w:ilvl="0" w:tplc="8814FCEA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1F04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E5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C6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6D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42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68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25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354B99"/>
    <w:multiLevelType w:val="hybridMultilevel"/>
    <w:tmpl w:val="E6E47704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D074C1E"/>
    <w:multiLevelType w:val="hybridMultilevel"/>
    <w:tmpl w:val="C0343804"/>
    <w:lvl w:ilvl="0" w:tplc="FFFFFFFF"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796BB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2"/>
      </w:rPr>
    </w:lvl>
  </w:abstractNum>
  <w:abstractNum w:abstractNumId="117" w15:restartNumberingAfterBreak="0">
    <w:nsid w:val="4D9E7DA3"/>
    <w:multiLevelType w:val="hybridMultilevel"/>
    <w:tmpl w:val="4F96B220"/>
    <w:lvl w:ilvl="0" w:tplc="12CEDE7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4E165B20"/>
    <w:multiLevelType w:val="hybridMultilevel"/>
    <w:tmpl w:val="42BC967C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EBE137C"/>
    <w:multiLevelType w:val="multilevel"/>
    <w:tmpl w:val="7D62C008"/>
    <w:name w:val="WW8Num31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0" w15:restartNumberingAfterBreak="0">
    <w:nsid w:val="502F7310"/>
    <w:multiLevelType w:val="hybridMultilevel"/>
    <w:tmpl w:val="1946149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1A324C1"/>
    <w:multiLevelType w:val="hybridMultilevel"/>
    <w:tmpl w:val="72162786"/>
    <w:lvl w:ilvl="0" w:tplc="2D6AA1C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2861A53"/>
    <w:multiLevelType w:val="hybridMultilevel"/>
    <w:tmpl w:val="16DE8100"/>
    <w:name w:val="WW8Num182"/>
    <w:lvl w:ilvl="0" w:tplc="0104620A">
      <w:start w:val="5"/>
      <w:numFmt w:val="lowerLetter"/>
      <w:lvlText w:val="%1)"/>
      <w:lvlJc w:val="left"/>
      <w:pPr>
        <w:ind w:left="1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7B4BBF"/>
    <w:multiLevelType w:val="hybridMultilevel"/>
    <w:tmpl w:val="508460F4"/>
    <w:name w:val="WW8Num242232322222"/>
    <w:lvl w:ilvl="0" w:tplc="1864049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5908D6"/>
    <w:multiLevelType w:val="hybridMultilevel"/>
    <w:tmpl w:val="33489BF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6B2026"/>
    <w:multiLevelType w:val="hybridMultilevel"/>
    <w:tmpl w:val="E382AF0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A4E2A1D"/>
    <w:multiLevelType w:val="hybridMultilevel"/>
    <w:tmpl w:val="8B187DA4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A5F413C"/>
    <w:multiLevelType w:val="hybridMultilevel"/>
    <w:tmpl w:val="A746D28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C135A6"/>
    <w:multiLevelType w:val="hybridMultilevel"/>
    <w:tmpl w:val="B8C4E242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974E93"/>
    <w:multiLevelType w:val="hybridMultilevel"/>
    <w:tmpl w:val="4978DC82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A7362E"/>
    <w:multiLevelType w:val="hybridMultilevel"/>
    <w:tmpl w:val="A312701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CC23FDC"/>
    <w:multiLevelType w:val="multilevel"/>
    <w:tmpl w:val="CD2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5E761765"/>
    <w:multiLevelType w:val="hybridMultilevel"/>
    <w:tmpl w:val="8BB2CF1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954AD4"/>
    <w:multiLevelType w:val="hybridMultilevel"/>
    <w:tmpl w:val="5C86EA28"/>
    <w:lvl w:ilvl="0" w:tplc="2D6AA1C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5F3832C6"/>
    <w:multiLevelType w:val="hybridMultilevel"/>
    <w:tmpl w:val="7242C36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672939"/>
    <w:multiLevelType w:val="hybridMultilevel"/>
    <w:tmpl w:val="68C25D5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48C0B2F"/>
    <w:multiLevelType w:val="hybridMultilevel"/>
    <w:tmpl w:val="5F48D888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711830"/>
    <w:multiLevelType w:val="hybridMultilevel"/>
    <w:tmpl w:val="5A061CE4"/>
    <w:name w:val="WW8Num24223232222222"/>
    <w:lvl w:ilvl="0" w:tplc="864EC6F6">
      <w:start w:val="1"/>
      <w:numFmt w:val="ordinal"/>
      <w:lvlText w:val="3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69488FF2" w:tentative="1">
      <w:start w:val="1"/>
      <w:numFmt w:val="lowerLetter"/>
      <w:lvlText w:val="%2."/>
      <w:lvlJc w:val="left"/>
      <w:pPr>
        <w:ind w:left="1440" w:hanging="360"/>
      </w:pPr>
    </w:lvl>
    <w:lvl w:ilvl="2" w:tplc="DB40E7A8" w:tentative="1">
      <w:start w:val="1"/>
      <w:numFmt w:val="lowerRoman"/>
      <w:lvlText w:val="%3."/>
      <w:lvlJc w:val="right"/>
      <w:pPr>
        <w:ind w:left="2160" w:hanging="180"/>
      </w:pPr>
    </w:lvl>
    <w:lvl w:ilvl="3" w:tplc="CF6853DE" w:tentative="1">
      <w:start w:val="1"/>
      <w:numFmt w:val="decimal"/>
      <w:lvlText w:val="%4."/>
      <w:lvlJc w:val="left"/>
      <w:pPr>
        <w:ind w:left="2880" w:hanging="360"/>
      </w:pPr>
    </w:lvl>
    <w:lvl w:ilvl="4" w:tplc="FA7E48F6" w:tentative="1">
      <w:start w:val="1"/>
      <w:numFmt w:val="lowerLetter"/>
      <w:lvlText w:val="%5."/>
      <w:lvlJc w:val="left"/>
      <w:pPr>
        <w:ind w:left="3600" w:hanging="360"/>
      </w:pPr>
    </w:lvl>
    <w:lvl w:ilvl="5" w:tplc="633461E0" w:tentative="1">
      <w:start w:val="1"/>
      <w:numFmt w:val="lowerRoman"/>
      <w:lvlText w:val="%6."/>
      <w:lvlJc w:val="right"/>
      <w:pPr>
        <w:ind w:left="4320" w:hanging="180"/>
      </w:pPr>
    </w:lvl>
    <w:lvl w:ilvl="6" w:tplc="56768140" w:tentative="1">
      <w:start w:val="1"/>
      <w:numFmt w:val="decimal"/>
      <w:lvlText w:val="%7."/>
      <w:lvlJc w:val="left"/>
      <w:pPr>
        <w:ind w:left="5040" w:hanging="360"/>
      </w:pPr>
    </w:lvl>
    <w:lvl w:ilvl="7" w:tplc="EF2ABE18" w:tentative="1">
      <w:start w:val="1"/>
      <w:numFmt w:val="lowerLetter"/>
      <w:lvlText w:val="%8."/>
      <w:lvlJc w:val="left"/>
      <w:pPr>
        <w:ind w:left="5760" w:hanging="360"/>
      </w:pPr>
    </w:lvl>
    <w:lvl w:ilvl="8" w:tplc="4190A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3633EF"/>
    <w:multiLevelType w:val="hybridMultilevel"/>
    <w:tmpl w:val="431C05F4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7C13F0"/>
    <w:multiLevelType w:val="hybridMultilevel"/>
    <w:tmpl w:val="42C0404A"/>
    <w:name w:val="WW8Num210"/>
    <w:lvl w:ilvl="0" w:tplc="E4CCE1E6">
      <w:start w:val="3"/>
      <w:numFmt w:val="decimal"/>
      <w:lvlText w:val="2.%1"/>
      <w:lvlJc w:val="left"/>
      <w:pPr>
        <w:ind w:left="158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BF0626"/>
    <w:multiLevelType w:val="hybridMultilevel"/>
    <w:tmpl w:val="20388A7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A935C5"/>
    <w:multiLevelType w:val="hybridMultilevel"/>
    <w:tmpl w:val="DF34767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D734C4"/>
    <w:multiLevelType w:val="multilevel"/>
    <w:tmpl w:val="AF38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</w:rPr>
    </w:lvl>
  </w:abstractNum>
  <w:abstractNum w:abstractNumId="143" w15:restartNumberingAfterBreak="0">
    <w:nsid w:val="6D9114EF"/>
    <w:multiLevelType w:val="hybridMultilevel"/>
    <w:tmpl w:val="ABDA59D0"/>
    <w:lvl w:ilvl="0" w:tplc="0B2A9D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AC39ED"/>
    <w:multiLevelType w:val="multilevel"/>
    <w:tmpl w:val="9F680738"/>
    <w:name w:val="WW8Num2422323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5" w15:restartNumberingAfterBreak="0">
    <w:nsid w:val="6E44763A"/>
    <w:multiLevelType w:val="multilevel"/>
    <w:tmpl w:val="306CF6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6" w15:restartNumberingAfterBreak="0">
    <w:nsid w:val="6F665A5D"/>
    <w:multiLevelType w:val="hybridMultilevel"/>
    <w:tmpl w:val="B5F03526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D51B4"/>
    <w:multiLevelType w:val="multilevel"/>
    <w:tmpl w:val="294E0862"/>
    <w:name w:val="WW8Num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702A5531"/>
    <w:multiLevelType w:val="hybridMultilevel"/>
    <w:tmpl w:val="749029A6"/>
    <w:lvl w:ilvl="0" w:tplc="2BC48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BB769E"/>
    <w:multiLevelType w:val="hybridMultilevel"/>
    <w:tmpl w:val="E034E89C"/>
    <w:name w:val="WW8Num24223232"/>
    <w:lvl w:ilvl="0" w:tplc="F468C0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3A6CAFC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E3408B78" w:tentative="1">
      <w:start w:val="1"/>
      <w:numFmt w:val="lowerRoman"/>
      <w:lvlText w:val="%3."/>
      <w:lvlJc w:val="right"/>
      <w:pPr>
        <w:ind w:left="2160" w:hanging="180"/>
      </w:pPr>
    </w:lvl>
    <w:lvl w:ilvl="3" w:tplc="F0CA3662" w:tentative="1">
      <w:start w:val="1"/>
      <w:numFmt w:val="decimal"/>
      <w:lvlText w:val="%4."/>
      <w:lvlJc w:val="left"/>
      <w:pPr>
        <w:ind w:left="2880" w:hanging="360"/>
      </w:pPr>
    </w:lvl>
    <w:lvl w:ilvl="4" w:tplc="CA7A60F6" w:tentative="1">
      <w:start w:val="1"/>
      <w:numFmt w:val="lowerLetter"/>
      <w:lvlText w:val="%5."/>
      <w:lvlJc w:val="left"/>
      <w:pPr>
        <w:ind w:left="3600" w:hanging="360"/>
      </w:pPr>
    </w:lvl>
    <w:lvl w:ilvl="5" w:tplc="3ACACD58" w:tentative="1">
      <w:start w:val="1"/>
      <w:numFmt w:val="lowerRoman"/>
      <w:lvlText w:val="%6."/>
      <w:lvlJc w:val="right"/>
      <w:pPr>
        <w:ind w:left="4320" w:hanging="180"/>
      </w:pPr>
    </w:lvl>
    <w:lvl w:ilvl="6" w:tplc="43F43EF0" w:tentative="1">
      <w:start w:val="1"/>
      <w:numFmt w:val="decimal"/>
      <w:lvlText w:val="%7."/>
      <w:lvlJc w:val="left"/>
      <w:pPr>
        <w:ind w:left="5040" w:hanging="360"/>
      </w:pPr>
    </w:lvl>
    <w:lvl w:ilvl="7" w:tplc="E070A90E" w:tentative="1">
      <w:start w:val="1"/>
      <w:numFmt w:val="lowerLetter"/>
      <w:lvlText w:val="%8."/>
      <w:lvlJc w:val="left"/>
      <w:pPr>
        <w:ind w:left="5760" w:hanging="360"/>
      </w:pPr>
    </w:lvl>
    <w:lvl w:ilvl="8" w:tplc="E738D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6F030F"/>
    <w:multiLevelType w:val="multilevel"/>
    <w:tmpl w:val="9498FE0E"/>
    <w:name w:val="WW8Num24223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51" w15:restartNumberingAfterBreak="0">
    <w:nsid w:val="72450611"/>
    <w:multiLevelType w:val="multilevel"/>
    <w:tmpl w:val="B75A9E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4F52594"/>
    <w:multiLevelType w:val="multilevel"/>
    <w:tmpl w:val="306CF688"/>
    <w:name w:val="WW8Num2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3" w15:restartNumberingAfterBreak="0">
    <w:nsid w:val="752F5977"/>
    <w:multiLevelType w:val="hybridMultilevel"/>
    <w:tmpl w:val="E55230F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5ED69CA"/>
    <w:multiLevelType w:val="hybridMultilevel"/>
    <w:tmpl w:val="8900396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6F8556E"/>
    <w:multiLevelType w:val="hybridMultilevel"/>
    <w:tmpl w:val="62EA3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F92D54"/>
    <w:multiLevelType w:val="multilevel"/>
    <w:tmpl w:val="9504392E"/>
    <w:name w:val="WW8Num13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96" w:hanging="396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57" w15:restartNumberingAfterBreak="0">
    <w:nsid w:val="79114BB4"/>
    <w:multiLevelType w:val="hybridMultilevel"/>
    <w:tmpl w:val="EA8E0D2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54609E"/>
    <w:multiLevelType w:val="hybridMultilevel"/>
    <w:tmpl w:val="90DA6896"/>
    <w:lvl w:ilvl="0" w:tplc="EEEEC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DCE8B0" w:tentative="1">
      <w:start w:val="1"/>
      <w:numFmt w:val="lowerLetter"/>
      <w:lvlText w:val="%2."/>
      <w:lvlJc w:val="left"/>
      <w:pPr>
        <w:ind w:left="1440" w:hanging="360"/>
      </w:pPr>
    </w:lvl>
    <w:lvl w:ilvl="2" w:tplc="5192E26C" w:tentative="1">
      <w:start w:val="1"/>
      <w:numFmt w:val="lowerRoman"/>
      <w:lvlText w:val="%3."/>
      <w:lvlJc w:val="right"/>
      <w:pPr>
        <w:ind w:left="2160" w:hanging="180"/>
      </w:pPr>
    </w:lvl>
    <w:lvl w:ilvl="3" w:tplc="DD301F04" w:tentative="1">
      <w:start w:val="1"/>
      <w:numFmt w:val="decimal"/>
      <w:lvlText w:val="%4."/>
      <w:lvlJc w:val="left"/>
      <w:pPr>
        <w:ind w:left="2880" w:hanging="360"/>
      </w:pPr>
    </w:lvl>
    <w:lvl w:ilvl="4" w:tplc="422E7416" w:tentative="1">
      <w:start w:val="1"/>
      <w:numFmt w:val="lowerLetter"/>
      <w:lvlText w:val="%5."/>
      <w:lvlJc w:val="left"/>
      <w:pPr>
        <w:ind w:left="3600" w:hanging="360"/>
      </w:pPr>
    </w:lvl>
    <w:lvl w:ilvl="5" w:tplc="09FC89AA" w:tentative="1">
      <w:start w:val="1"/>
      <w:numFmt w:val="lowerRoman"/>
      <w:lvlText w:val="%6."/>
      <w:lvlJc w:val="right"/>
      <w:pPr>
        <w:ind w:left="4320" w:hanging="180"/>
      </w:pPr>
    </w:lvl>
    <w:lvl w:ilvl="6" w:tplc="A2D2F762" w:tentative="1">
      <w:start w:val="1"/>
      <w:numFmt w:val="decimal"/>
      <w:lvlText w:val="%7."/>
      <w:lvlJc w:val="left"/>
      <w:pPr>
        <w:ind w:left="5040" w:hanging="360"/>
      </w:pPr>
    </w:lvl>
    <w:lvl w:ilvl="7" w:tplc="F3FA4C12" w:tentative="1">
      <w:start w:val="1"/>
      <w:numFmt w:val="lowerLetter"/>
      <w:lvlText w:val="%8."/>
      <w:lvlJc w:val="left"/>
      <w:pPr>
        <w:ind w:left="5760" w:hanging="360"/>
      </w:pPr>
    </w:lvl>
    <w:lvl w:ilvl="8" w:tplc="D10C7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93724C"/>
    <w:multiLevelType w:val="hybridMultilevel"/>
    <w:tmpl w:val="49188336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1"/>
  </w:num>
  <w:num w:numId="3">
    <w:abstractNumId w:val="158"/>
  </w:num>
  <w:num w:numId="4">
    <w:abstractNumId w:val="105"/>
  </w:num>
  <w:num w:numId="5">
    <w:abstractNumId w:val="137"/>
  </w:num>
  <w:num w:numId="6">
    <w:abstractNumId w:val="155"/>
  </w:num>
  <w:num w:numId="7">
    <w:abstractNumId w:val="91"/>
  </w:num>
  <w:num w:numId="8">
    <w:abstractNumId w:val="65"/>
  </w:num>
  <w:num w:numId="9">
    <w:abstractNumId w:val="129"/>
  </w:num>
  <w:num w:numId="10">
    <w:abstractNumId w:val="153"/>
  </w:num>
  <w:num w:numId="11">
    <w:abstractNumId w:val="104"/>
  </w:num>
  <w:num w:numId="12">
    <w:abstractNumId w:val="140"/>
  </w:num>
  <w:num w:numId="13">
    <w:abstractNumId w:val="132"/>
  </w:num>
  <w:num w:numId="14">
    <w:abstractNumId w:val="70"/>
  </w:num>
  <w:num w:numId="15">
    <w:abstractNumId w:val="141"/>
  </w:num>
  <w:num w:numId="16">
    <w:abstractNumId w:val="61"/>
  </w:num>
  <w:num w:numId="17">
    <w:abstractNumId w:val="159"/>
  </w:num>
  <w:num w:numId="18">
    <w:abstractNumId w:val="63"/>
  </w:num>
  <w:num w:numId="19">
    <w:abstractNumId w:val="125"/>
  </w:num>
  <w:num w:numId="20">
    <w:abstractNumId w:val="157"/>
  </w:num>
  <w:num w:numId="21">
    <w:abstractNumId w:val="120"/>
  </w:num>
  <w:num w:numId="22">
    <w:abstractNumId w:val="111"/>
  </w:num>
  <w:num w:numId="23">
    <w:abstractNumId w:val="88"/>
  </w:num>
  <w:num w:numId="24">
    <w:abstractNumId w:val="55"/>
  </w:num>
  <w:num w:numId="25">
    <w:abstractNumId w:val="76"/>
  </w:num>
  <w:num w:numId="26">
    <w:abstractNumId w:val="77"/>
  </w:num>
  <w:num w:numId="27">
    <w:abstractNumId w:val="71"/>
  </w:num>
  <w:num w:numId="28">
    <w:abstractNumId w:val="103"/>
  </w:num>
  <w:num w:numId="29">
    <w:abstractNumId w:val="92"/>
  </w:num>
  <w:num w:numId="30">
    <w:abstractNumId w:val="109"/>
  </w:num>
  <w:num w:numId="31">
    <w:abstractNumId w:val="78"/>
  </w:num>
  <w:num w:numId="32">
    <w:abstractNumId w:val="146"/>
  </w:num>
  <w:num w:numId="33">
    <w:abstractNumId w:val="95"/>
  </w:num>
  <w:num w:numId="34">
    <w:abstractNumId w:val="148"/>
  </w:num>
  <w:num w:numId="35">
    <w:abstractNumId w:val="126"/>
  </w:num>
  <w:num w:numId="36">
    <w:abstractNumId w:val="57"/>
  </w:num>
  <w:num w:numId="37">
    <w:abstractNumId w:val="128"/>
  </w:num>
  <w:num w:numId="38">
    <w:abstractNumId w:val="124"/>
  </w:num>
  <w:num w:numId="39">
    <w:abstractNumId w:val="46"/>
  </w:num>
  <w:num w:numId="40">
    <w:abstractNumId w:val="89"/>
  </w:num>
  <w:num w:numId="41">
    <w:abstractNumId w:val="108"/>
  </w:num>
  <w:num w:numId="42">
    <w:abstractNumId w:val="79"/>
  </w:num>
  <w:num w:numId="43">
    <w:abstractNumId w:val="52"/>
  </w:num>
  <w:num w:numId="44">
    <w:abstractNumId w:val="84"/>
  </w:num>
  <w:num w:numId="45">
    <w:abstractNumId w:val="50"/>
  </w:num>
  <w:num w:numId="46">
    <w:abstractNumId w:val="127"/>
  </w:num>
  <w:num w:numId="47">
    <w:abstractNumId w:val="130"/>
  </w:num>
  <w:num w:numId="48">
    <w:abstractNumId w:val="134"/>
  </w:num>
  <w:num w:numId="49">
    <w:abstractNumId w:val="48"/>
  </w:num>
  <w:num w:numId="50">
    <w:abstractNumId w:val="154"/>
  </w:num>
  <w:num w:numId="51">
    <w:abstractNumId w:val="80"/>
  </w:num>
  <w:num w:numId="52">
    <w:abstractNumId w:val="49"/>
  </w:num>
  <w:num w:numId="53">
    <w:abstractNumId w:val="64"/>
  </w:num>
  <w:num w:numId="54">
    <w:abstractNumId w:val="85"/>
  </w:num>
  <w:num w:numId="55">
    <w:abstractNumId w:val="72"/>
  </w:num>
  <w:num w:numId="56">
    <w:abstractNumId w:val="136"/>
  </w:num>
  <w:num w:numId="57">
    <w:abstractNumId w:val="59"/>
  </w:num>
  <w:num w:numId="58">
    <w:abstractNumId w:val="114"/>
  </w:num>
  <w:num w:numId="59">
    <w:abstractNumId w:val="118"/>
  </w:num>
  <w:num w:numId="60">
    <w:abstractNumId w:val="100"/>
  </w:num>
  <w:num w:numId="61">
    <w:abstractNumId w:val="138"/>
  </w:num>
  <w:num w:numId="62">
    <w:abstractNumId w:val="135"/>
  </w:num>
  <w:num w:numId="63">
    <w:abstractNumId w:val="143"/>
  </w:num>
  <w:num w:numId="64">
    <w:abstractNumId w:val="115"/>
  </w:num>
  <w:num w:numId="65">
    <w:abstractNumId w:val="90"/>
  </w:num>
  <w:num w:numId="66">
    <w:abstractNumId w:val="0"/>
  </w:num>
  <w:num w:numId="67">
    <w:abstractNumId w:val="2"/>
  </w:num>
  <w:num w:numId="68">
    <w:abstractNumId w:val="4"/>
    <w:lvlOverride w:ilvl="0">
      <w:startOverride w:val="1"/>
    </w:lvlOverride>
  </w:num>
  <w:num w:numId="69">
    <w:abstractNumId w:val="110"/>
  </w:num>
  <w:num w:numId="70">
    <w:abstractNumId w:val="145"/>
  </w:num>
  <w:num w:numId="71">
    <w:abstractNumId w:val="45"/>
  </w:num>
  <w:num w:numId="72">
    <w:abstractNumId w:val="54"/>
  </w:num>
  <w:num w:numId="73">
    <w:abstractNumId w:val="68"/>
  </w:num>
  <w:num w:numId="74">
    <w:abstractNumId w:val="142"/>
  </w:num>
  <w:num w:numId="75">
    <w:abstractNumId w:val="66"/>
  </w:num>
  <w:num w:numId="76">
    <w:abstractNumId w:val="133"/>
  </w:num>
  <w:num w:numId="77">
    <w:abstractNumId w:val="94"/>
  </w:num>
  <w:num w:numId="78">
    <w:abstractNumId w:val="14"/>
  </w:num>
  <w:num w:numId="79">
    <w:abstractNumId w:val="87"/>
  </w:num>
  <w:num w:numId="80">
    <w:abstractNumId w:val="12"/>
  </w:num>
  <w:num w:numId="81">
    <w:abstractNumId w:val="47"/>
  </w:num>
  <w:num w:numId="82">
    <w:abstractNumId w:val="53"/>
  </w:num>
  <w:num w:numId="83">
    <w:abstractNumId w:val="121"/>
  </w:num>
  <w:num w:numId="84">
    <w:abstractNumId w:val="58"/>
  </w:num>
  <w:num w:numId="85">
    <w:abstractNumId w:val="67"/>
  </w:num>
  <w:num w:numId="86">
    <w:abstractNumId w:val="56"/>
  </w:num>
  <w:num w:numId="87">
    <w:abstractNumId w:val="83"/>
  </w:num>
  <w:num w:numId="88">
    <w:abstractNumId w:val="82"/>
  </w:num>
  <w:num w:numId="89">
    <w:abstractNumId w:val="116"/>
  </w:num>
  <w:num w:numId="90">
    <w:abstractNumId w:val="151"/>
  </w:num>
  <w:num w:numId="91">
    <w:abstractNumId w:val="131"/>
  </w:num>
  <w:num w:numId="92">
    <w:abstractNumId w:val="60"/>
  </w:num>
  <w:num w:numId="93">
    <w:abstractNumId w:val="102"/>
  </w:num>
  <w:num w:numId="94">
    <w:abstractNumId w:val="106"/>
  </w:num>
  <w:num w:numId="95">
    <w:abstractNumId w:val="117"/>
  </w:num>
  <w:num w:numId="96">
    <w:abstractNumId w:val="156"/>
  </w:num>
  <w:num w:numId="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</w:num>
  <w:num w:numId="99">
    <w:abstractNumId w:val="139"/>
  </w:num>
  <w:num w:numId="100">
    <w:abstractNumId w:val="152"/>
  </w:num>
  <w:num w:numId="101">
    <w:abstractNumId w:val="112"/>
  </w:num>
  <w:num w:numId="102">
    <w:abstractNumId w:val="101"/>
  </w:num>
  <w:num w:numId="103">
    <w:abstractNumId w:val="8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36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8"/>
    <w:rsid w:val="000005A5"/>
    <w:rsid w:val="00000B1B"/>
    <w:rsid w:val="0000114C"/>
    <w:rsid w:val="0000135F"/>
    <w:rsid w:val="000022F8"/>
    <w:rsid w:val="00003248"/>
    <w:rsid w:val="000043EE"/>
    <w:rsid w:val="00005C24"/>
    <w:rsid w:val="00006491"/>
    <w:rsid w:val="00010394"/>
    <w:rsid w:val="000119A8"/>
    <w:rsid w:val="0001326D"/>
    <w:rsid w:val="000135AD"/>
    <w:rsid w:val="00014B77"/>
    <w:rsid w:val="00014C3A"/>
    <w:rsid w:val="00015679"/>
    <w:rsid w:val="00015EC9"/>
    <w:rsid w:val="00016F35"/>
    <w:rsid w:val="000205CB"/>
    <w:rsid w:val="000210AB"/>
    <w:rsid w:val="000218B7"/>
    <w:rsid w:val="00022F00"/>
    <w:rsid w:val="00023855"/>
    <w:rsid w:val="00024005"/>
    <w:rsid w:val="000240E1"/>
    <w:rsid w:val="000275F3"/>
    <w:rsid w:val="0003274B"/>
    <w:rsid w:val="00033310"/>
    <w:rsid w:val="0003352B"/>
    <w:rsid w:val="00033A61"/>
    <w:rsid w:val="00035C8B"/>
    <w:rsid w:val="00036AA7"/>
    <w:rsid w:val="0003718A"/>
    <w:rsid w:val="00041C25"/>
    <w:rsid w:val="00042AC0"/>
    <w:rsid w:val="00044C08"/>
    <w:rsid w:val="00044F01"/>
    <w:rsid w:val="000505CE"/>
    <w:rsid w:val="00050E84"/>
    <w:rsid w:val="000511FD"/>
    <w:rsid w:val="00051484"/>
    <w:rsid w:val="00053DE4"/>
    <w:rsid w:val="00053E88"/>
    <w:rsid w:val="00053F92"/>
    <w:rsid w:val="00055455"/>
    <w:rsid w:val="00057482"/>
    <w:rsid w:val="00060677"/>
    <w:rsid w:val="000622B2"/>
    <w:rsid w:val="000627B9"/>
    <w:rsid w:val="000644B4"/>
    <w:rsid w:val="00065CE7"/>
    <w:rsid w:val="00067640"/>
    <w:rsid w:val="00067964"/>
    <w:rsid w:val="00070787"/>
    <w:rsid w:val="00070BBC"/>
    <w:rsid w:val="000710D5"/>
    <w:rsid w:val="00071E20"/>
    <w:rsid w:val="000721E2"/>
    <w:rsid w:val="00072A1D"/>
    <w:rsid w:val="00074320"/>
    <w:rsid w:val="00074C00"/>
    <w:rsid w:val="00074E23"/>
    <w:rsid w:val="0007501A"/>
    <w:rsid w:val="00080F13"/>
    <w:rsid w:val="000824CA"/>
    <w:rsid w:val="00083304"/>
    <w:rsid w:val="00085541"/>
    <w:rsid w:val="000867F0"/>
    <w:rsid w:val="000875A3"/>
    <w:rsid w:val="000915C9"/>
    <w:rsid w:val="0009197F"/>
    <w:rsid w:val="00092451"/>
    <w:rsid w:val="0009250A"/>
    <w:rsid w:val="0009282A"/>
    <w:rsid w:val="00092D16"/>
    <w:rsid w:val="00093C45"/>
    <w:rsid w:val="000961D6"/>
    <w:rsid w:val="0009650A"/>
    <w:rsid w:val="00097AC0"/>
    <w:rsid w:val="00097F5C"/>
    <w:rsid w:val="000A10D9"/>
    <w:rsid w:val="000A467B"/>
    <w:rsid w:val="000A4A31"/>
    <w:rsid w:val="000A4ACA"/>
    <w:rsid w:val="000A6C14"/>
    <w:rsid w:val="000B08B8"/>
    <w:rsid w:val="000B12F1"/>
    <w:rsid w:val="000B1B46"/>
    <w:rsid w:val="000B21F5"/>
    <w:rsid w:val="000B27F4"/>
    <w:rsid w:val="000B4194"/>
    <w:rsid w:val="000B58F7"/>
    <w:rsid w:val="000B685B"/>
    <w:rsid w:val="000B7227"/>
    <w:rsid w:val="000C306A"/>
    <w:rsid w:val="000C60FF"/>
    <w:rsid w:val="000D0CB3"/>
    <w:rsid w:val="000D1EDB"/>
    <w:rsid w:val="000D2036"/>
    <w:rsid w:val="000D34A6"/>
    <w:rsid w:val="000D3E31"/>
    <w:rsid w:val="000D41B8"/>
    <w:rsid w:val="000D4F72"/>
    <w:rsid w:val="000D6662"/>
    <w:rsid w:val="000E04DF"/>
    <w:rsid w:val="000E20CE"/>
    <w:rsid w:val="000E2169"/>
    <w:rsid w:val="000E42C9"/>
    <w:rsid w:val="000E488D"/>
    <w:rsid w:val="000E5409"/>
    <w:rsid w:val="000E5C87"/>
    <w:rsid w:val="000E6C10"/>
    <w:rsid w:val="000E753D"/>
    <w:rsid w:val="000F2904"/>
    <w:rsid w:val="000F4714"/>
    <w:rsid w:val="000F4932"/>
    <w:rsid w:val="000F4B94"/>
    <w:rsid w:val="000F5A07"/>
    <w:rsid w:val="000F5FF5"/>
    <w:rsid w:val="000F6C71"/>
    <w:rsid w:val="00102998"/>
    <w:rsid w:val="00103427"/>
    <w:rsid w:val="001039BA"/>
    <w:rsid w:val="00104E56"/>
    <w:rsid w:val="0010528E"/>
    <w:rsid w:val="001059FE"/>
    <w:rsid w:val="00110E4E"/>
    <w:rsid w:val="00111ABC"/>
    <w:rsid w:val="001138C7"/>
    <w:rsid w:val="00113BC0"/>
    <w:rsid w:val="00114B13"/>
    <w:rsid w:val="00114D25"/>
    <w:rsid w:val="0011524B"/>
    <w:rsid w:val="001154F7"/>
    <w:rsid w:val="00115EC7"/>
    <w:rsid w:val="001179F2"/>
    <w:rsid w:val="001203AC"/>
    <w:rsid w:val="001229C4"/>
    <w:rsid w:val="0012439F"/>
    <w:rsid w:val="00130C61"/>
    <w:rsid w:val="00131C45"/>
    <w:rsid w:val="001328D4"/>
    <w:rsid w:val="00132B14"/>
    <w:rsid w:val="0013301C"/>
    <w:rsid w:val="00134C36"/>
    <w:rsid w:val="00135101"/>
    <w:rsid w:val="001359CC"/>
    <w:rsid w:val="00136C64"/>
    <w:rsid w:val="0014017D"/>
    <w:rsid w:val="001409E6"/>
    <w:rsid w:val="001410A9"/>
    <w:rsid w:val="001421B2"/>
    <w:rsid w:val="00142212"/>
    <w:rsid w:val="00142B13"/>
    <w:rsid w:val="0014350D"/>
    <w:rsid w:val="001454A9"/>
    <w:rsid w:val="00147C3C"/>
    <w:rsid w:val="00147C62"/>
    <w:rsid w:val="00147D84"/>
    <w:rsid w:val="00150B62"/>
    <w:rsid w:val="00150D3C"/>
    <w:rsid w:val="00150E4F"/>
    <w:rsid w:val="0015127B"/>
    <w:rsid w:val="0015145D"/>
    <w:rsid w:val="00152E95"/>
    <w:rsid w:val="00152F08"/>
    <w:rsid w:val="00153373"/>
    <w:rsid w:val="00156E56"/>
    <w:rsid w:val="00160C0F"/>
    <w:rsid w:val="00160F77"/>
    <w:rsid w:val="0016111D"/>
    <w:rsid w:val="001619EA"/>
    <w:rsid w:val="00162EF9"/>
    <w:rsid w:val="00166ED7"/>
    <w:rsid w:val="00173618"/>
    <w:rsid w:val="00175D89"/>
    <w:rsid w:val="00176110"/>
    <w:rsid w:val="001763E4"/>
    <w:rsid w:val="00180209"/>
    <w:rsid w:val="00181D86"/>
    <w:rsid w:val="001824F9"/>
    <w:rsid w:val="001863E8"/>
    <w:rsid w:val="00187BA7"/>
    <w:rsid w:val="001901D5"/>
    <w:rsid w:val="00191E4A"/>
    <w:rsid w:val="001926D3"/>
    <w:rsid w:val="0019300F"/>
    <w:rsid w:val="001934F9"/>
    <w:rsid w:val="00193CE7"/>
    <w:rsid w:val="00194A01"/>
    <w:rsid w:val="001A01C7"/>
    <w:rsid w:val="001A7366"/>
    <w:rsid w:val="001B0DEE"/>
    <w:rsid w:val="001B2AAA"/>
    <w:rsid w:val="001B3F13"/>
    <w:rsid w:val="001C05BB"/>
    <w:rsid w:val="001C596C"/>
    <w:rsid w:val="001D17D2"/>
    <w:rsid w:val="001D323E"/>
    <w:rsid w:val="001D4D8E"/>
    <w:rsid w:val="001D4F8F"/>
    <w:rsid w:val="001D6330"/>
    <w:rsid w:val="001D77AE"/>
    <w:rsid w:val="001E02CC"/>
    <w:rsid w:val="001E1F90"/>
    <w:rsid w:val="001E4D86"/>
    <w:rsid w:val="001E4FC7"/>
    <w:rsid w:val="001E5218"/>
    <w:rsid w:val="001E5620"/>
    <w:rsid w:val="001E73FA"/>
    <w:rsid w:val="001F2125"/>
    <w:rsid w:val="001F2A2A"/>
    <w:rsid w:val="001F45FE"/>
    <w:rsid w:val="001F6C8C"/>
    <w:rsid w:val="00200216"/>
    <w:rsid w:val="00200EBB"/>
    <w:rsid w:val="00201C39"/>
    <w:rsid w:val="00202C91"/>
    <w:rsid w:val="00203266"/>
    <w:rsid w:val="002033A4"/>
    <w:rsid w:val="0020654A"/>
    <w:rsid w:val="00206654"/>
    <w:rsid w:val="00206BEF"/>
    <w:rsid w:val="00211CED"/>
    <w:rsid w:val="002139C5"/>
    <w:rsid w:val="002140E1"/>
    <w:rsid w:val="0021424B"/>
    <w:rsid w:val="00220823"/>
    <w:rsid w:val="00220DF6"/>
    <w:rsid w:val="00222BFA"/>
    <w:rsid w:val="00224A68"/>
    <w:rsid w:val="0022670A"/>
    <w:rsid w:val="00227CCA"/>
    <w:rsid w:val="0023171C"/>
    <w:rsid w:val="00232957"/>
    <w:rsid w:val="00233CAA"/>
    <w:rsid w:val="00234062"/>
    <w:rsid w:val="002344DA"/>
    <w:rsid w:val="00234937"/>
    <w:rsid w:val="00234A60"/>
    <w:rsid w:val="002350D5"/>
    <w:rsid w:val="00235397"/>
    <w:rsid w:val="00235531"/>
    <w:rsid w:val="002371DB"/>
    <w:rsid w:val="00240E1B"/>
    <w:rsid w:val="002419D4"/>
    <w:rsid w:val="00241C5B"/>
    <w:rsid w:val="00244097"/>
    <w:rsid w:val="0024642F"/>
    <w:rsid w:val="00246FCE"/>
    <w:rsid w:val="00250059"/>
    <w:rsid w:val="002502BB"/>
    <w:rsid w:val="00250FD4"/>
    <w:rsid w:val="0025120F"/>
    <w:rsid w:val="002512AF"/>
    <w:rsid w:val="00251F97"/>
    <w:rsid w:val="0025313E"/>
    <w:rsid w:val="00255537"/>
    <w:rsid w:val="0026089D"/>
    <w:rsid w:val="00262381"/>
    <w:rsid w:val="0026356F"/>
    <w:rsid w:val="00263CA8"/>
    <w:rsid w:val="00264A1A"/>
    <w:rsid w:val="00265775"/>
    <w:rsid w:val="002660C9"/>
    <w:rsid w:val="00266423"/>
    <w:rsid w:val="00266790"/>
    <w:rsid w:val="00270043"/>
    <w:rsid w:val="00273288"/>
    <w:rsid w:val="00274054"/>
    <w:rsid w:val="002755DD"/>
    <w:rsid w:val="0027567D"/>
    <w:rsid w:val="00280255"/>
    <w:rsid w:val="0028278C"/>
    <w:rsid w:val="002836D1"/>
    <w:rsid w:val="0028506C"/>
    <w:rsid w:val="002920A6"/>
    <w:rsid w:val="00293214"/>
    <w:rsid w:val="00293892"/>
    <w:rsid w:val="00293EB5"/>
    <w:rsid w:val="00296C51"/>
    <w:rsid w:val="0029795E"/>
    <w:rsid w:val="002A0143"/>
    <w:rsid w:val="002A047D"/>
    <w:rsid w:val="002A165D"/>
    <w:rsid w:val="002A3518"/>
    <w:rsid w:val="002A42B7"/>
    <w:rsid w:val="002A4649"/>
    <w:rsid w:val="002A4A42"/>
    <w:rsid w:val="002A5917"/>
    <w:rsid w:val="002A5DF5"/>
    <w:rsid w:val="002B18CF"/>
    <w:rsid w:val="002B24AF"/>
    <w:rsid w:val="002B2C2C"/>
    <w:rsid w:val="002B3B84"/>
    <w:rsid w:val="002B5836"/>
    <w:rsid w:val="002B586D"/>
    <w:rsid w:val="002B6F01"/>
    <w:rsid w:val="002B7653"/>
    <w:rsid w:val="002C05EE"/>
    <w:rsid w:val="002C1A0B"/>
    <w:rsid w:val="002C2053"/>
    <w:rsid w:val="002C3EB7"/>
    <w:rsid w:val="002D27BD"/>
    <w:rsid w:val="002D36A2"/>
    <w:rsid w:val="002D3E18"/>
    <w:rsid w:val="002D4147"/>
    <w:rsid w:val="002D4BB8"/>
    <w:rsid w:val="002D70F2"/>
    <w:rsid w:val="002D7819"/>
    <w:rsid w:val="002D7DEC"/>
    <w:rsid w:val="002E0A13"/>
    <w:rsid w:val="002E1F1A"/>
    <w:rsid w:val="002E32D7"/>
    <w:rsid w:val="002E37F8"/>
    <w:rsid w:val="002E3C91"/>
    <w:rsid w:val="002E4DAC"/>
    <w:rsid w:val="002E50F2"/>
    <w:rsid w:val="002E6198"/>
    <w:rsid w:val="002E67E3"/>
    <w:rsid w:val="002E68B8"/>
    <w:rsid w:val="002E7463"/>
    <w:rsid w:val="002F05B7"/>
    <w:rsid w:val="002F0B1F"/>
    <w:rsid w:val="002F147B"/>
    <w:rsid w:val="002F2998"/>
    <w:rsid w:val="002F49A1"/>
    <w:rsid w:val="002F4A28"/>
    <w:rsid w:val="002F4A4F"/>
    <w:rsid w:val="002F5B9A"/>
    <w:rsid w:val="002F63E1"/>
    <w:rsid w:val="002F7C47"/>
    <w:rsid w:val="00303843"/>
    <w:rsid w:val="0030595E"/>
    <w:rsid w:val="003070C8"/>
    <w:rsid w:val="003072D1"/>
    <w:rsid w:val="00307AA4"/>
    <w:rsid w:val="00307EEF"/>
    <w:rsid w:val="00307FC8"/>
    <w:rsid w:val="003115FD"/>
    <w:rsid w:val="00311ABE"/>
    <w:rsid w:val="003152BC"/>
    <w:rsid w:val="003154BB"/>
    <w:rsid w:val="003179EF"/>
    <w:rsid w:val="00320053"/>
    <w:rsid w:val="0032062C"/>
    <w:rsid w:val="00320E5F"/>
    <w:rsid w:val="003212FF"/>
    <w:rsid w:val="003214A0"/>
    <w:rsid w:val="0032172B"/>
    <w:rsid w:val="00321B3A"/>
    <w:rsid w:val="00322C69"/>
    <w:rsid w:val="003239A5"/>
    <w:rsid w:val="00323FDE"/>
    <w:rsid w:val="0032587C"/>
    <w:rsid w:val="00326E56"/>
    <w:rsid w:val="0033296A"/>
    <w:rsid w:val="00333346"/>
    <w:rsid w:val="00333613"/>
    <w:rsid w:val="003338F2"/>
    <w:rsid w:val="00335000"/>
    <w:rsid w:val="00336EDC"/>
    <w:rsid w:val="00337AF4"/>
    <w:rsid w:val="0034003D"/>
    <w:rsid w:val="00340131"/>
    <w:rsid w:val="00341500"/>
    <w:rsid w:val="00341A68"/>
    <w:rsid w:val="003436D7"/>
    <w:rsid w:val="0034590D"/>
    <w:rsid w:val="00345CBD"/>
    <w:rsid w:val="00350176"/>
    <w:rsid w:val="003524B3"/>
    <w:rsid w:val="003535A5"/>
    <w:rsid w:val="003540C0"/>
    <w:rsid w:val="003554FD"/>
    <w:rsid w:val="003576D6"/>
    <w:rsid w:val="00362ACD"/>
    <w:rsid w:val="003637C6"/>
    <w:rsid w:val="00363F11"/>
    <w:rsid w:val="003645CE"/>
    <w:rsid w:val="003646D1"/>
    <w:rsid w:val="00365709"/>
    <w:rsid w:val="003669FC"/>
    <w:rsid w:val="00371ED5"/>
    <w:rsid w:val="003720E8"/>
    <w:rsid w:val="00376D01"/>
    <w:rsid w:val="00381395"/>
    <w:rsid w:val="0038141D"/>
    <w:rsid w:val="00381683"/>
    <w:rsid w:val="00382365"/>
    <w:rsid w:val="00382638"/>
    <w:rsid w:val="00385F10"/>
    <w:rsid w:val="00386766"/>
    <w:rsid w:val="00393A3A"/>
    <w:rsid w:val="003965AB"/>
    <w:rsid w:val="00396772"/>
    <w:rsid w:val="00397D36"/>
    <w:rsid w:val="003A1CF9"/>
    <w:rsid w:val="003A1DDF"/>
    <w:rsid w:val="003A2FD4"/>
    <w:rsid w:val="003A35DD"/>
    <w:rsid w:val="003A467F"/>
    <w:rsid w:val="003A79BF"/>
    <w:rsid w:val="003B096D"/>
    <w:rsid w:val="003B0E77"/>
    <w:rsid w:val="003B3059"/>
    <w:rsid w:val="003B3BE8"/>
    <w:rsid w:val="003C33F7"/>
    <w:rsid w:val="003C742D"/>
    <w:rsid w:val="003C7FA2"/>
    <w:rsid w:val="003D202E"/>
    <w:rsid w:val="003D2455"/>
    <w:rsid w:val="003D2482"/>
    <w:rsid w:val="003D3D40"/>
    <w:rsid w:val="003D6FBB"/>
    <w:rsid w:val="003D7838"/>
    <w:rsid w:val="003E132A"/>
    <w:rsid w:val="003E2C2C"/>
    <w:rsid w:val="003E43E7"/>
    <w:rsid w:val="003E4EB6"/>
    <w:rsid w:val="003E66D6"/>
    <w:rsid w:val="003F02CC"/>
    <w:rsid w:val="003F087B"/>
    <w:rsid w:val="003F09E5"/>
    <w:rsid w:val="003F4E81"/>
    <w:rsid w:val="003F5E76"/>
    <w:rsid w:val="00400934"/>
    <w:rsid w:val="00401E29"/>
    <w:rsid w:val="0040614A"/>
    <w:rsid w:val="00406330"/>
    <w:rsid w:val="00406631"/>
    <w:rsid w:val="00406D5B"/>
    <w:rsid w:val="00407694"/>
    <w:rsid w:val="004101C8"/>
    <w:rsid w:val="0041051B"/>
    <w:rsid w:val="004133B1"/>
    <w:rsid w:val="00414A42"/>
    <w:rsid w:val="00414D01"/>
    <w:rsid w:val="00417719"/>
    <w:rsid w:val="004216F1"/>
    <w:rsid w:val="004219EB"/>
    <w:rsid w:val="00422DE2"/>
    <w:rsid w:val="0042366F"/>
    <w:rsid w:val="00424466"/>
    <w:rsid w:val="00424C3D"/>
    <w:rsid w:val="00427771"/>
    <w:rsid w:val="00430137"/>
    <w:rsid w:val="00430669"/>
    <w:rsid w:val="00430CD3"/>
    <w:rsid w:val="00435F0F"/>
    <w:rsid w:val="0043616E"/>
    <w:rsid w:val="00436E0B"/>
    <w:rsid w:val="00440577"/>
    <w:rsid w:val="0044286A"/>
    <w:rsid w:val="004440C9"/>
    <w:rsid w:val="00444991"/>
    <w:rsid w:val="00446340"/>
    <w:rsid w:val="00447DB6"/>
    <w:rsid w:val="004520F7"/>
    <w:rsid w:val="00452C61"/>
    <w:rsid w:val="004547B8"/>
    <w:rsid w:val="00454D33"/>
    <w:rsid w:val="00456265"/>
    <w:rsid w:val="0046190E"/>
    <w:rsid w:val="00462087"/>
    <w:rsid w:val="00462BFA"/>
    <w:rsid w:val="004654DB"/>
    <w:rsid w:val="004670A9"/>
    <w:rsid w:val="004670F7"/>
    <w:rsid w:val="0046715D"/>
    <w:rsid w:val="004672B2"/>
    <w:rsid w:val="0047097B"/>
    <w:rsid w:val="00470BC2"/>
    <w:rsid w:val="0047200B"/>
    <w:rsid w:val="00477B14"/>
    <w:rsid w:val="00477F06"/>
    <w:rsid w:val="00480144"/>
    <w:rsid w:val="00480979"/>
    <w:rsid w:val="004823D0"/>
    <w:rsid w:val="004837C5"/>
    <w:rsid w:val="004840E5"/>
    <w:rsid w:val="0048528C"/>
    <w:rsid w:val="00485E0B"/>
    <w:rsid w:val="004868D5"/>
    <w:rsid w:val="00486E3B"/>
    <w:rsid w:val="00491B18"/>
    <w:rsid w:val="00492857"/>
    <w:rsid w:val="00494576"/>
    <w:rsid w:val="004959D6"/>
    <w:rsid w:val="0049612C"/>
    <w:rsid w:val="00497B4E"/>
    <w:rsid w:val="004A0256"/>
    <w:rsid w:val="004A1DDE"/>
    <w:rsid w:val="004A2BE4"/>
    <w:rsid w:val="004A30C8"/>
    <w:rsid w:val="004A5878"/>
    <w:rsid w:val="004A5FDE"/>
    <w:rsid w:val="004A63C3"/>
    <w:rsid w:val="004B1ECB"/>
    <w:rsid w:val="004B242F"/>
    <w:rsid w:val="004B2BAF"/>
    <w:rsid w:val="004B514E"/>
    <w:rsid w:val="004B654B"/>
    <w:rsid w:val="004C0C38"/>
    <w:rsid w:val="004C199A"/>
    <w:rsid w:val="004C242B"/>
    <w:rsid w:val="004C2F6A"/>
    <w:rsid w:val="004C3348"/>
    <w:rsid w:val="004C427A"/>
    <w:rsid w:val="004C4725"/>
    <w:rsid w:val="004C5669"/>
    <w:rsid w:val="004C76D0"/>
    <w:rsid w:val="004D085F"/>
    <w:rsid w:val="004D2B3D"/>
    <w:rsid w:val="004D4A6B"/>
    <w:rsid w:val="004D4DD2"/>
    <w:rsid w:val="004D766B"/>
    <w:rsid w:val="004E0BE7"/>
    <w:rsid w:val="004E1ECA"/>
    <w:rsid w:val="004E26A7"/>
    <w:rsid w:val="004E370E"/>
    <w:rsid w:val="004E3B26"/>
    <w:rsid w:val="004E4471"/>
    <w:rsid w:val="004E49FF"/>
    <w:rsid w:val="004E7079"/>
    <w:rsid w:val="004F080A"/>
    <w:rsid w:val="004F0B85"/>
    <w:rsid w:val="004F3CF0"/>
    <w:rsid w:val="004F5091"/>
    <w:rsid w:val="004F7052"/>
    <w:rsid w:val="00500281"/>
    <w:rsid w:val="0050071B"/>
    <w:rsid w:val="0050136E"/>
    <w:rsid w:val="0050269C"/>
    <w:rsid w:val="00502B40"/>
    <w:rsid w:val="00504A1B"/>
    <w:rsid w:val="00510DDC"/>
    <w:rsid w:val="00511CEA"/>
    <w:rsid w:val="00512C25"/>
    <w:rsid w:val="00514B0D"/>
    <w:rsid w:val="00515FB3"/>
    <w:rsid w:val="00516615"/>
    <w:rsid w:val="00520AE2"/>
    <w:rsid w:val="0052431F"/>
    <w:rsid w:val="00524DA4"/>
    <w:rsid w:val="00524EA2"/>
    <w:rsid w:val="00526A57"/>
    <w:rsid w:val="00526DAE"/>
    <w:rsid w:val="00526FCF"/>
    <w:rsid w:val="00526FF1"/>
    <w:rsid w:val="0052796E"/>
    <w:rsid w:val="0053082F"/>
    <w:rsid w:val="00530A73"/>
    <w:rsid w:val="00533658"/>
    <w:rsid w:val="00534CB4"/>
    <w:rsid w:val="00534FB2"/>
    <w:rsid w:val="00535889"/>
    <w:rsid w:val="00535EB7"/>
    <w:rsid w:val="005362C2"/>
    <w:rsid w:val="00536327"/>
    <w:rsid w:val="00536EE6"/>
    <w:rsid w:val="00537638"/>
    <w:rsid w:val="005400AD"/>
    <w:rsid w:val="00541299"/>
    <w:rsid w:val="0054186A"/>
    <w:rsid w:val="005419AE"/>
    <w:rsid w:val="00542425"/>
    <w:rsid w:val="00542662"/>
    <w:rsid w:val="0054348F"/>
    <w:rsid w:val="0054352C"/>
    <w:rsid w:val="0054402D"/>
    <w:rsid w:val="00545259"/>
    <w:rsid w:val="005466D5"/>
    <w:rsid w:val="005502BE"/>
    <w:rsid w:val="00550373"/>
    <w:rsid w:val="005511B1"/>
    <w:rsid w:val="00552C86"/>
    <w:rsid w:val="00553F79"/>
    <w:rsid w:val="00554534"/>
    <w:rsid w:val="005549DA"/>
    <w:rsid w:val="00555660"/>
    <w:rsid w:val="00555EEE"/>
    <w:rsid w:val="00557A99"/>
    <w:rsid w:val="00560611"/>
    <w:rsid w:val="00560ABA"/>
    <w:rsid w:val="00560F5B"/>
    <w:rsid w:val="0056129A"/>
    <w:rsid w:val="0056260D"/>
    <w:rsid w:val="00564A3C"/>
    <w:rsid w:val="00565AA9"/>
    <w:rsid w:val="0056689A"/>
    <w:rsid w:val="0057092C"/>
    <w:rsid w:val="0057244F"/>
    <w:rsid w:val="00572FCD"/>
    <w:rsid w:val="005744D2"/>
    <w:rsid w:val="0057483F"/>
    <w:rsid w:val="00574D45"/>
    <w:rsid w:val="00575A92"/>
    <w:rsid w:val="00575DCC"/>
    <w:rsid w:val="005760F5"/>
    <w:rsid w:val="005773A0"/>
    <w:rsid w:val="005776CA"/>
    <w:rsid w:val="005779E1"/>
    <w:rsid w:val="00577A27"/>
    <w:rsid w:val="005802BC"/>
    <w:rsid w:val="00580919"/>
    <w:rsid w:val="00580DEF"/>
    <w:rsid w:val="00582304"/>
    <w:rsid w:val="00584821"/>
    <w:rsid w:val="005852D8"/>
    <w:rsid w:val="0058546C"/>
    <w:rsid w:val="00585475"/>
    <w:rsid w:val="00586EA4"/>
    <w:rsid w:val="0058769E"/>
    <w:rsid w:val="00587D95"/>
    <w:rsid w:val="005906EF"/>
    <w:rsid w:val="00591386"/>
    <w:rsid w:val="00592A11"/>
    <w:rsid w:val="00594327"/>
    <w:rsid w:val="005943B2"/>
    <w:rsid w:val="00595CDA"/>
    <w:rsid w:val="00596607"/>
    <w:rsid w:val="005A1EB5"/>
    <w:rsid w:val="005A21A0"/>
    <w:rsid w:val="005A2422"/>
    <w:rsid w:val="005A3E4A"/>
    <w:rsid w:val="005A4ABC"/>
    <w:rsid w:val="005B1FEA"/>
    <w:rsid w:val="005B209D"/>
    <w:rsid w:val="005B2D86"/>
    <w:rsid w:val="005B3D2F"/>
    <w:rsid w:val="005B56D8"/>
    <w:rsid w:val="005B75D3"/>
    <w:rsid w:val="005C1FD3"/>
    <w:rsid w:val="005C20F6"/>
    <w:rsid w:val="005C2A7F"/>
    <w:rsid w:val="005C2AD9"/>
    <w:rsid w:val="005C3001"/>
    <w:rsid w:val="005C34ED"/>
    <w:rsid w:val="005C3B77"/>
    <w:rsid w:val="005C4ECA"/>
    <w:rsid w:val="005C5D89"/>
    <w:rsid w:val="005C5DE5"/>
    <w:rsid w:val="005C70C8"/>
    <w:rsid w:val="005C7C83"/>
    <w:rsid w:val="005D10B2"/>
    <w:rsid w:val="005D1866"/>
    <w:rsid w:val="005D3076"/>
    <w:rsid w:val="005D3104"/>
    <w:rsid w:val="005D3BE2"/>
    <w:rsid w:val="005D6099"/>
    <w:rsid w:val="005D622A"/>
    <w:rsid w:val="005E05E3"/>
    <w:rsid w:val="005E0676"/>
    <w:rsid w:val="005E0AA1"/>
    <w:rsid w:val="005E0B02"/>
    <w:rsid w:val="005E3BBB"/>
    <w:rsid w:val="005E4AC2"/>
    <w:rsid w:val="005E6F39"/>
    <w:rsid w:val="005F0322"/>
    <w:rsid w:val="005F4C48"/>
    <w:rsid w:val="005F57A5"/>
    <w:rsid w:val="005F5A6A"/>
    <w:rsid w:val="00601B0B"/>
    <w:rsid w:val="00604AF1"/>
    <w:rsid w:val="00607496"/>
    <w:rsid w:val="00611483"/>
    <w:rsid w:val="00611C26"/>
    <w:rsid w:val="00612BF1"/>
    <w:rsid w:val="00613129"/>
    <w:rsid w:val="00613C9F"/>
    <w:rsid w:val="00614E21"/>
    <w:rsid w:val="00617F2D"/>
    <w:rsid w:val="0062042B"/>
    <w:rsid w:val="00621816"/>
    <w:rsid w:val="0062259D"/>
    <w:rsid w:val="00623F9B"/>
    <w:rsid w:val="006267F3"/>
    <w:rsid w:val="00627387"/>
    <w:rsid w:val="006309BA"/>
    <w:rsid w:val="00631B43"/>
    <w:rsid w:val="00632330"/>
    <w:rsid w:val="00632BA2"/>
    <w:rsid w:val="00633965"/>
    <w:rsid w:val="00633D86"/>
    <w:rsid w:val="0063420C"/>
    <w:rsid w:val="0063421B"/>
    <w:rsid w:val="006360E0"/>
    <w:rsid w:val="00641D75"/>
    <w:rsid w:val="006426B6"/>
    <w:rsid w:val="00642CA7"/>
    <w:rsid w:val="00643C4E"/>
    <w:rsid w:val="00644A1D"/>
    <w:rsid w:val="00646C04"/>
    <w:rsid w:val="00646D44"/>
    <w:rsid w:val="006474EA"/>
    <w:rsid w:val="00650722"/>
    <w:rsid w:val="00652B1E"/>
    <w:rsid w:val="00652BB8"/>
    <w:rsid w:val="00653347"/>
    <w:rsid w:val="006533F6"/>
    <w:rsid w:val="006566CD"/>
    <w:rsid w:val="006576AD"/>
    <w:rsid w:val="0066104F"/>
    <w:rsid w:val="006616F5"/>
    <w:rsid w:val="006628B3"/>
    <w:rsid w:val="00662C87"/>
    <w:rsid w:val="006642FC"/>
    <w:rsid w:val="00664609"/>
    <w:rsid w:val="00664B87"/>
    <w:rsid w:val="0066551F"/>
    <w:rsid w:val="00666D1D"/>
    <w:rsid w:val="00667042"/>
    <w:rsid w:val="006708E5"/>
    <w:rsid w:val="0067235C"/>
    <w:rsid w:val="00672554"/>
    <w:rsid w:val="00673E16"/>
    <w:rsid w:val="00674EC8"/>
    <w:rsid w:val="00675063"/>
    <w:rsid w:val="0067609C"/>
    <w:rsid w:val="00676633"/>
    <w:rsid w:val="00677DB9"/>
    <w:rsid w:val="00681170"/>
    <w:rsid w:val="00681798"/>
    <w:rsid w:val="00682C61"/>
    <w:rsid w:val="0068341A"/>
    <w:rsid w:val="006842F7"/>
    <w:rsid w:val="00685872"/>
    <w:rsid w:val="00686851"/>
    <w:rsid w:val="0069048D"/>
    <w:rsid w:val="00690CB9"/>
    <w:rsid w:val="00691D21"/>
    <w:rsid w:val="0069335D"/>
    <w:rsid w:val="006934DC"/>
    <w:rsid w:val="00697A0F"/>
    <w:rsid w:val="006A1A8B"/>
    <w:rsid w:val="006A38F8"/>
    <w:rsid w:val="006A53CD"/>
    <w:rsid w:val="006A595D"/>
    <w:rsid w:val="006A7C5B"/>
    <w:rsid w:val="006B480E"/>
    <w:rsid w:val="006B4D8F"/>
    <w:rsid w:val="006B4EC6"/>
    <w:rsid w:val="006B5DAE"/>
    <w:rsid w:val="006B714B"/>
    <w:rsid w:val="006B71DE"/>
    <w:rsid w:val="006B7859"/>
    <w:rsid w:val="006B78D3"/>
    <w:rsid w:val="006C00BE"/>
    <w:rsid w:val="006C10B6"/>
    <w:rsid w:val="006C232C"/>
    <w:rsid w:val="006C5142"/>
    <w:rsid w:val="006C5340"/>
    <w:rsid w:val="006C5907"/>
    <w:rsid w:val="006C6439"/>
    <w:rsid w:val="006C745E"/>
    <w:rsid w:val="006D0228"/>
    <w:rsid w:val="006D034D"/>
    <w:rsid w:val="006D1692"/>
    <w:rsid w:val="006D70A2"/>
    <w:rsid w:val="006E1024"/>
    <w:rsid w:val="006E13B8"/>
    <w:rsid w:val="006E29A1"/>
    <w:rsid w:val="006E36D0"/>
    <w:rsid w:val="006F077C"/>
    <w:rsid w:val="006F1FAE"/>
    <w:rsid w:val="006F3D4A"/>
    <w:rsid w:val="006F56E1"/>
    <w:rsid w:val="006F5B50"/>
    <w:rsid w:val="006F6561"/>
    <w:rsid w:val="006F66FA"/>
    <w:rsid w:val="00701DD1"/>
    <w:rsid w:val="00702C6D"/>
    <w:rsid w:val="00703CE9"/>
    <w:rsid w:val="00706408"/>
    <w:rsid w:val="00707DF8"/>
    <w:rsid w:val="00710107"/>
    <w:rsid w:val="00710648"/>
    <w:rsid w:val="007119E2"/>
    <w:rsid w:val="00711B12"/>
    <w:rsid w:val="007120D3"/>
    <w:rsid w:val="00712246"/>
    <w:rsid w:val="00717564"/>
    <w:rsid w:val="00717BF3"/>
    <w:rsid w:val="00717D8E"/>
    <w:rsid w:val="00720181"/>
    <w:rsid w:val="00721240"/>
    <w:rsid w:val="007223B1"/>
    <w:rsid w:val="007233C1"/>
    <w:rsid w:val="007235BC"/>
    <w:rsid w:val="007242E4"/>
    <w:rsid w:val="00725F6E"/>
    <w:rsid w:val="0072625F"/>
    <w:rsid w:val="0072761E"/>
    <w:rsid w:val="00727BD9"/>
    <w:rsid w:val="00730B63"/>
    <w:rsid w:val="0073128F"/>
    <w:rsid w:val="0073178E"/>
    <w:rsid w:val="00731AAA"/>
    <w:rsid w:val="00733113"/>
    <w:rsid w:val="00734920"/>
    <w:rsid w:val="007367A8"/>
    <w:rsid w:val="00737ED8"/>
    <w:rsid w:val="00740F23"/>
    <w:rsid w:val="007415EE"/>
    <w:rsid w:val="007426E2"/>
    <w:rsid w:val="00742A18"/>
    <w:rsid w:val="00742ECC"/>
    <w:rsid w:val="00742F5A"/>
    <w:rsid w:val="00743CDC"/>
    <w:rsid w:val="007444FC"/>
    <w:rsid w:val="00745580"/>
    <w:rsid w:val="00746DD6"/>
    <w:rsid w:val="00747085"/>
    <w:rsid w:val="007472B8"/>
    <w:rsid w:val="00747387"/>
    <w:rsid w:val="00750426"/>
    <w:rsid w:val="00752797"/>
    <w:rsid w:val="007529E6"/>
    <w:rsid w:val="0075384E"/>
    <w:rsid w:val="00753EB4"/>
    <w:rsid w:val="00755DA0"/>
    <w:rsid w:val="00756381"/>
    <w:rsid w:val="00756ADC"/>
    <w:rsid w:val="00757F80"/>
    <w:rsid w:val="007603F6"/>
    <w:rsid w:val="00760935"/>
    <w:rsid w:val="00760CCF"/>
    <w:rsid w:val="00763D7A"/>
    <w:rsid w:val="0076492A"/>
    <w:rsid w:val="00764C4D"/>
    <w:rsid w:val="00765523"/>
    <w:rsid w:val="00770AA0"/>
    <w:rsid w:val="00771388"/>
    <w:rsid w:val="00772A17"/>
    <w:rsid w:val="00773DE3"/>
    <w:rsid w:val="00775C6A"/>
    <w:rsid w:val="00775C88"/>
    <w:rsid w:val="00781413"/>
    <w:rsid w:val="007817C4"/>
    <w:rsid w:val="00781C48"/>
    <w:rsid w:val="00782F4E"/>
    <w:rsid w:val="00783264"/>
    <w:rsid w:val="00785C1D"/>
    <w:rsid w:val="00786097"/>
    <w:rsid w:val="00790732"/>
    <w:rsid w:val="007911A8"/>
    <w:rsid w:val="007923D1"/>
    <w:rsid w:val="00794D29"/>
    <w:rsid w:val="00795B6B"/>
    <w:rsid w:val="007A0293"/>
    <w:rsid w:val="007A1383"/>
    <w:rsid w:val="007A1491"/>
    <w:rsid w:val="007A3576"/>
    <w:rsid w:val="007A43A1"/>
    <w:rsid w:val="007A4511"/>
    <w:rsid w:val="007A5945"/>
    <w:rsid w:val="007A5F39"/>
    <w:rsid w:val="007A764D"/>
    <w:rsid w:val="007A7B16"/>
    <w:rsid w:val="007A7BE1"/>
    <w:rsid w:val="007A7C1D"/>
    <w:rsid w:val="007B130F"/>
    <w:rsid w:val="007B31D8"/>
    <w:rsid w:val="007B431F"/>
    <w:rsid w:val="007B4597"/>
    <w:rsid w:val="007B5BF2"/>
    <w:rsid w:val="007C0564"/>
    <w:rsid w:val="007C162B"/>
    <w:rsid w:val="007C1D27"/>
    <w:rsid w:val="007C41AA"/>
    <w:rsid w:val="007C448C"/>
    <w:rsid w:val="007D0AE2"/>
    <w:rsid w:val="007D0E0B"/>
    <w:rsid w:val="007D214E"/>
    <w:rsid w:val="007D26EE"/>
    <w:rsid w:val="007D2F16"/>
    <w:rsid w:val="007D3752"/>
    <w:rsid w:val="007D3E20"/>
    <w:rsid w:val="007D5AD3"/>
    <w:rsid w:val="007D78ED"/>
    <w:rsid w:val="007D7B50"/>
    <w:rsid w:val="007D7B61"/>
    <w:rsid w:val="007E5161"/>
    <w:rsid w:val="007E54D6"/>
    <w:rsid w:val="007E7631"/>
    <w:rsid w:val="007E7A2D"/>
    <w:rsid w:val="007F0632"/>
    <w:rsid w:val="007F2137"/>
    <w:rsid w:val="007F3124"/>
    <w:rsid w:val="007F55D2"/>
    <w:rsid w:val="007F7922"/>
    <w:rsid w:val="00800FD8"/>
    <w:rsid w:val="0080144F"/>
    <w:rsid w:val="00801727"/>
    <w:rsid w:val="00801822"/>
    <w:rsid w:val="00802877"/>
    <w:rsid w:val="00806E5F"/>
    <w:rsid w:val="008079AB"/>
    <w:rsid w:val="008114FD"/>
    <w:rsid w:val="00813053"/>
    <w:rsid w:val="008135B1"/>
    <w:rsid w:val="00816922"/>
    <w:rsid w:val="008170E6"/>
    <w:rsid w:val="00821E34"/>
    <w:rsid w:val="00824081"/>
    <w:rsid w:val="008248B4"/>
    <w:rsid w:val="00830312"/>
    <w:rsid w:val="00831DE5"/>
    <w:rsid w:val="00832D15"/>
    <w:rsid w:val="00834781"/>
    <w:rsid w:val="0083692E"/>
    <w:rsid w:val="00836D4C"/>
    <w:rsid w:val="00837272"/>
    <w:rsid w:val="00837490"/>
    <w:rsid w:val="008377BD"/>
    <w:rsid w:val="00837CFD"/>
    <w:rsid w:val="008408E2"/>
    <w:rsid w:val="00840CCB"/>
    <w:rsid w:val="008419F7"/>
    <w:rsid w:val="00843A92"/>
    <w:rsid w:val="008440CB"/>
    <w:rsid w:val="00846CD7"/>
    <w:rsid w:val="0085078C"/>
    <w:rsid w:val="00850B35"/>
    <w:rsid w:val="008514F5"/>
    <w:rsid w:val="00851CFE"/>
    <w:rsid w:val="00853EB3"/>
    <w:rsid w:val="0085719B"/>
    <w:rsid w:val="00861BD8"/>
    <w:rsid w:val="00862B24"/>
    <w:rsid w:val="00865FCF"/>
    <w:rsid w:val="008673F9"/>
    <w:rsid w:val="008706A6"/>
    <w:rsid w:val="008707BF"/>
    <w:rsid w:val="0087088B"/>
    <w:rsid w:val="00871041"/>
    <w:rsid w:val="0087363E"/>
    <w:rsid w:val="008741E9"/>
    <w:rsid w:val="008770D3"/>
    <w:rsid w:val="00880117"/>
    <w:rsid w:val="0088037D"/>
    <w:rsid w:val="008804E9"/>
    <w:rsid w:val="00880AC2"/>
    <w:rsid w:val="00880C7A"/>
    <w:rsid w:val="00884271"/>
    <w:rsid w:val="00884568"/>
    <w:rsid w:val="00890EA2"/>
    <w:rsid w:val="008923F1"/>
    <w:rsid w:val="00892F5A"/>
    <w:rsid w:val="00892F9B"/>
    <w:rsid w:val="00893654"/>
    <w:rsid w:val="00893A92"/>
    <w:rsid w:val="00894D2D"/>
    <w:rsid w:val="008A0C76"/>
    <w:rsid w:val="008A4034"/>
    <w:rsid w:val="008A4F46"/>
    <w:rsid w:val="008B1115"/>
    <w:rsid w:val="008B173A"/>
    <w:rsid w:val="008B1A87"/>
    <w:rsid w:val="008B292D"/>
    <w:rsid w:val="008B33D0"/>
    <w:rsid w:val="008B452F"/>
    <w:rsid w:val="008B4F26"/>
    <w:rsid w:val="008C27D8"/>
    <w:rsid w:val="008C330F"/>
    <w:rsid w:val="008C3E65"/>
    <w:rsid w:val="008C5906"/>
    <w:rsid w:val="008C7809"/>
    <w:rsid w:val="008D01AF"/>
    <w:rsid w:val="008D18D2"/>
    <w:rsid w:val="008D383E"/>
    <w:rsid w:val="008D3A8E"/>
    <w:rsid w:val="008D3FFE"/>
    <w:rsid w:val="008D68C3"/>
    <w:rsid w:val="008D6E37"/>
    <w:rsid w:val="008E0A11"/>
    <w:rsid w:val="008E0DEB"/>
    <w:rsid w:val="008E2675"/>
    <w:rsid w:val="008E2F3E"/>
    <w:rsid w:val="008E3802"/>
    <w:rsid w:val="008E38A5"/>
    <w:rsid w:val="008E4045"/>
    <w:rsid w:val="008E422D"/>
    <w:rsid w:val="008E43AE"/>
    <w:rsid w:val="008E43B6"/>
    <w:rsid w:val="008E4F10"/>
    <w:rsid w:val="008E5C7C"/>
    <w:rsid w:val="008E6006"/>
    <w:rsid w:val="008E6FB7"/>
    <w:rsid w:val="008F2271"/>
    <w:rsid w:val="008F236F"/>
    <w:rsid w:val="008F3625"/>
    <w:rsid w:val="008F3978"/>
    <w:rsid w:val="008F491D"/>
    <w:rsid w:val="008F5151"/>
    <w:rsid w:val="008F6DFA"/>
    <w:rsid w:val="008F72F2"/>
    <w:rsid w:val="0090160F"/>
    <w:rsid w:val="00901679"/>
    <w:rsid w:val="0090225A"/>
    <w:rsid w:val="009039B9"/>
    <w:rsid w:val="0090431F"/>
    <w:rsid w:val="009048EC"/>
    <w:rsid w:val="0090694C"/>
    <w:rsid w:val="00906BCD"/>
    <w:rsid w:val="00907231"/>
    <w:rsid w:val="00907F00"/>
    <w:rsid w:val="00910114"/>
    <w:rsid w:val="00911511"/>
    <w:rsid w:val="00912BE3"/>
    <w:rsid w:val="009130DA"/>
    <w:rsid w:val="00917373"/>
    <w:rsid w:val="00917A3C"/>
    <w:rsid w:val="00917A64"/>
    <w:rsid w:val="00921C06"/>
    <w:rsid w:val="00923608"/>
    <w:rsid w:val="00923BF4"/>
    <w:rsid w:val="00924908"/>
    <w:rsid w:val="0092558F"/>
    <w:rsid w:val="00925C0E"/>
    <w:rsid w:val="009277E9"/>
    <w:rsid w:val="00932861"/>
    <w:rsid w:val="00932FD3"/>
    <w:rsid w:val="00933E04"/>
    <w:rsid w:val="00934E5F"/>
    <w:rsid w:val="00936E74"/>
    <w:rsid w:val="009374B0"/>
    <w:rsid w:val="00942178"/>
    <w:rsid w:val="009432CC"/>
    <w:rsid w:val="00944604"/>
    <w:rsid w:val="00946BB3"/>
    <w:rsid w:val="00947413"/>
    <w:rsid w:val="00947707"/>
    <w:rsid w:val="0094776E"/>
    <w:rsid w:val="00950676"/>
    <w:rsid w:val="00951826"/>
    <w:rsid w:val="009521FC"/>
    <w:rsid w:val="009527CA"/>
    <w:rsid w:val="009543A6"/>
    <w:rsid w:val="00954EB8"/>
    <w:rsid w:val="009562B5"/>
    <w:rsid w:val="00957AC3"/>
    <w:rsid w:val="009608B7"/>
    <w:rsid w:val="00962152"/>
    <w:rsid w:val="0096309D"/>
    <w:rsid w:val="00963A54"/>
    <w:rsid w:val="009657EC"/>
    <w:rsid w:val="00965D17"/>
    <w:rsid w:val="00966C4E"/>
    <w:rsid w:val="00970D93"/>
    <w:rsid w:val="00971334"/>
    <w:rsid w:val="0097158C"/>
    <w:rsid w:val="00973232"/>
    <w:rsid w:val="00975B38"/>
    <w:rsid w:val="009762EA"/>
    <w:rsid w:val="0097647E"/>
    <w:rsid w:val="00981363"/>
    <w:rsid w:val="00982462"/>
    <w:rsid w:val="00984518"/>
    <w:rsid w:val="009924EC"/>
    <w:rsid w:val="00992538"/>
    <w:rsid w:val="00995094"/>
    <w:rsid w:val="00995304"/>
    <w:rsid w:val="009962D7"/>
    <w:rsid w:val="009A1815"/>
    <w:rsid w:val="009A369A"/>
    <w:rsid w:val="009A3B12"/>
    <w:rsid w:val="009A7989"/>
    <w:rsid w:val="009B0476"/>
    <w:rsid w:val="009B0AD3"/>
    <w:rsid w:val="009B170F"/>
    <w:rsid w:val="009B181C"/>
    <w:rsid w:val="009B31D9"/>
    <w:rsid w:val="009B3DC9"/>
    <w:rsid w:val="009B3EE8"/>
    <w:rsid w:val="009B62CB"/>
    <w:rsid w:val="009B791F"/>
    <w:rsid w:val="009C15F8"/>
    <w:rsid w:val="009C2BEF"/>
    <w:rsid w:val="009C2FA8"/>
    <w:rsid w:val="009C3180"/>
    <w:rsid w:val="009C6617"/>
    <w:rsid w:val="009D0295"/>
    <w:rsid w:val="009D043B"/>
    <w:rsid w:val="009D2CC6"/>
    <w:rsid w:val="009D3C02"/>
    <w:rsid w:val="009D5C3C"/>
    <w:rsid w:val="009D6FF2"/>
    <w:rsid w:val="009D78EF"/>
    <w:rsid w:val="009E00D6"/>
    <w:rsid w:val="009E084C"/>
    <w:rsid w:val="009E4831"/>
    <w:rsid w:val="009E5B45"/>
    <w:rsid w:val="009E5EC6"/>
    <w:rsid w:val="009E7B8F"/>
    <w:rsid w:val="009F25F7"/>
    <w:rsid w:val="009F396E"/>
    <w:rsid w:val="009F483C"/>
    <w:rsid w:val="009F4D2B"/>
    <w:rsid w:val="009F6602"/>
    <w:rsid w:val="00A02007"/>
    <w:rsid w:val="00A06997"/>
    <w:rsid w:val="00A06D42"/>
    <w:rsid w:val="00A10B60"/>
    <w:rsid w:val="00A10DD9"/>
    <w:rsid w:val="00A11204"/>
    <w:rsid w:val="00A1237A"/>
    <w:rsid w:val="00A12711"/>
    <w:rsid w:val="00A148C3"/>
    <w:rsid w:val="00A14A75"/>
    <w:rsid w:val="00A15604"/>
    <w:rsid w:val="00A1591A"/>
    <w:rsid w:val="00A15F51"/>
    <w:rsid w:val="00A16363"/>
    <w:rsid w:val="00A2114A"/>
    <w:rsid w:val="00A23CFB"/>
    <w:rsid w:val="00A241DD"/>
    <w:rsid w:val="00A2420F"/>
    <w:rsid w:val="00A26B4E"/>
    <w:rsid w:val="00A30640"/>
    <w:rsid w:val="00A30B77"/>
    <w:rsid w:val="00A33067"/>
    <w:rsid w:val="00A3369B"/>
    <w:rsid w:val="00A35681"/>
    <w:rsid w:val="00A35783"/>
    <w:rsid w:val="00A36163"/>
    <w:rsid w:val="00A36826"/>
    <w:rsid w:val="00A37FAA"/>
    <w:rsid w:val="00A41437"/>
    <w:rsid w:val="00A416EE"/>
    <w:rsid w:val="00A45790"/>
    <w:rsid w:val="00A50529"/>
    <w:rsid w:val="00A5133D"/>
    <w:rsid w:val="00A51373"/>
    <w:rsid w:val="00A51B69"/>
    <w:rsid w:val="00A526BF"/>
    <w:rsid w:val="00A52C30"/>
    <w:rsid w:val="00A5478D"/>
    <w:rsid w:val="00A5544F"/>
    <w:rsid w:val="00A55650"/>
    <w:rsid w:val="00A562BB"/>
    <w:rsid w:val="00A563D2"/>
    <w:rsid w:val="00A56883"/>
    <w:rsid w:val="00A6109B"/>
    <w:rsid w:val="00A63C86"/>
    <w:rsid w:val="00A6469E"/>
    <w:rsid w:val="00A64821"/>
    <w:rsid w:val="00A64D79"/>
    <w:rsid w:val="00A65665"/>
    <w:rsid w:val="00A6655F"/>
    <w:rsid w:val="00A70A47"/>
    <w:rsid w:val="00A72C06"/>
    <w:rsid w:val="00A73E53"/>
    <w:rsid w:val="00A7465F"/>
    <w:rsid w:val="00A755E1"/>
    <w:rsid w:val="00A81BD4"/>
    <w:rsid w:val="00A8221A"/>
    <w:rsid w:val="00A85B7B"/>
    <w:rsid w:val="00A860AD"/>
    <w:rsid w:val="00A86249"/>
    <w:rsid w:val="00A91C03"/>
    <w:rsid w:val="00A91D7A"/>
    <w:rsid w:val="00A93337"/>
    <w:rsid w:val="00A937DC"/>
    <w:rsid w:val="00A93B7C"/>
    <w:rsid w:val="00A9401C"/>
    <w:rsid w:val="00A951BC"/>
    <w:rsid w:val="00A967FC"/>
    <w:rsid w:val="00A97871"/>
    <w:rsid w:val="00A97AB0"/>
    <w:rsid w:val="00A97DC6"/>
    <w:rsid w:val="00AA338B"/>
    <w:rsid w:val="00AA3733"/>
    <w:rsid w:val="00AA428E"/>
    <w:rsid w:val="00AA45A8"/>
    <w:rsid w:val="00AA52F0"/>
    <w:rsid w:val="00AA59AA"/>
    <w:rsid w:val="00AA5A9B"/>
    <w:rsid w:val="00AA75CF"/>
    <w:rsid w:val="00AA78EA"/>
    <w:rsid w:val="00AB326E"/>
    <w:rsid w:val="00AB3644"/>
    <w:rsid w:val="00AB44EF"/>
    <w:rsid w:val="00AB4D86"/>
    <w:rsid w:val="00AB659A"/>
    <w:rsid w:val="00AC001E"/>
    <w:rsid w:val="00AC1E3C"/>
    <w:rsid w:val="00AC3126"/>
    <w:rsid w:val="00AC38F6"/>
    <w:rsid w:val="00AC42FB"/>
    <w:rsid w:val="00AC4DF6"/>
    <w:rsid w:val="00AC613D"/>
    <w:rsid w:val="00AC6DC8"/>
    <w:rsid w:val="00AD0D97"/>
    <w:rsid w:val="00AD0F43"/>
    <w:rsid w:val="00AD1094"/>
    <w:rsid w:val="00AD1CF5"/>
    <w:rsid w:val="00AD3336"/>
    <w:rsid w:val="00AD3C1B"/>
    <w:rsid w:val="00AD4DD4"/>
    <w:rsid w:val="00AD4F35"/>
    <w:rsid w:val="00AD75EB"/>
    <w:rsid w:val="00AE007B"/>
    <w:rsid w:val="00AE0EAC"/>
    <w:rsid w:val="00AE0F7F"/>
    <w:rsid w:val="00AE1506"/>
    <w:rsid w:val="00AE1DB9"/>
    <w:rsid w:val="00AE4BD9"/>
    <w:rsid w:val="00AE5433"/>
    <w:rsid w:val="00AE7515"/>
    <w:rsid w:val="00AE77B8"/>
    <w:rsid w:val="00AF0AFB"/>
    <w:rsid w:val="00AF23B3"/>
    <w:rsid w:val="00AF4EEB"/>
    <w:rsid w:val="00AF546F"/>
    <w:rsid w:val="00AF554B"/>
    <w:rsid w:val="00AF6BAB"/>
    <w:rsid w:val="00B00FF8"/>
    <w:rsid w:val="00B0174A"/>
    <w:rsid w:val="00B02725"/>
    <w:rsid w:val="00B046E2"/>
    <w:rsid w:val="00B0509C"/>
    <w:rsid w:val="00B058A4"/>
    <w:rsid w:val="00B05E40"/>
    <w:rsid w:val="00B06B53"/>
    <w:rsid w:val="00B07760"/>
    <w:rsid w:val="00B11265"/>
    <w:rsid w:val="00B127BA"/>
    <w:rsid w:val="00B12DBF"/>
    <w:rsid w:val="00B14845"/>
    <w:rsid w:val="00B1565D"/>
    <w:rsid w:val="00B15E98"/>
    <w:rsid w:val="00B16210"/>
    <w:rsid w:val="00B206D3"/>
    <w:rsid w:val="00B206E6"/>
    <w:rsid w:val="00B213ED"/>
    <w:rsid w:val="00B21906"/>
    <w:rsid w:val="00B22CF3"/>
    <w:rsid w:val="00B23BB9"/>
    <w:rsid w:val="00B23E80"/>
    <w:rsid w:val="00B25E82"/>
    <w:rsid w:val="00B26452"/>
    <w:rsid w:val="00B27284"/>
    <w:rsid w:val="00B275EE"/>
    <w:rsid w:val="00B303C6"/>
    <w:rsid w:val="00B33085"/>
    <w:rsid w:val="00B33F92"/>
    <w:rsid w:val="00B3440F"/>
    <w:rsid w:val="00B34C0F"/>
    <w:rsid w:val="00B352B1"/>
    <w:rsid w:val="00B3793D"/>
    <w:rsid w:val="00B40282"/>
    <w:rsid w:val="00B4139B"/>
    <w:rsid w:val="00B47BCD"/>
    <w:rsid w:val="00B47F7C"/>
    <w:rsid w:val="00B5174B"/>
    <w:rsid w:val="00B52C31"/>
    <w:rsid w:val="00B536F1"/>
    <w:rsid w:val="00B54B87"/>
    <w:rsid w:val="00B57F35"/>
    <w:rsid w:val="00B608EC"/>
    <w:rsid w:val="00B60A93"/>
    <w:rsid w:val="00B6154F"/>
    <w:rsid w:val="00B632BA"/>
    <w:rsid w:val="00B6350A"/>
    <w:rsid w:val="00B6427B"/>
    <w:rsid w:val="00B660FB"/>
    <w:rsid w:val="00B66D2B"/>
    <w:rsid w:val="00B66DE3"/>
    <w:rsid w:val="00B718BC"/>
    <w:rsid w:val="00B73D66"/>
    <w:rsid w:val="00B74D15"/>
    <w:rsid w:val="00B757AF"/>
    <w:rsid w:val="00B758E2"/>
    <w:rsid w:val="00B76AB5"/>
    <w:rsid w:val="00B7764E"/>
    <w:rsid w:val="00B80EDB"/>
    <w:rsid w:val="00B82062"/>
    <w:rsid w:val="00B835BE"/>
    <w:rsid w:val="00B8554F"/>
    <w:rsid w:val="00B8583E"/>
    <w:rsid w:val="00B873DC"/>
    <w:rsid w:val="00B87F9C"/>
    <w:rsid w:val="00B902BF"/>
    <w:rsid w:val="00B90361"/>
    <w:rsid w:val="00B92F37"/>
    <w:rsid w:val="00B9425B"/>
    <w:rsid w:val="00B94401"/>
    <w:rsid w:val="00B95C8D"/>
    <w:rsid w:val="00B96F72"/>
    <w:rsid w:val="00BA345C"/>
    <w:rsid w:val="00BA36AB"/>
    <w:rsid w:val="00BA370C"/>
    <w:rsid w:val="00BA39A5"/>
    <w:rsid w:val="00BA3D66"/>
    <w:rsid w:val="00BA47EA"/>
    <w:rsid w:val="00BA4802"/>
    <w:rsid w:val="00BA687A"/>
    <w:rsid w:val="00BA79D5"/>
    <w:rsid w:val="00BB04C2"/>
    <w:rsid w:val="00BB1AEB"/>
    <w:rsid w:val="00BB3E33"/>
    <w:rsid w:val="00BB4903"/>
    <w:rsid w:val="00BB4B7B"/>
    <w:rsid w:val="00BB4D18"/>
    <w:rsid w:val="00BB5DB6"/>
    <w:rsid w:val="00BB6750"/>
    <w:rsid w:val="00BB7A88"/>
    <w:rsid w:val="00BC1C33"/>
    <w:rsid w:val="00BC219A"/>
    <w:rsid w:val="00BC2C38"/>
    <w:rsid w:val="00BC313C"/>
    <w:rsid w:val="00BC3248"/>
    <w:rsid w:val="00BC413B"/>
    <w:rsid w:val="00BC5123"/>
    <w:rsid w:val="00BC5899"/>
    <w:rsid w:val="00BD1026"/>
    <w:rsid w:val="00BD1F52"/>
    <w:rsid w:val="00BD492A"/>
    <w:rsid w:val="00BD5B2B"/>
    <w:rsid w:val="00BD6AF4"/>
    <w:rsid w:val="00BD75CB"/>
    <w:rsid w:val="00BE0420"/>
    <w:rsid w:val="00BE22F5"/>
    <w:rsid w:val="00BE23E3"/>
    <w:rsid w:val="00BE2E57"/>
    <w:rsid w:val="00BE321F"/>
    <w:rsid w:val="00BE3430"/>
    <w:rsid w:val="00BE3D8C"/>
    <w:rsid w:val="00BE4952"/>
    <w:rsid w:val="00BF1095"/>
    <w:rsid w:val="00BF12A8"/>
    <w:rsid w:val="00BF2020"/>
    <w:rsid w:val="00BF45CC"/>
    <w:rsid w:val="00BF4CE1"/>
    <w:rsid w:val="00BF5634"/>
    <w:rsid w:val="00BF60E9"/>
    <w:rsid w:val="00BF6AA6"/>
    <w:rsid w:val="00BF73C0"/>
    <w:rsid w:val="00C00345"/>
    <w:rsid w:val="00C01C96"/>
    <w:rsid w:val="00C02E9A"/>
    <w:rsid w:val="00C03691"/>
    <w:rsid w:val="00C0369E"/>
    <w:rsid w:val="00C03A2B"/>
    <w:rsid w:val="00C04115"/>
    <w:rsid w:val="00C04985"/>
    <w:rsid w:val="00C063C9"/>
    <w:rsid w:val="00C067F4"/>
    <w:rsid w:val="00C06D71"/>
    <w:rsid w:val="00C10204"/>
    <w:rsid w:val="00C103E4"/>
    <w:rsid w:val="00C112FE"/>
    <w:rsid w:val="00C1150D"/>
    <w:rsid w:val="00C13E9D"/>
    <w:rsid w:val="00C148AE"/>
    <w:rsid w:val="00C14F7A"/>
    <w:rsid w:val="00C15749"/>
    <w:rsid w:val="00C15B4A"/>
    <w:rsid w:val="00C15B70"/>
    <w:rsid w:val="00C15CE1"/>
    <w:rsid w:val="00C162C5"/>
    <w:rsid w:val="00C16735"/>
    <w:rsid w:val="00C20B0B"/>
    <w:rsid w:val="00C2271A"/>
    <w:rsid w:val="00C23FAB"/>
    <w:rsid w:val="00C24C1C"/>
    <w:rsid w:val="00C26A28"/>
    <w:rsid w:val="00C275A0"/>
    <w:rsid w:val="00C30EA7"/>
    <w:rsid w:val="00C32908"/>
    <w:rsid w:val="00C33681"/>
    <w:rsid w:val="00C33686"/>
    <w:rsid w:val="00C336D2"/>
    <w:rsid w:val="00C35C8E"/>
    <w:rsid w:val="00C37EB0"/>
    <w:rsid w:val="00C40B5C"/>
    <w:rsid w:val="00C42674"/>
    <w:rsid w:val="00C4311F"/>
    <w:rsid w:val="00C43274"/>
    <w:rsid w:val="00C4442C"/>
    <w:rsid w:val="00C511D6"/>
    <w:rsid w:val="00C54856"/>
    <w:rsid w:val="00C56B3A"/>
    <w:rsid w:val="00C56F5E"/>
    <w:rsid w:val="00C604D9"/>
    <w:rsid w:val="00C60C41"/>
    <w:rsid w:val="00C6123D"/>
    <w:rsid w:val="00C6231E"/>
    <w:rsid w:val="00C62636"/>
    <w:rsid w:val="00C62EB2"/>
    <w:rsid w:val="00C649EF"/>
    <w:rsid w:val="00C66F84"/>
    <w:rsid w:val="00C7070C"/>
    <w:rsid w:val="00C71E91"/>
    <w:rsid w:val="00C74FB5"/>
    <w:rsid w:val="00C7575B"/>
    <w:rsid w:val="00C75A1C"/>
    <w:rsid w:val="00C76A78"/>
    <w:rsid w:val="00C7741A"/>
    <w:rsid w:val="00C77961"/>
    <w:rsid w:val="00C814F5"/>
    <w:rsid w:val="00C83E27"/>
    <w:rsid w:val="00C83EF6"/>
    <w:rsid w:val="00C83EFF"/>
    <w:rsid w:val="00C85BED"/>
    <w:rsid w:val="00C87D55"/>
    <w:rsid w:val="00C907A0"/>
    <w:rsid w:val="00C90C6C"/>
    <w:rsid w:val="00C91598"/>
    <w:rsid w:val="00C9273F"/>
    <w:rsid w:val="00C93E09"/>
    <w:rsid w:val="00C94E04"/>
    <w:rsid w:val="00C95AFB"/>
    <w:rsid w:val="00C961F9"/>
    <w:rsid w:val="00C9672E"/>
    <w:rsid w:val="00CA0159"/>
    <w:rsid w:val="00CA250C"/>
    <w:rsid w:val="00CA2D1D"/>
    <w:rsid w:val="00CB0444"/>
    <w:rsid w:val="00CB0736"/>
    <w:rsid w:val="00CB08E4"/>
    <w:rsid w:val="00CB0B52"/>
    <w:rsid w:val="00CB4550"/>
    <w:rsid w:val="00CB45B2"/>
    <w:rsid w:val="00CB5D97"/>
    <w:rsid w:val="00CB7B84"/>
    <w:rsid w:val="00CB7E4D"/>
    <w:rsid w:val="00CC29FD"/>
    <w:rsid w:val="00CC2BCA"/>
    <w:rsid w:val="00CC32E3"/>
    <w:rsid w:val="00CC67D3"/>
    <w:rsid w:val="00CC6CB4"/>
    <w:rsid w:val="00CC7014"/>
    <w:rsid w:val="00CC74AC"/>
    <w:rsid w:val="00CD0864"/>
    <w:rsid w:val="00CD0ECC"/>
    <w:rsid w:val="00CD1145"/>
    <w:rsid w:val="00CD219E"/>
    <w:rsid w:val="00CD474A"/>
    <w:rsid w:val="00CD777B"/>
    <w:rsid w:val="00CD797C"/>
    <w:rsid w:val="00CE119A"/>
    <w:rsid w:val="00CE1E00"/>
    <w:rsid w:val="00CE2073"/>
    <w:rsid w:val="00CE323F"/>
    <w:rsid w:val="00CE3A20"/>
    <w:rsid w:val="00CE3B3F"/>
    <w:rsid w:val="00CE40FA"/>
    <w:rsid w:val="00CE4411"/>
    <w:rsid w:val="00CE6146"/>
    <w:rsid w:val="00CE6201"/>
    <w:rsid w:val="00CE6ECE"/>
    <w:rsid w:val="00CE72F0"/>
    <w:rsid w:val="00CE79EA"/>
    <w:rsid w:val="00CE7DE5"/>
    <w:rsid w:val="00CF094B"/>
    <w:rsid w:val="00CF11F0"/>
    <w:rsid w:val="00CF1CEE"/>
    <w:rsid w:val="00CF2C92"/>
    <w:rsid w:val="00CF37DF"/>
    <w:rsid w:val="00CF3BC8"/>
    <w:rsid w:val="00CF435C"/>
    <w:rsid w:val="00CF5B05"/>
    <w:rsid w:val="00CF5F9C"/>
    <w:rsid w:val="00D00223"/>
    <w:rsid w:val="00D00A75"/>
    <w:rsid w:val="00D0172E"/>
    <w:rsid w:val="00D05C98"/>
    <w:rsid w:val="00D071AC"/>
    <w:rsid w:val="00D0778D"/>
    <w:rsid w:val="00D077A2"/>
    <w:rsid w:val="00D11213"/>
    <w:rsid w:val="00D113F2"/>
    <w:rsid w:val="00D14338"/>
    <w:rsid w:val="00D20535"/>
    <w:rsid w:val="00D21920"/>
    <w:rsid w:val="00D21CDB"/>
    <w:rsid w:val="00D235BB"/>
    <w:rsid w:val="00D23670"/>
    <w:rsid w:val="00D27030"/>
    <w:rsid w:val="00D27419"/>
    <w:rsid w:val="00D30763"/>
    <w:rsid w:val="00D30A1A"/>
    <w:rsid w:val="00D30BCC"/>
    <w:rsid w:val="00D338DE"/>
    <w:rsid w:val="00D3397E"/>
    <w:rsid w:val="00D3398F"/>
    <w:rsid w:val="00D33C3C"/>
    <w:rsid w:val="00D34682"/>
    <w:rsid w:val="00D34B2C"/>
    <w:rsid w:val="00D40A14"/>
    <w:rsid w:val="00D40BEB"/>
    <w:rsid w:val="00D41FE0"/>
    <w:rsid w:val="00D43824"/>
    <w:rsid w:val="00D4460F"/>
    <w:rsid w:val="00D4627C"/>
    <w:rsid w:val="00D473F0"/>
    <w:rsid w:val="00D500E9"/>
    <w:rsid w:val="00D5091C"/>
    <w:rsid w:val="00D5121A"/>
    <w:rsid w:val="00D53763"/>
    <w:rsid w:val="00D55A22"/>
    <w:rsid w:val="00D57743"/>
    <w:rsid w:val="00D61880"/>
    <w:rsid w:val="00D61979"/>
    <w:rsid w:val="00D6218C"/>
    <w:rsid w:val="00D63B33"/>
    <w:rsid w:val="00D63FAA"/>
    <w:rsid w:val="00D6554E"/>
    <w:rsid w:val="00D66D58"/>
    <w:rsid w:val="00D6729E"/>
    <w:rsid w:val="00D6777B"/>
    <w:rsid w:val="00D70B13"/>
    <w:rsid w:val="00D7116A"/>
    <w:rsid w:val="00D71D7B"/>
    <w:rsid w:val="00D72297"/>
    <w:rsid w:val="00D769A1"/>
    <w:rsid w:val="00D819FD"/>
    <w:rsid w:val="00D81F39"/>
    <w:rsid w:val="00D82CBC"/>
    <w:rsid w:val="00D82D62"/>
    <w:rsid w:val="00D83734"/>
    <w:rsid w:val="00D83D5F"/>
    <w:rsid w:val="00D83EC5"/>
    <w:rsid w:val="00D841DA"/>
    <w:rsid w:val="00D84AE3"/>
    <w:rsid w:val="00D8568D"/>
    <w:rsid w:val="00D8582E"/>
    <w:rsid w:val="00D8603A"/>
    <w:rsid w:val="00D86E59"/>
    <w:rsid w:val="00D87326"/>
    <w:rsid w:val="00D90278"/>
    <w:rsid w:val="00D90392"/>
    <w:rsid w:val="00D91987"/>
    <w:rsid w:val="00D932EA"/>
    <w:rsid w:val="00D9332A"/>
    <w:rsid w:val="00D93457"/>
    <w:rsid w:val="00D93D64"/>
    <w:rsid w:val="00D94E4C"/>
    <w:rsid w:val="00D962AD"/>
    <w:rsid w:val="00D96AF1"/>
    <w:rsid w:val="00D96E81"/>
    <w:rsid w:val="00DA15A5"/>
    <w:rsid w:val="00DA1D26"/>
    <w:rsid w:val="00DA2D49"/>
    <w:rsid w:val="00DA2F18"/>
    <w:rsid w:val="00DA5FEA"/>
    <w:rsid w:val="00DA7FBD"/>
    <w:rsid w:val="00DB063B"/>
    <w:rsid w:val="00DB395A"/>
    <w:rsid w:val="00DB47D3"/>
    <w:rsid w:val="00DB4A4F"/>
    <w:rsid w:val="00DB74CD"/>
    <w:rsid w:val="00DC0DD5"/>
    <w:rsid w:val="00DC29B1"/>
    <w:rsid w:val="00DC3932"/>
    <w:rsid w:val="00DC6C00"/>
    <w:rsid w:val="00DD11B8"/>
    <w:rsid w:val="00DD1A50"/>
    <w:rsid w:val="00DD33FD"/>
    <w:rsid w:val="00DD3AA4"/>
    <w:rsid w:val="00DD5415"/>
    <w:rsid w:val="00DE1019"/>
    <w:rsid w:val="00DE1D27"/>
    <w:rsid w:val="00DE622E"/>
    <w:rsid w:val="00DE63BF"/>
    <w:rsid w:val="00DF2382"/>
    <w:rsid w:val="00DF29D3"/>
    <w:rsid w:val="00DF3841"/>
    <w:rsid w:val="00DF5820"/>
    <w:rsid w:val="00DF5A6B"/>
    <w:rsid w:val="00DF7EA3"/>
    <w:rsid w:val="00E0109D"/>
    <w:rsid w:val="00E0140D"/>
    <w:rsid w:val="00E01720"/>
    <w:rsid w:val="00E023BC"/>
    <w:rsid w:val="00E049D2"/>
    <w:rsid w:val="00E06A90"/>
    <w:rsid w:val="00E12429"/>
    <w:rsid w:val="00E12436"/>
    <w:rsid w:val="00E1309E"/>
    <w:rsid w:val="00E14DCC"/>
    <w:rsid w:val="00E16053"/>
    <w:rsid w:val="00E1766D"/>
    <w:rsid w:val="00E21931"/>
    <w:rsid w:val="00E21EA3"/>
    <w:rsid w:val="00E226A5"/>
    <w:rsid w:val="00E24020"/>
    <w:rsid w:val="00E24C49"/>
    <w:rsid w:val="00E24E12"/>
    <w:rsid w:val="00E25D11"/>
    <w:rsid w:val="00E2719B"/>
    <w:rsid w:val="00E27D63"/>
    <w:rsid w:val="00E27DC7"/>
    <w:rsid w:val="00E305DC"/>
    <w:rsid w:val="00E3168A"/>
    <w:rsid w:val="00E32163"/>
    <w:rsid w:val="00E333F3"/>
    <w:rsid w:val="00E3402B"/>
    <w:rsid w:val="00E34407"/>
    <w:rsid w:val="00E34864"/>
    <w:rsid w:val="00E356CA"/>
    <w:rsid w:val="00E4127C"/>
    <w:rsid w:val="00E42CA9"/>
    <w:rsid w:val="00E43354"/>
    <w:rsid w:val="00E44216"/>
    <w:rsid w:val="00E444A9"/>
    <w:rsid w:val="00E44AFC"/>
    <w:rsid w:val="00E45C1E"/>
    <w:rsid w:val="00E50640"/>
    <w:rsid w:val="00E506E4"/>
    <w:rsid w:val="00E510E8"/>
    <w:rsid w:val="00E510FA"/>
    <w:rsid w:val="00E5129A"/>
    <w:rsid w:val="00E51932"/>
    <w:rsid w:val="00E5245A"/>
    <w:rsid w:val="00E52825"/>
    <w:rsid w:val="00E54F0A"/>
    <w:rsid w:val="00E57D4B"/>
    <w:rsid w:val="00E605DB"/>
    <w:rsid w:val="00E60DAD"/>
    <w:rsid w:val="00E613E6"/>
    <w:rsid w:val="00E61F43"/>
    <w:rsid w:val="00E63B82"/>
    <w:rsid w:val="00E642E3"/>
    <w:rsid w:val="00E6548E"/>
    <w:rsid w:val="00E678DC"/>
    <w:rsid w:val="00E77EDF"/>
    <w:rsid w:val="00E80DA4"/>
    <w:rsid w:val="00E824AF"/>
    <w:rsid w:val="00E832D6"/>
    <w:rsid w:val="00E87C50"/>
    <w:rsid w:val="00E9085C"/>
    <w:rsid w:val="00E91020"/>
    <w:rsid w:val="00E917BE"/>
    <w:rsid w:val="00E9271D"/>
    <w:rsid w:val="00E947B6"/>
    <w:rsid w:val="00E94E5B"/>
    <w:rsid w:val="00E97027"/>
    <w:rsid w:val="00E97641"/>
    <w:rsid w:val="00EA231D"/>
    <w:rsid w:val="00EA26D5"/>
    <w:rsid w:val="00EA2B0E"/>
    <w:rsid w:val="00EA2C62"/>
    <w:rsid w:val="00EA38F2"/>
    <w:rsid w:val="00EA4119"/>
    <w:rsid w:val="00EA43CA"/>
    <w:rsid w:val="00EA4F11"/>
    <w:rsid w:val="00EA644C"/>
    <w:rsid w:val="00EA6B5E"/>
    <w:rsid w:val="00EA7510"/>
    <w:rsid w:val="00EA7C40"/>
    <w:rsid w:val="00EB1700"/>
    <w:rsid w:val="00EB1C47"/>
    <w:rsid w:val="00EB228B"/>
    <w:rsid w:val="00EB29D4"/>
    <w:rsid w:val="00EB41B3"/>
    <w:rsid w:val="00EB4BF0"/>
    <w:rsid w:val="00EB6E7C"/>
    <w:rsid w:val="00EB7934"/>
    <w:rsid w:val="00EC238C"/>
    <w:rsid w:val="00EC4DF9"/>
    <w:rsid w:val="00ED2031"/>
    <w:rsid w:val="00ED3516"/>
    <w:rsid w:val="00ED373E"/>
    <w:rsid w:val="00ED3852"/>
    <w:rsid w:val="00ED4401"/>
    <w:rsid w:val="00ED5C2A"/>
    <w:rsid w:val="00ED6058"/>
    <w:rsid w:val="00ED62ED"/>
    <w:rsid w:val="00ED74BA"/>
    <w:rsid w:val="00EE075A"/>
    <w:rsid w:val="00EE0AA6"/>
    <w:rsid w:val="00EE20A4"/>
    <w:rsid w:val="00EE24F6"/>
    <w:rsid w:val="00EE2C77"/>
    <w:rsid w:val="00EE5874"/>
    <w:rsid w:val="00EE61D8"/>
    <w:rsid w:val="00EE7802"/>
    <w:rsid w:val="00EF0E33"/>
    <w:rsid w:val="00EF1BD0"/>
    <w:rsid w:val="00EF4241"/>
    <w:rsid w:val="00EF4AF9"/>
    <w:rsid w:val="00EF5163"/>
    <w:rsid w:val="00EF5B2C"/>
    <w:rsid w:val="00EF72CB"/>
    <w:rsid w:val="00EF7C75"/>
    <w:rsid w:val="00F00ACC"/>
    <w:rsid w:val="00F01050"/>
    <w:rsid w:val="00F01662"/>
    <w:rsid w:val="00F01A89"/>
    <w:rsid w:val="00F01C81"/>
    <w:rsid w:val="00F030E6"/>
    <w:rsid w:val="00F04D87"/>
    <w:rsid w:val="00F10CE1"/>
    <w:rsid w:val="00F111F4"/>
    <w:rsid w:val="00F12165"/>
    <w:rsid w:val="00F14530"/>
    <w:rsid w:val="00F20B54"/>
    <w:rsid w:val="00F22835"/>
    <w:rsid w:val="00F239A3"/>
    <w:rsid w:val="00F239A8"/>
    <w:rsid w:val="00F24F70"/>
    <w:rsid w:val="00F259F5"/>
    <w:rsid w:val="00F26E2D"/>
    <w:rsid w:val="00F27C80"/>
    <w:rsid w:val="00F31077"/>
    <w:rsid w:val="00F3131D"/>
    <w:rsid w:val="00F31392"/>
    <w:rsid w:val="00F36F85"/>
    <w:rsid w:val="00F3703D"/>
    <w:rsid w:val="00F37334"/>
    <w:rsid w:val="00F40586"/>
    <w:rsid w:val="00F41468"/>
    <w:rsid w:val="00F425B4"/>
    <w:rsid w:val="00F4296C"/>
    <w:rsid w:val="00F4337B"/>
    <w:rsid w:val="00F44A37"/>
    <w:rsid w:val="00F44BD2"/>
    <w:rsid w:val="00F4754F"/>
    <w:rsid w:val="00F475C4"/>
    <w:rsid w:val="00F514AB"/>
    <w:rsid w:val="00F519A7"/>
    <w:rsid w:val="00F51A4D"/>
    <w:rsid w:val="00F51E73"/>
    <w:rsid w:val="00F53683"/>
    <w:rsid w:val="00F5386E"/>
    <w:rsid w:val="00F54205"/>
    <w:rsid w:val="00F54853"/>
    <w:rsid w:val="00F5630A"/>
    <w:rsid w:val="00F579EF"/>
    <w:rsid w:val="00F57AC5"/>
    <w:rsid w:val="00F57EDA"/>
    <w:rsid w:val="00F6060C"/>
    <w:rsid w:val="00F615E4"/>
    <w:rsid w:val="00F61A8D"/>
    <w:rsid w:val="00F6231D"/>
    <w:rsid w:val="00F636CA"/>
    <w:rsid w:val="00F63E28"/>
    <w:rsid w:val="00F65D67"/>
    <w:rsid w:val="00F67BAE"/>
    <w:rsid w:val="00F7005F"/>
    <w:rsid w:val="00F706D5"/>
    <w:rsid w:val="00F71809"/>
    <w:rsid w:val="00F7208B"/>
    <w:rsid w:val="00F72EC6"/>
    <w:rsid w:val="00F74D87"/>
    <w:rsid w:val="00F74F3B"/>
    <w:rsid w:val="00F754B9"/>
    <w:rsid w:val="00F754E3"/>
    <w:rsid w:val="00F806CD"/>
    <w:rsid w:val="00F8086D"/>
    <w:rsid w:val="00F80D6A"/>
    <w:rsid w:val="00F832EF"/>
    <w:rsid w:val="00F856C9"/>
    <w:rsid w:val="00F865C2"/>
    <w:rsid w:val="00F93141"/>
    <w:rsid w:val="00F94CBC"/>
    <w:rsid w:val="00F94FD8"/>
    <w:rsid w:val="00F954F2"/>
    <w:rsid w:val="00F95C5D"/>
    <w:rsid w:val="00F97AC4"/>
    <w:rsid w:val="00F97EF3"/>
    <w:rsid w:val="00FA0D14"/>
    <w:rsid w:val="00FA1DA0"/>
    <w:rsid w:val="00FA224A"/>
    <w:rsid w:val="00FA26D5"/>
    <w:rsid w:val="00FA3656"/>
    <w:rsid w:val="00FA3DFB"/>
    <w:rsid w:val="00FA4606"/>
    <w:rsid w:val="00FA5AFC"/>
    <w:rsid w:val="00FA6242"/>
    <w:rsid w:val="00FA75C9"/>
    <w:rsid w:val="00FA79E0"/>
    <w:rsid w:val="00FB0486"/>
    <w:rsid w:val="00FB0904"/>
    <w:rsid w:val="00FB0DF9"/>
    <w:rsid w:val="00FB1098"/>
    <w:rsid w:val="00FB195A"/>
    <w:rsid w:val="00FB3B59"/>
    <w:rsid w:val="00FB5365"/>
    <w:rsid w:val="00FB5D5B"/>
    <w:rsid w:val="00FB62AC"/>
    <w:rsid w:val="00FB6D6C"/>
    <w:rsid w:val="00FB79C7"/>
    <w:rsid w:val="00FC0C6E"/>
    <w:rsid w:val="00FC1413"/>
    <w:rsid w:val="00FC1BC6"/>
    <w:rsid w:val="00FC2DE5"/>
    <w:rsid w:val="00FC34D6"/>
    <w:rsid w:val="00FC38BC"/>
    <w:rsid w:val="00FC63A3"/>
    <w:rsid w:val="00FD2D28"/>
    <w:rsid w:val="00FE1042"/>
    <w:rsid w:val="00FE1BB8"/>
    <w:rsid w:val="00FE2701"/>
    <w:rsid w:val="00FE3985"/>
    <w:rsid w:val="00FE4AEE"/>
    <w:rsid w:val="00FE6B01"/>
    <w:rsid w:val="00FE73FA"/>
    <w:rsid w:val="00FE7FD6"/>
    <w:rsid w:val="00FF2FFE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6D91C3E"/>
  <w15:docId w15:val="{EEEA60C4-7434-42C2-A287-C0BAF32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7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Tekstpodstawowy21"/>
    <w:next w:val="Nagwek2"/>
    <w:uiPriority w:val="99"/>
    <w:qFormat/>
    <w:rsid w:val="00E506E4"/>
    <w:pPr>
      <w:keepNext/>
      <w:widowControl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tabs>
        <w:tab w:val="left" w:pos="426"/>
      </w:tabs>
      <w:autoSpaceDE/>
      <w:snapToGrid w:val="0"/>
      <w:spacing w:before="60" w:after="60" w:line="276" w:lineRule="auto"/>
      <w:jc w:val="both"/>
      <w:textAlignment w:val="top"/>
      <w:outlineLvl w:val="0"/>
    </w:pPr>
    <w:rPr>
      <w:rFonts w:ascii="Times New Roman" w:hAnsi="Times New Roman"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1BD8"/>
    <w:pPr>
      <w:numPr>
        <w:ilvl w:val="1"/>
        <w:numId w:val="2"/>
      </w:numPr>
      <w:tabs>
        <w:tab w:val="left" w:pos="378"/>
      </w:tabs>
      <w:spacing w:before="60" w:after="120" w:line="276" w:lineRule="auto"/>
      <w:jc w:val="both"/>
      <w:textAlignment w:val="top"/>
      <w:outlineLvl w:val="1"/>
    </w:pPr>
    <w:rPr>
      <w:sz w:val="22"/>
      <w:szCs w:val="22"/>
    </w:rPr>
  </w:style>
  <w:style w:type="paragraph" w:styleId="Nagwek3">
    <w:name w:val="heading 3"/>
    <w:basedOn w:val="Tekstpodstawowy31"/>
    <w:next w:val="Normalny"/>
    <w:uiPriority w:val="99"/>
    <w:qFormat/>
    <w:rsid w:val="00632BA2"/>
    <w:pPr>
      <w:widowControl/>
      <w:numPr>
        <w:ilvl w:val="2"/>
        <w:numId w:val="2"/>
      </w:numPr>
      <w:autoSpaceDE/>
      <w:spacing w:before="60" w:after="120" w:line="276" w:lineRule="auto"/>
      <w:jc w:val="both"/>
      <w:textAlignment w:val="top"/>
      <w:outlineLvl w:val="2"/>
    </w:pPr>
    <w:rPr>
      <w:rFonts w:ascii="Times New Roman" w:hAnsi="Times New Roman" w:cs="Times New Roman"/>
      <w:szCs w:val="22"/>
    </w:rPr>
  </w:style>
  <w:style w:type="paragraph" w:styleId="Nagwek4">
    <w:name w:val="heading 4"/>
    <w:basedOn w:val="Teksttreci1"/>
    <w:next w:val="Normalny"/>
    <w:link w:val="Nagwek4Znak"/>
    <w:uiPriority w:val="99"/>
    <w:qFormat/>
    <w:rsid w:val="00632BA2"/>
    <w:pPr>
      <w:numPr>
        <w:ilvl w:val="3"/>
        <w:numId w:val="2"/>
      </w:numPr>
      <w:shd w:val="clear" w:color="auto" w:fill="auto"/>
      <w:tabs>
        <w:tab w:val="left" w:pos="658"/>
      </w:tabs>
      <w:spacing w:before="60" w:after="120" w:line="276" w:lineRule="auto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9E5EC6"/>
    <w:pPr>
      <w:widowControl w:val="0"/>
      <w:numPr>
        <w:ilvl w:val="4"/>
        <w:numId w:val="2"/>
      </w:numPr>
      <w:autoSpaceDE w:val="0"/>
      <w:spacing w:line="276" w:lineRule="auto"/>
      <w:jc w:val="both"/>
      <w:outlineLvl w:val="4"/>
    </w:pPr>
    <w:rPr>
      <w:color w:val="000000"/>
      <w:sz w:val="22"/>
      <w:szCs w:val="22"/>
      <w:lang w:eastAsia="pl-PL"/>
    </w:rPr>
  </w:style>
  <w:style w:type="paragraph" w:styleId="Nagwek6">
    <w:name w:val="heading 6"/>
    <w:basedOn w:val="Nagwek5"/>
    <w:next w:val="Normalny"/>
    <w:qFormat/>
    <w:rsid w:val="0024642F"/>
    <w:pPr>
      <w:outlineLvl w:val="5"/>
    </w:pPr>
  </w:style>
  <w:style w:type="paragraph" w:styleId="Nagwek7">
    <w:name w:val="heading 7"/>
    <w:basedOn w:val="Normalny"/>
    <w:next w:val="Normalny"/>
    <w:qFormat/>
    <w:rsid w:val="00427771"/>
    <w:pPr>
      <w:numPr>
        <w:ilvl w:val="6"/>
        <w:numId w:val="2"/>
      </w:numPr>
      <w:tabs>
        <w:tab w:val="left" w:pos="952"/>
      </w:tabs>
      <w:spacing w:before="60" w:after="120"/>
      <w:jc w:val="both"/>
      <w:textAlignment w:val="top"/>
      <w:outlineLvl w:val="6"/>
    </w:pPr>
    <w:rPr>
      <w:sz w:val="22"/>
      <w:szCs w:val="22"/>
    </w:rPr>
  </w:style>
  <w:style w:type="paragraph" w:styleId="Nagwek8">
    <w:name w:val="heading 8"/>
    <w:basedOn w:val="Normalny"/>
    <w:next w:val="Normalny"/>
    <w:qFormat/>
    <w:rsid w:val="000B12F1"/>
    <w:pPr>
      <w:keepNext/>
      <w:widowControl w:val="0"/>
      <w:numPr>
        <w:ilvl w:val="7"/>
        <w:numId w:val="1"/>
      </w:numPr>
      <w:autoSpaceDE w:val="0"/>
      <w:ind w:left="720"/>
      <w:outlineLvl w:val="7"/>
    </w:pPr>
    <w:rPr>
      <w:rFonts w:ascii="Arial" w:hAnsi="Arial" w:cs="Arial"/>
      <w:color w:val="000000"/>
      <w:sz w:val="22"/>
      <w:szCs w:val="22"/>
      <w:u w:val="single"/>
    </w:rPr>
  </w:style>
  <w:style w:type="paragraph" w:styleId="Nagwek9">
    <w:name w:val="heading 9"/>
    <w:basedOn w:val="Normalny"/>
    <w:next w:val="Normalny"/>
    <w:qFormat/>
    <w:rsid w:val="000B12F1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nhideWhenUsed/>
    <w:rsid w:val="000B12F1"/>
  </w:style>
  <w:style w:type="character" w:customStyle="1" w:styleId="WW8Num1z1">
    <w:name w:val="WW8Num1z1"/>
    <w:unhideWhenUsed/>
    <w:rsid w:val="000B12F1"/>
  </w:style>
  <w:style w:type="character" w:customStyle="1" w:styleId="WW8Num1z2">
    <w:name w:val="WW8Num1z2"/>
    <w:unhideWhenUsed/>
    <w:rsid w:val="000B12F1"/>
  </w:style>
  <w:style w:type="character" w:customStyle="1" w:styleId="WW8Num1z3">
    <w:name w:val="WW8Num1z3"/>
    <w:unhideWhenUsed/>
    <w:rsid w:val="000B12F1"/>
  </w:style>
  <w:style w:type="character" w:customStyle="1" w:styleId="WW8Num1z4">
    <w:name w:val="WW8Num1z4"/>
    <w:unhideWhenUsed/>
    <w:rsid w:val="000B12F1"/>
  </w:style>
  <w:style w:type="character" w:customStyle="1" w:styleId="WW8Num1z5">
    <w:name w:val="WW8Num1z5"/>
    <w:unhideWhenUsed/>
    <w:rsid w:val="000B12F1"/>
  </w:style>
  <w:style w:type="character" w:customStyle="1" w:styleId="WW8Num1z6">
    <w:name w:val="WW8Num1z6"/>
    <w:unhideWhenUsed/>
    <w:rsid w:val="000B12F1"/>
  </w:style>
  <w:style w:type="character" w:customStyle="1" w:styleId="WW8Num1z7">
    <w:name w:val="WW8Num1z7"/>
    <w:unhideWhenUsed/>
    <w:rsid w:val="000B12F1"/>
  </w:style>
  <w:style w:type="character" w:customStyle="1" w:styleId="WW8Num1z8">
    <w:name w:val="WW8Num1z8"/>
    <w:unhideWhenUsed/>
    <w:rsid w:val="000B12F1"/>
  </w:style>
  <w:style w:type="character" w:customStyle="1" w:styleId="WW8Num2z0">
    <w:name w:val="WW8Num2z0"/>
    <w:unhideWhenUsed/>
    <w:rsid w:val="000B12F1"/>
    <w:rPr>
      <w:b/>
      <w:sz w:val="22"/>
    </w:rPr>
  </w:style>
  <w:style w:type="character" w:customStyle="1" w:styleId="WW8Num3z0">
    <w:name w:val="WW8Num3z0"/>
    <w:unhideWhenUsed/>
    <w:rsid w:val="000B12F1"/>
    <w:rPr>
      <w:rFonts w:ascii="Times New Roman" w:hAnsi="Times New Roman" w:cs="Times New Roman"/>
      <w:b/>
      <w:sz w:val="22"/>
    </w:rPr>
  </w:style>
  <w:style w:type="character" w:customStyle="1" w:styleId="WW8Num3z1">
    <w:name w:val="WW8Num3z1"/>
    <w:unhideWhenUsed/>
    <w:rsid w:val="000B12F1"/>
  </w:style>
  <w:style w:type="character" w:customStyle="1" w:styleId="WW8Num3z2">
    <w:name w:val="WW8Num3z2"/>
    <w:unhideWhenUsed/>
    <w:rsid w:val="000B12F1"/>
  </w:style>
  <w:style w:type="character" w:customStyle="1" w:styleId="WW8Num3z3">
    <w:name w:val="WW8Num3z3"/>
    <w:unhideWhenUsed/>
    <w:rsid w:val="000B12F1"/>
  </w:style>
  <w:style w:type="character" w:customStyle="1" w:styleId="WW8Num3z4">
    <w:name w:val="WW8Num3z4"/>
    <w:unhideWhenUsed/>
    <w:rsid w:val="000B12F1"/>
  </w:style>
  <w:style w:type="character" w:customStyle="1" w:styleId="WW8Num3z5">
    <w:name w:val="WW8Num3z5"/>
    <w:unhideWhenUsed/>
    <w:rsid w:val="000B12F1"/>
  </w:style>
  <w:style w:type="character" w:customStyle="1" w:styleId="WW8Num3z6">
    <w:name w:val="WW8Num3z6"/>
    <w:unhideWhenUsed/>
    <w:rsid w:val="000B12F1"/>
  </w:style>
  <w:style w:type="character" w:customStyle="1" w:styleId="WW8Num3z7">
    <w:name w:val="WW8Num3z7"/>
    <w:unhideWhenUsed/>
    <w:rsid w:val="000B12F1"/>
  </w:style>
  <w:style w:type="character" w:customStyle="1" w:styleId="WW8Num3z8">
    <w:name w:val="WW8Num3z8"/>
    <w:unhideWhenUsed/>
    <w:rsid w:val="000B12F1"/>
  </w:style>
  <w:style w:type="character" w:customStyle="1" w:styleId="WW8Num4z0">
    <w:name w:val="WW8Num4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z1">
    <w:name w:val="WW8Num4z1"/>
    <w:unhideWhenUsed/>
    <w:rsid w:val="000B12F1"/>
  </w:style>
  <w:style w:type="character" w:customStyle="1" w:styleId="WW8Num4z2">
    <w:name w:val="WW8Num4z2"/>
    <w:unhideWhenUsed/>
    <w:rsid w:val="000B12F1"/>
  </w:style>
  <w:style w:type="character" w:customStyle="1" w:styleId="WW8Num4z3">
    <w:name w:val="WW8Num4z3"/>
    <w:unhideWhenUsed/>
    <w:rsid w:val="000B12F1"/>
  </w:style>
  <w:style w:type="character" w:customStyle="1" w:styleId="WW8Num4z4">
    <w:name w:val="WW8Num4z4"/>
    <w:unhideWhenUsed/>
    <w:rsid w:val="000B12F1"/>
  </w:style>
  <w:style w:type="character" w:customStyle="1" w:styleId="WW8Num4z5">
    <w:name w:val="WW8Num4z5"/>
    <w:unhideWhenUsed/>
    <w:rsid w:val="000B12F1"/>
  </w:style>
  <w:style w:type="character" w:customStyle="1" w:styleId="WW8Num4z6">
    <w:name w:val="WW8Num4z6"/>
    <w:unhideWhenUsed/>
    <w:rsid w:val="000B12F1"/>
  </w:style>
  <w:style w:type="character" w:customStyle="1" w:styleId="WW8Num4z7">
    <w:name w:val="WW8Num4z7"/>
    <w:unhideWhenUsed/>
    <w:rsid w:val="000B12F1"/>
  </w:style>
  <w:style w:type="character" w:customStyle="1" w:styleId="WW8Num4z8">
    <w:name w:val="WW8Num4z8"/>
    <w:unhideWhenUsed/>
    <w:rsid w:val="000B12F1"/>
  </w:style>
  <w:style w:type="character" w:customStyle="1" w:styleId="WW8Num5z0">
    <w:name w:val="WW8Num5z0"/>
    <w:unhideWhenUsed/>
    <w:rsid w:val="000B12F1"/>
    <w:rPr>
      <w:b/>
    </w:rPr>
  </w:style>
  <w:style w:type="character" w:customStyle="1" w:styleId="WW8Num5z1">
    <w:name w:val="WW8Num5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z0">
    <w:name w:val="WW8Num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z1">
    <w:name w:val="WW8Num6z1"/>
    <w:unhideWhenUsed/>
    <w:rsid w:val="000B12F1"/>
  </w:style>
  <w:style w:type="character" w:customStyle="1" w:styleId="WW8Num6z2">
    <w:name w:val="WW8Num6z2"/>
    <w:unhideWhenUsed/>
    <w:rsid w:val="000B12F1"/>
  </w:style>
  <w:style w:type="character" w:customStyle="1" w:styleId="WW8Num6z3">
    <w:name w:val="WW8Num6z3"/>
    <w:unhideWhenUsed/>
    <w:rsid w:val="000B12F1"/>
  </w:style>
  <w:style w:type="character" w:customStyle="1" w:styleId="WW8Num6z4">
    <w:name w:val="WW8Num6z4"/>
    <w:unhideWhenUsed/>
    <w:rsid w:val="000B12F1"/>
  </w:style>
  <w:style w:type="character" w:customStyle="1" w:styleId="WW8Num6z5">
    <w:name w:val="WW8Num6z5"/>
    <w:unhideWhenUsed/>
    <w:rsid w:val="000B12F1"/>
  </w:style>
  <w:style w:type="character" w:customStyle="1" w:styleId="WW8Num6z6">
    <w:name w:val="WW8Num6z6"/>
    <w:unhideWhenUsed/>
    <w:rsid w:val="000B12F1"/>
  </w:style>
  <w:style w:type="character" w:customStyle="1" w:styleId="WW8Num6z7">
    <w:name w:val="WW8Num6z7"/>
    <w:unhideWhenUsed/>
    <w:rsid w:val="000B12F1"/>
  </w:style>
  <w:style w:type="character" w:customStyle="1" w:styleId="WW8Num6z8">
    <w:name w:val="WW8Num6z8"/>
    <w:unhideWhenUsed/>
    <w:rsid w:val="000B12F1"/>
  </w:style>
  <w:style w:type="character" w:customStyle="1" w:styleId="WW8Num7z0">
    <w:name w:val="WW8Num7z0"/>
    <w:unhideWhenUsed/>
    <w:rsid w:val="000B12F1"/>
    <w:rPr>
      <w:b/>
    </w:rPr>
  </w:style>
  <w:style w:type="character" w:customStyle="1" w:styleId="WW8Num7z1">
    <w:name w:val="WW8Num7z1"/>
    <w:unhideWhenUsed/>
    <w:rsid w:val="000B12F1"/>
    <w:rPr>
      <w:rFonts w:ascii="Times New Roman" w:hAnsi="Times New Roman" w:cs="Times New Roman"/>
      <w:b/>
      <w:bCs/>
      <w:i w:val="0"/>
      <w:sz w:val="22"/>
      <w:highlight w:val="yellow"/>
    </w:rPr>
  </w:style>
  <w:style w:type="character" w:customStyle="1" w:styleId="WW8Num8z0">
    <w:name w:val="WW8Num8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8z1">
    <w:name w:val="WW8Num8z1"/>
    <w:unhideWhenUsed/>
    <w:rsid w:val="000B12F1"/>
  </w:style>
  <w:style w:type="character" w:customStyle="1" w:styleId="WW8Num8z2">
    <w:name w:val="WW8Num8z2"/>
    <w:unhideWhenUsed/>
    <w:rsid w:val="000B12F1"/>
  </w:style>
  <w:style w:type="character" w:customStyle="1" w:styleId="WW8Num8z3">
    <w:name w:val="WW8Num8z3"/>
    <w:unhideWhenUsed/>
    <w:rsid w:val="000B12F1"/>
  </w:style>
  <w:style w:type="character" w:customStyle="1" w:styleId="WW8Num8z4">
    <w:name w:val="WW8Num8z4"/>
    <w:unhideWhenUsed/>
    <w:rsid w:val="000B12F1"/>
  </w:style>
  <w:style w:type="character" w:customStyle="1" w:styleId="WW8Num8z5">
    <w:name w:val="WW8Num8z5"/>
    <w:unhideWhenUsed/>
    <w:rsid w:val="000B12F1"/>
  </w:style>
  <w:style w:type="character" w:customStyle="1" w:styleId="WW8Num8z6">
    <w:name w:val="WW8Num8z6"/>
    <w:unhideWhenUsed/>
    <w:rsid w:val="000B12F1"/>
  </w:style>
  <w:style w:type="character" w:customStyle="1" w:styleId="WW8Num8z7">
    <w:name w:val="WW8Num8z7"/>
    <w:unhideWhenUsed/>
    <w:rsid w:val="000B12F1"/>
  </w:style>
  <w:style w:type="character" w:customStyle="1" w:styleId="WW8Num8z8">
    <w:name w:val="WW8Num8z8"/>
    <w:unhideWhenUsed/>
    <w:rsid w:val="000B12F1"/>
  </w:style>
  <w:style w:type="character" w:customStyle="1" w:styleId="WW8Num9z0">
    <w:name w:val="WW8Num9z0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1">
    <w:name w:val="WW8Num9z1"/>
    <w:unhideWhenUsed/>
    <w:rsid w:val="000B12F1"/>
  </w:style>
  <w:style w:type="character" w:customStyle="1" w:styleId="WW8Num9z2">
    <w:name w:val="WW8Num9z2"/>
    <w:unhideWhenUsed/>
    <w:rsid w:val="000B12F1"/>
  </w:style>
  <w:style w:type="character" w:customStyle="1" w:styleId="WW8Num9z3">
    <w:name w:val="WW8Num9z3"/>
    <w:unhideWhenUsed/>
    <w:rsid w:val="000B12F1"/>
  </w:style>
  <w:style w:type="character" w:customStyle="1" w:styleId="WW8Num9z4">
    <w:name w:val="WW8Num9z4"/>
    <w:unhideWhenUsed/>
    <w:rsid w:val="000B12F1"/>
  </w:style>
  <w:style w:type="character" w:customStyle="1" w:styleId="WW8Num9z5">
    <w:name w:val="WW8Num9z5"/>
    <w:unhideWhenUsed/>
    <w:rsid w:val="000B12F1"/>
  </w:style>
  <w:style w:type="character" w:customStyle="1" w:styleId="WW8Num9z6">
    <w:name w:val="WW8Num9z6"/>
    <w:unhideWhenUsed/>
    <w:rsid w:val="000B12F1"/>
  </w:style>
  <w:style w:type="character" w:customStyle="1" w:styleId="WW8Num9z7">
    <w:name w:val="WW8Num9z7"/>
    <w:unhideWhenUsed/>
    <w:rsid w:val="000B12F1"/>
  </w:style>
  <w:style w:type="character" w:customStyle="1" w:styleId="WW8Num9z8">
    <w:name w:val="WW8Num9z8"/>
    <w:unhideWhenUsed/>
    <w:rsid w:val="000B12F1"/>
  </w:style>
  <w:style w:type="character" w:customStyle="1" w:styleId="WW8Num10z0">
    <w:name w:val="WW8Num10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0z1">
    <w:name w:val="WW8Num10z1"/>
    <w:unhideWhenUsed/>
    <w:rsid w:val="000B12F1"/>
  </w:style>
  <w:style w:type="character" w:customStyle="1" w:styleId="WW8Num10z2">
    <w:name w:val="WW8Num10z2"/>
    <w:unhideWhenUsed/>
    <w:rsid w:val="000B12F1"/>
  </w:style>
  <w:style w:type="character" w:customStyle="1" w:styleId="WW8Num10z3">
    <w:name w:val="WW8Num10z3"/>
    <w:unhideWhenUsed/>
    <w:rsid w:val="000B12F1"/>
  </w:style>
  <w:style w:type="character" w:customStyle="1" w:styleId="WW8Num10z4">
    <w:name w:val="WW8Num10z4"/>
    <w:unhideWhenUsed/>
    <w:rsid w:val="000B12F1"/>
  </w:style>
  <w:style w:type="character" w:customStyle="1" w:styleId="WW8Num10z5">
    <w:name w:val="WW8Num10z5"/>
    <w:unhideWhenUsed/>
    <w:rsid w:val="000B12F1"/>
  </w:style>
  <w:style w:type="character" w:customStyle="1" w:styleId="WW8Num10z6">
    <w:name w:val="WW8Num10z6"/>
    <w:unhideWhenUsed/>
    <w:rsid w:val="000B12F1"/>
  </w:style>
  <w:style w:type="character" w:customStyle="1" w:styleId="WW8Num10z7">
    <w:name w:val="WW8Num10z7"/>
    <w:unhideWhenUsed/>
    <w:rsid w:val="000B12F1"/>
  </w:style>
  <w:style w:type="character" w:customStyle="1" w:styleId="WW8Num10z8">
    <w:name w:val="WW8Num10z8"/>
    <w:unhideWhenUsed/>
    <w:rsid w:val="000B12F1"/>
  </w:style>
  <w:style w:type="character" w:customStyle="1" w:styleId="WW8Num11z0">
    <w:name w:val="WW8Num11z0"/>
    <w:unhideWhenUsed/>
    <w:rsid w:val="000B12F1"/>
    <w:rPr>
      <w:rFonts w:ascii="Times New Roman" w:hAnsi="Times New Roman" w:cs="Times New Roman"/>
      <w:b/>
      <w:i w:val="0"/>
      <w:sz w:val="22"/>
      <w:highlight w:val="yellow"/>
    </w:rPr>
  </w:style>
  <w:style w:type="character" w:customStyle="1" w:styleId="WW8Num11z1">
    <w:name w:val="WW8Num11z1"/>
    <w:unhideWhenUsed/>
    <w:rsid w:val="000B12F1"/>
  </w:style>
  <w:style w:type="character" w:customStyle="1" w:styleId="WW8Num11z2">
    <w:name w:val="WW8Num11z2"/>
    <w:unhideWhenUsed/>
    <w:rsid w:val="000B12F1"/>
  </w:style>
  <w:style w:type="character" w:customStyle="1" w:styleId="WW8Num11z3">
    <w:name w:val="WW8Num11z3"/>
    <w:unhideWhenUsed/>
    <w:rsid w:val="000B12F1"/>
  </w:style>
  <w:style w:type="character" w:customStyle="1" w:styleId="WW8Num11z4">
    <w:name w:val="WW8Num11z4"/>
    <w:unhideWhenUsed/>
    <w:rsid w:val="000B12F1"/>
  </w:style>
  <w:style w:type="character" w:customStyle="1" w:styleId="WW8Num11z5">
    <w:name w:val="WW8Num11z5"/>
    <w:unhideWhenUsed/>
    <w:rsid w:val="000B12F1"/>
  </w:style>
  <w:style w:type="character" w:customStyle="1" w:styleId="WW8Num11z6">
    <w:name w:val="WW8Num11z6"/>
    <w:unhideWhenUsed/>
    <w:rsid w:val="000B12F1"/>
  </w:style>
  <w:style w:type="character" w:customStyle="1" w:styleId="WW8Num11z7">
    <w:name w:val="WW8Num11z7"/>
    <w:unhideWhenUsed/>
    <w:rsid w:val="000B12F1"/>
  </w:style>
  <w:style w:type="character" w:customStyle="1" w:styleId="WW8Num11z8">
    <w:name w:val="WW8Num11z8"/>
    <w:unhideWhenUsed/>
    <w:rsid w:val="000B12F1"/>
  </w:style>
  <w:style w:type="character" w:customStyle="1" w:styleId="WW8Num12z0">
    <w:name w:val="WW8Num12z0"/>
    <w:unhideWhenUsed/>
    <w:rsid w:val="000B12F1"/>
    <w:rPr>
      <w:rFonts w:ascii="Times New Roman" w:hAnsi="Times New Roman" w:cs="Times New Roman"/>
      <w:b/>
      <w:i w:val="0"/>
      <w:spacing w:val="0"/>
      <w:sz w:val="22"/>
    </w:rPr>
  </w:style>
  <w:style w:type="character" w:customStyle="1" w:styleId="WW8Num13z0">
    <w:name w:val="WW8Num13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3z1">
    <w:name w:val="WW8Num13z1"/>
    <w:unhideWhenUsed/>
    <w:rsid w:val="000B12F1"/>
  </w:style>
  <w:style w:type="character" w:customStyle="1" w:styleId="WW8Num13z2">
    <w:name w:val="WW8Num13z2"/>
    <w:unhideWhenUsed/>
    <w:rsid w:val="000B12F1"/>
  </w:style>
  <w:style w:type="character" w:customStyle="1" w:styleId="WW8Num13z3">
    <w:name w:val="WW8Num13z3"/>
    <w:unhideWhenUsed/>
    <w:rsid w:val="000B12F1"/>
  </w:style>
  <w:style w:type="character" w:customStyle="1" w:styleId="WW8Num13z4">
    <w:name w:val="WW8Num13z4"/>
    <w:unhideWhenUsed/>
    <w:rsid w:val="000B12F1"/>
  </w:style>
  <w:style w:type="character" w:customStyle="1" w:styleId="WW8Num13z5">
    <w:name w:val="WW8Num13z5"/>
    <w:unhideWhenUsed/>
    <w:rsid w:val="000B12F1"/>
  </w:style>
  <w:style w:type="character" w:customStyle="1" w:styleId="WW8Num13z6">
    <w:name w:val="WW8Num13z6"/>
    <w:unhideWhenUsed/>
    <w:rsid w:val="000B12F1"/>
  </w:style>
  <w:style w:type="character" w:customStyle="1" w:styleId="WW8Num13z7">
    <w:name w:val="WW8Num13z7"/>
    <w:unhideWhenUsed/>
    <w:rsid w:val="000B12F1"/>
  </w:style>
  <w:style w:type="character" w:customStyle="1" w:styleId="WW8Num13z8">
    <w:name w:val="WW8Num13z8"/>
    <w:unhideWhenUsed/>
    <w:rsid w:val="000B12F1"/>
  </w:style>
  <w:style w:type="character" w:customStyle="1" w:styleId="WW8Num14z0">
    <w:name w:val="WW8Num14z0"/>
    <w:unhideWhenUsed/>
    <w:rsid w:val="000B12F1"/>
    <w:rPr>
      <w:b/>
      <w:sz w:val="22"/>
    </w:rPr>
  </w:style>
  <w:style w:type="character" w:customStyle="1" w:styleId="WW8Num15z0">
    <w:name w:val="WW8Num15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5z1">
    <w:name w:val="WW8Num15z1"/>
    <w:unhideWhenUsed/>
    <w:rsid w:val="000B12F1"/>
    <w:rPr>
      <w:rFonts w:ascii="Times New Roman" w:hAnsi="Times New Roman" w:cs="Times New Roman"/>
      <w:b/>
      <w:i w:val="0"/>
      <w:color w:val="000000"/>
      <w:sz w:val="22"/>
    </w:rPr>
  </w:style>
  <w:style w:type="character" w:customStyle="1" w:styleId="WW8Num15z2">
    <w:name w:val="WW8Num15z2"/>
    <w:unhideWhenUsed/>
    <w:rsid w:val="000B12F1"/>
    <w:rPr>
      <w:b/>
    </w:rPr>
  </w:style>
  <w:style w:type="character" w:customStyle="1" w:styleId="WW8Num16z0">
    <w:name w:val="WW8Num1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6z1">
    <w:name w:val="WW8Num16z1"/>
    <w:unhideWhenUsed/>
    <w:rsid w:val="000B12F1"/>
  </w:style>
  <w:style w:type="character" w:customStyle="1" w:styleId="WW8Num16z2">
    <w:name w:val="WW8Num16z2"/>
    <w:unhideWhenUsed/>
    <w:rsid w:val="000B12F1"/>
  </w:style>
  <w:style w:type="character" w:customStyle="1" w:styleId="WW8Num16z3">
    <w:name w:val="WW8Num16z3"/>
    <w:unhideWhenUsed/>
    <w:rsid w:val="000B12F1"/>
  </w:style>
  <w:style w:type="character" w:customStyle="1" w:styleId="WW8Num16z4">
    <w:name w:val="WW8Num16z4"/>
    <w:unhideWhenUsed/>
    <w:rsid w:val="000B12F1"/>
  </w:style>
  <w:style w:type="character" w:customStyle="1" w:styleId="WW8Num16z5">
    <w:name w:val="WW8Num16z5"/>
    <w:unhideWhenUsed/>
    <w:rsid w:val="000B12F1"/>
  </w:style>
  <w:style w:type="character" w:customStyle="1" w:styleId="WW8Num16z6">
    <w:name w:val="WW8Num16z6"/>
    <w:unhideWhenUsed/>
    <w:rsid w:val="000B12F1"/>
  </w:style>
  <w:style w:type="character" w:customStyle="1" w:styleId="WW8Num16z7">
    <w:name w:val="WW8Num16z7"/>
    <w:unhideWhenUsed/>
    <w:rsid w:val="000B12F1"/>
  </w:style>
  <w:style w:type="character" w:customStyle="1" w:styleId="WW8Num16z8">
    <w:name w:val="WW8Num16z8"/>
    <w:unhideWhenUsed/>
    <w:rsid w:val="000B12F1"/>
  </w:style>
  <w:style w:type="character" w:customStyle="1" w:styleId="WW8Num17z0">
    <w:name w:val="WW8Num17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7z1">
    <w:name w:val="WW8Num17z1"/>
    <w:unhideWhenUsed/>
    <w:rsid w:val="000B12F1"/>
  </w:style>
  <w:style w:type="character" w:customStyle="1" w:styleId="WW8Num17z2">
    <w:name w:val="WW8Num17z2"/>
    <w:unhideWhenUsed/>
    <w:rsid w:val="000B12F1"/>
  </w:style>
  <w:style w:type="character" w:customStyle="1" w:styleId="WW8Num17z3">
    <w:name w:val="WW8Num17z3"/>
    <w:unhideWhenUsed/>
    <w:rsid w:val="000B12F1"/>
  </w:style>
  <w:style w:type="character" w:customStyle="1" w:styleId="WW8Num17z4">
    <w:name w:val="WW8Num17z4"/>
    <w:unhideWhenUsed/>
    <w:rsid w:val="000B12F1"/>
  </w:style>
  <w:style w:type="character" w:customStyle="1" w:styleId="WW8Num17z5">
    <w:name w:val="WW8Num17z5"/>
    <w:unhideWhenUsed/>
    <w:rsid w:val="000B12F1"/>
  </w:style>
  <w:style w:type="character" w:customStyle="1" w:styleId="WW8Num17z6">
    <w:name w:val="WW8Num17z6"/>
    <w:unhideWhenUsed/>
    <w:rsid w:val="000B12F1"/>
  </w:style>
  <w:style w:type="character" w:customStyle="1" w:styleId="WW8Num17z7">
    <w:name w:val="WW8Num17z7"/>
    <w:unhideWhenUsed/>
    <w:rsid w:val="000B12F1"/>
  </w:style>
  <w:style w:type="character" w:customStyle="1" w:styleId="WW8Num17z8">
    <w:name w:val="WW8Num17z8"/>
    <w:unhideWhenUsed/>
    <w:rsid w:val="000B12F1"/>
  </w:style>
  <w:style w:type="character" w:customStyle="1" w:styleId="WW8Num18z0">
    <w:name w:val="WW8Num18z0"/>
    <w:unhideWhenUsed/>
    <w:rsid w:val="000B12F1"/>
    <w:rPr>
      <w:i w:val="0"/>
    </w:rPr>
  </w:style>
  <w:style w:type="character" w:customStyle="1" w:styleId="WW8Num18z1">
    <w:name w:val="WW8Num18z1"/>
    <w:unhideWhenUsed/>
    <w:rsid w:val="000B12F1"/>
    <w:rPr>
      <w:rFonts w:ascii="Arial" w:hAnsi="Arial" w:cs="Arial"/>
      <w:b/>
      <w:i w:val="0"/>
      <w:sz w:val="22"/>
      <w:szCs w:val="20"/>
    </w:rPr>
  </w:style>
  <w:style w:type="character" w:customStyle="1" w:styleId="WW8Num18z2">
    <w:name w:val="WW8Num18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18z3">
    <w:name w:val="WW8Num18z3"/>
    <w:unhideWhenUsed/>
    <w:rsid w:val="000B12F1"/>
  </w:style>
  <w:style w:type="character" w:customStyle="1" w:styleId="WW8Num18z4">
    <w:name w:val="WW8Num18z4"/>
    <w:unhideWhenUsed/>
    <w:rsid w:val="000B12F1"/>
  </w:style>
  <w:style w:type="character" w:customStyle="1" w:styleId="WW8Num18z5">
    <w:name w:val="WW8Num18z5"/>
    <w:unhideWhenUsed/>
    <w:rsid w:val="000B12F1"/>
  </w:style>
  <w:style w:type="character" w:customStyle="1" w:styleId="WW8Num18z6">
    <w:name w:val="WW8Num18z6"/>
    <w:unhideWhenUsed/>
    <w:rsid w:val="000B12F1"/>
  </w:style>
  <w:style w:type="character" w:customStyle="1" w:styleId="WW8Num18z7">
    <w:name w:val="WW8Num18z7"/>
    <w:unhideWhenUsed/>
    <w:rsid w:val="000B12F1"/>
  </w:style>
  <w:style w:type="character" w:customStyle="1" w:styleId="WW8Num18z8">
    <w:name w:val="WW8Num18z8"/>
    <w:unhideWhenUsed/>
    <w:rsid w:val="000B12F1"/>
  </w:style>
  <w:style w:type="character" w:customStyle="1" w:styleId="WW8Num19z0">
    <w:name w:val="WW8Num19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9z1">
    <w:name w:val="WW8Num19z1"/>
    <w:unhideWhenUsed/>
    <w:rsid w:val="000B12F1"/>
    <w:rPr>
      <w:rFonts w:ascii="Symbol" w:hAnsi="Symbol" w:cs="Times New Roman"/>
      <w:b w:val="0"/>
    </w:rPr>
  </w:style>
  <w:style w:type="character" w:customStyle="1" w:styleId="WW8Num19z2">
    <w:name w:val="WW8Num19z2"/>
    <w:unhideWhenUsed/>
    <w:rsid w:val="000B12F1"/>
    <w:rPr>
      <w:rFonts w:ascii="Symbol" w:hAnsi="Symbol" w:cs="Times New Roman"/>
      <w:b/>
      <w:sz w:val="22"/>
    </w:rPr>
  </w:style>
  <w:style w:type="character" w:customStyle="1" w:styleId="WW8Num19z3">
    <w:name w:val="WW8Num19z3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19z4">
    <w:name w:val="WW8Num19z4"/>
    <w:unhideWhenUsed/>
    <w:rsid w:val="000B12F1"/>
  </w:style>
  <w:style w:type="character" w:customStyle="1" w:styleId="WW8Num19z5">
    <w:name w:val="WW8Num19z5"/>
    <w:unhideWhenUsed/>
    <w:rsid w:val="000B12F1"/>
  </w:style>
  <w:style w:type="character" w:customStyle="1" w:styleId="WW8Num19z6">
    <w:name w:val="WW8Num19z6"/>
    <w:unhideWhenUsed/>
    <w:rsid w:val="000B12F1"/>
  </w:style>
  <w:style w:type="character" w:customStyle="1" w:styleId="WW8Num19z7">
    <w:name w:val="WW8Num19z7"/>
    <w:unhideWhenUsed/>
    <w:rsid w:val="000B12F1"/>
  </w:style>
  <w:style w:type="character" w:customStyle="1" w:styleId="WW8Num19z8">
    <w:name w:val="WW8Num19z8"/>
    <w:unhideWhenUsed/>
    <w:rsid w:val="000B12F1"/>
  </w:style>
  <w:style w:type="character" w:customStyle="1" w:styleId="WW8Num20z0">
    <w:name w:val="WW8Num20z0"/>
    <w:unhideWhenUsed/>
    <w:rsid w:val="000B12F1"/>
    <w:rPr>
      <w:rFonts w:ascii="Arial" w:hAnsi="Arial" w:cs="Arial"/>
      <w:sz w:val="22"/>
    </w:rPr>
  </w:style>
  <w:style w:type="character" w:customStyle="1" w:styleId="WW8Num21z0">
    <w:name w:val="WW8Num21z0"/>
    <w:unhideWhenUsed/>
    <w:rsid w:val="000B12F1"/>
    <w:rPr>
      <w:b/>
    </w:rPr>
  </w:style>
  <w:style w:type="character" w:customStyle="1" w:styleId="WW8Num21z1">
    <w:name w:val="WW8Num21z1"/>
    <w:unhideWhenUsed/>
    <w:rsid w:val="000B12F1"/>
    <w:rPr>
      <w:rFonts w:ascii="Times New Roman" w:hAnsi="Times New Roman" w:cs="Times New Roman"/>
      <w:b/>
      <w:i w:val="0"/>
      <w:position w:val="0"/>
      <w:sz w:val="22"/>
      <w:vertAlign w:val="baseline"/>
    </w:rPr>
  </w:style>
  <w:style w:type="character" w:customStyle="1" w:styleId="WW8Num21z4">
    <w:name w:val="WW8Num21z4"/>
    <w:unhideWhenUsed/>
    <w:rsid w:val="000B12F1"/>
  </w:style>
  <w:style w:type="character" w:customStyle="1" w:styleId="WW8Num21z5">
    <w:name w:val="WW8Num21z5"/>
    <w:unhideWhenUsed/>
    <w:rsid w:val="000B12F1"/>
  </w:style>
  <w:style w:type="character" w:customStyle="1" w:styleId="WW8Num21z6">
    <w:name w:val="WW8Num21z6"/>
    <w:unhideWhenUsed/>
    <w:rsid w:val="000B12F1"/>
  </w:style>
  <w:style w:type="character" w:customStyle="1" w:styleId="WW8Num21z7">
    <w:name w:val="WW8Num21z7"/>
    <w:unhideWhenUsed/>
    <w:rsid w:val="000B12F1"/>
  </w:style>
  <w:style w:type="character" w:customStyle="1" w:styleId="WW8Num21z8">
    <w:name w:val="WW8Num21z8"/>
    <w:unhideWhenUsed/>
    <w:rsid w:val="000B12F1"/>
  </w:style>
  <w:style w:type="character" w:customStyle="1" w:styleId="WW8Num22z0">
    <w:name w:val="WW8Num22z0"/>
    <w:unhideWhenUsed/>
    <w:rsid w:val="000B12F1"/>
    <w:rPr>
      <w:rFonts w:eastAsia="Times New Roman"/>
      <w:b w:val="0"/>
      <w:u w:val="none"/>
    </w:rPr>
  </w:style>
  <w:style w:type="character" w:customStyle="1" w:styleId="WW8Num22z1">
    <w:name w:val="WW8Num22z1"/>
    <w:unhideWhenUsed/>
    <w:rsid w:val="000B12F1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23z0">
    <w:name w:val="WW8Num23z0"/>
    <w:unhideWhenUsed/>
    <w:rsid w:val="000B12F1"/>
    <w:rPr>
      <w:rFonts w:ascii="Arial" w:hAnsi="Arial" w:cs="Arial"/>
      <w:sz w:val="22"/>
    </w:rPr>
  </w:style>
  <w:style w:type="character" w:customStyle="1" w:styleId="WW8Num24z0">
    <w:name w:val="WW8Num24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24z1">
    <w:name w:val="WW8Num24z1"/>
    <w:unhideWhenUsed/>
    <w:rsid w:val="000B12F1"/>
  </w:style>
  <w:style w:type="character" w:customStyle="1" w:styleId="WW8Num24z2">
    <w:name w:val="WW8Num24z2"/>
    <w:unhideWhenUsed/>
    <w:rsid w:val="000B12F1"/>
  </w:style>
  <w:style w:type="character" w:customStyle="1" w:styleId="WW8Num24z3">
    <w:name w:val="WW8Num24z3"/>
    <w:unhideWhenUsed/>
    <w:rsid w:val="000B12F1"/>
  </w:style>
  <w:style w:type="character" w:customStyle="1" w:styleId="WW8Num24z4">
    <w:name w:val="WW8Num24z4"/>
    <w:unhideWhenUsed/>
    <w:rsid w:val="000B12F1"/>
  </w:style>
  <w:style w:type="character" w:customStyle="1" w:styleId="WW8Num24z5">
    <w:name w:val="WW8Num24z5"/>
    <w:unhideWhenUsed/>
    <w:rsid w:val="000B12F1"/>
  </w:style>
  <w:style w:type="character" w:customStyle="1" w:styleId="WW8Num24z6">
    <w:name w:val="WW8Num24z6"/>
    <w:unhideWhenUsed/>
    <w:rsid w:val="000B12F1"/>
  </w:style>
  <w:style w:type="character" w:customStyle="1" w:styleId="WW8Num24z7">
    <w:name w:val="WW8Num24z7"/>
    <w:unhideWhenUsed/>
    <w:rsid w:val="000B12F1"/>
  </w:style>
  <w:style w:type="character" w:customStyle="1" w:styleId="WW8Num24z8">
    <w:name w:val="WW8Num24z8"/>
    <w:unhideWhenUsed/>
    <w:rsid w:val="000B12F1"/>
  </w:style>
  <w:style w:type="character" w:customStyle="1" w:styleId="WW8Num25z0">
    <w:name w:val="WW8Num25z0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6z0">
    <w:name w:val="WW8Num26z0"/>
    <w:unhideWhenUsed/>
    <w:rsid w:val="000B12F1"/>
    <w:rPr>
      <w:rFonts w:ascii="Symbol" w:hAnsi="Symbol" w:cs="Symbol"/>
      <w:b/>
      <w:i w:val="0"/>
      <w:sz w:val="22"/>
    </w:rPr>
  </w:style>
  <w:style w:type="character" w:customStyle="1" w:styleId="WW8Num26z1">
    <w:name w:val="WW8Num26z1"/>
    <w:unhideWhenUsed/>
    <w:rsid w:val="000B12F1"/>
    <w:rPr>
      <w:rFonts w:ascii="Arial" w:hAnsi="Arial" w:cs="Arial"/>
      <w:b/>
      <w:i w:val="0"/>
      <w:sz w:val="22"/>
    </w:rPr>
  </w:style>
  <w:style w:type="character" w:customStyle="1" w:styleId="WW8Num26z2">
    <w:name w:val="WW8Num26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26z3">
    <w:name w:val="WW8Num26z3"/>
    <w:unhideWhenUsed/>
    <w:rsid w:val="000B12F1"/>
  </w:style>
  <w:style w:type="character" w:customStyle="1" w:styleId="WW8Num26z4">
    <w:name w:val="WW8Num26z4"/>
    <w:unhideWhenUsed/>
    <w:rsid w:val="000B12F1"/>
  </w:style>
  <w:style w:type="character" w:customStyle="1" w:styleId="WW8Num26z5">
    <w:name w:val="WW8Num26z5"/>
    <w:unhideWhenUsed/>
    <w:rsid w:val="000B12F1"/>
  </w:style>
  <w:style w:type="character" w:customStyle="1" w:styleId="WW8Num26z6">
    <w:name w:val="WW8Num26z6"/>
    <w:unhideWhenUsed/>
    <w:rsid w:val="000B12F1"/>
  </w:style>
  <w:style w:type="character" w:customStyle="1" w:styleId="WW8Num26z7">
    <w:name w:val="WW8Num26z7"/>
    <w:unhideWhenUsed/>
    <w:rsid w:val="000B12F1"/>
  </w:style>
  <w:style w:type="character" w:customStyle="1" w:styleId="WW8Num26z8">
    <w:name w:val="WW8Num26z8"/>
    <w:unhideWhenUsed/>
    <w:rsid w:val="000B12F1"/>
  </w:style>
  <w:style w:type="character" w:customStyle="1" w:styleId="WW8Num27z0">
    <w:name w:val="WW8Num27z0"/>
    <w:unhideWhenUsed/>
    <w:rsid w:val="000B12F1"/>
    <w:rPr>
      <w:rFonts w:ascii="Symbol" w:hAnsi="Symbol" w:cs="Symbol"/>
      <w:sz w:val="22"/>
    </w:rPr>
  </w:style>
  <w:style w:type="character" w:customStyle="1" w:styleId="WW8Num28z0">
    <w:name w:val="WW8Num28z0"/>
    <w:unhideWhenUsed/>
    <w:rsid w:val="000B12F1"/>
    <w:rPr>
      <w:rFonts w:ascii="Arial" w:hAnsi="Arial" w:cs="Arial"/>
      <w:sz w:val="22"/>
    </w:rPr>
  </w:style>
  <w:style w:type="character" w:customStyle="1" w:styleId="WW8Num29z0">
    <w:name w:val="WW8Num29z0"/>
    <w:unhideWhenUsed/>
    <w:rsid w:val="000B12F1"/>
    <w:rPr>
      <w:rFonts w:ascii="Arial" w:hAnsi="Arial" w:cs="Arial"/>
      <w:sz w:val="22"/>
    </w:rPr>
  </w:style>
  <w:style w:type="character" w:customStyle="1" w:styleId="WW8Num30z0">
    <w:name w:val="WW8Num30z0"/>
    <w:unhideWhenUsed/>
    <w:rsid w:val="000B12F1"/>
    <w:rPr>
      <w:b/>
    </w:rPr>
  </w:style>
  <w:style w:type="character" w:customStyle="1" w:styleId="WW8Num30z1">
    <w:name w:val="WW8Num30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31z0">
    <w:name w:val="WW8Num31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32z0">
    <w:name w:val="WW8Num32z0"/>
    <w:unhideWhenUsed/>
    <w:rsid w:val="000B12F1"/>
  </w:style>
  <w:style w:type="character" w:customStyle="1" w:styleId="WW8Num32z1">
    <w:name w:val="WW8Num32z1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2z2">
    <w:name w:val="WW8Num32z2"/>
    <w:unhideWhenUsed/>
    <w:rsid w:val="000B12F1"/>
  </w:style>
  <w:style w:type="character" w:customStyle="1" w:styleId="WW8Num32z3">
    <w:name w:val="WW8Num32z3"/>
    <w:unhideWhenUsed/>
    <w:rsid w:val="000B12F1"/>
  </w:style>
  <w:style w:type="character" w:customStyle="1" w:styleId="WW8Num32z4">
    <w:name w:val="WW8Num32z4"/>
    <w:unhideWhenUsed/>
    <w:rsid w:val="000B12F1"/>
  </w:style>
  <w:style w:type="character" w:customStyle="1" w:styleId="WW8Num32z5">
    <w:name w:val="WW8Num32z5"/>
    <w:unhideWhenUsed/>
    <w:rsid w:val="000B12F1"/>
  </w:style>
  <w:style w:type="character" w:customStyle="1" w:styleId="WW8Num32z6">
    <w:name w:val="WW8Num32z6"/>
    <w:unhideWhenUsed/>
    <w:rsid w:val="000B12F1"/>
  </w:style>
  <w:style w:type="character" w:customStyle="1" w:styleId="WW8Num32z7">
    <w:name w:val="WW8Num32z7"/>
    <w:unhideWhenUsed/>
    <w:rsid w:val="000B12F1"/>
  </w:style>
  <w:style w:type="character" w:customStyle="1" w:styleId="WW8Num32z8">
    <w:name w:val="WW8Num32z8"/>
    <w:unhideWhenUsed/>
    <w:rsid w:val="000B12F1"/>
  </w:style>
  <w:style w:type="character" w:customStyle="1" w:styleId="WW8Num33z0">
    <w:name w:val="WW8Num33z0"/>
    <w:unhideWhenUsed/>
    <w:rsid w:val="000B12F1"/>
    <w:rPr>
      <w:b/>
      <w:sz w:val="22"/>
      <w:szCs w:val="22"/>
    </w:rPr>
  </w:style>
  <w:style w:type="character" w:customStyle="1" w:styleId="WW8Num33z1">
    <w:name w:val="WW8Num33z1"/>
    <w:unhideWhenUsed/>
    <w:rsid w:val="000B12F1"/>
  </w:style>
  <w:style w:type="character" w:customStyle="1" w:styleId="WW8Num33z2">
    <w:name w:val="WW8Num33z2"/>
    <w:unhideWhenUsed/>
    <w:rsid w:val="000B12F1"/>
  </w:style>
  <w:style w:type="character" w:customStyle="1" w:styleId="WW8Num33z3">
    <w:name w:val="WW8Num33z3"/>
    <w:unhideWhenUsed/>
    <w:rsid w:val="000B12F1"/>
  </w:style>
  <w:style w:type="character" w:customStyle="1" w:styleId="WW8Num33z4">
    <w:name w:val="WW8Num33z4"/>
    <w:unhideWhenUsed/>
    <w:rsid w:val="000B12F1"/>
  </w:style>
  <w:style w:type="character" w:customStyle="1" w:styleId="WW8Num33z5">
    <w:name w:val="WW8Num33z5"/>
    <w:unhideWhenUsed/>
    <w:rsid w:val="000B12F1"/>
  </w:style>
  <w:style w:type="character" w:customStyle="1" w:styleId="WW8Num33z6">
    <w:name w:val="WW8Num33z6"/>
    <w:unhideWhenUsed/>
    <w:rsid w:val="000B12F1"/>
  </w:style>
  <w:style w:type="character" w:customStyle="1" w:styleId="WW8Num33z7">
    <w:name w:val="WW8Num33z7"/>
    <w:unhideWhenUsed/>
    <w:rsid w:val="000B12F1"/>
  </w:style>
  <w:style w:type="character" w:customStyle="1" w:styleId="WW8Num33z8">
    <w:name w:val="WW8Num33z8"/>
    <w:unhideWhenUsed/>
    <w:rsid w:val="000B12F1"/>
  </w:style>
  <w:style w:type="character" w:customStyle="1" w:styleId="WW8Num34z0">
    <w:name w:val="WW8Num34z0"/>
    <w:unhideWhenUsed/>
    <w:rsid w:val="000B12F1"/>
    <w:rPr>
      <w:rFonts w:ascii="Times New Roman" w:hAnsi="Times New Roman" w:cs="Times New Roman" w:hint="default"/>
      <w:b/>
    </w:rPr>
  </w:style>
  <w:style w:type="character" w:customStyle="1" w:styleId="WW8Num34z2">
    <w:name w:val="WW8Num34z2"/>
    <w:unhideWhenUsed/>
    <w:rsid w:val="000B12F1"/>
    <w:rPr>
      <w:rFonts w:hint="default"/>
    </w:rPr>
  </w:style>
  <w:style w:type="character" w:customStyle="1" w:styleId="WW8Num35z0">
    <w:name w:val="WW8Num35z0"/>
    <w:unhideWhenUsed/>
    <w:rsid w:val="000B12F1"/>
    <w:rPr>
      <w:rFonts w:hint="default"/>
    </w:rPr>
  </w:style>
  <w:style w:type="character" w:customStyle="1" w:styleId="WW8Num35z1">
    <w:name w:val="WW8Num35z1"/>
    <w:unhideWhenUsed/>
    <w:rsid w:val="000B12F1"/>
    <w:rPr>
      <w:rFonts w:hint="default"/>
      <w:b/>
      <w:sz w:val="22"/>
      <w:szCs w:val="22"/>
    </w:rPr>
  </w:style>
  <w:style w:type="character" w:customStyle="1" w:styleId="WW8Num36z0">
    <w:name w:val="WW8Num36z0"/>
    <w:unhideWhenUsed/>
    <w:rsid w:val="000B12F1"/>
    <w:rPr>
      <w:rFonts w:hint="default"/>
      <w:b/>
    </w:rPr>
  </w:style>
  <w:style w:type="character" w:customStyle="1" w:styleId="WW8Num36z1">
    <w:name w:val="WW8Num36z1"/>
    <w:unhideWhenUsed/>
    <w:rsid w:val="000B12F1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36z2">
    <w:name w:val="WW8Num36z2"/>
    <w:unhideWhenUsed/>
    <w:rsid w:val="000B12F1"/>
  </w:style>
  <w:style w:type="character" w:customStyle="1" w:styleId="WW8Num36z3">
    <w:name w:val="WW8Num36z3"/>
    <w:unhideWhenUsed/>
    <w:rsid w:val="000B12F1"/>
  </w:style>
  <w:style w:type="character" w:customStyle="1" w:styleId="WW8Num36z4">
    <w:name w:val="WW8Num36z4"/>
    <w:unhideWhenUsed/>
    <w:rsid w:val="000B12F1"/>
  </w:style>
  <w:style w:type="character" w:customStyle="1" w:styleId="WW8Num36z5">
    <w:name w:val="WW8Num36z5"/>
    <w:unhideWhenUsed/>
    <w:rsid w:val="000B12F1"/>
  </w:style>
  <w:style w:type="character" w:customStyle="1" w:styleId="WW8Num36z6">
    <w:name w:val="WW8Num36z6"/>
    <w:unhideWhenUsed/>
    <w:rsid w:val="000B12F1"/>
  </w:style>
  <w:style w:type="character" w:customStyle="1" w:styleId="WW8Num36z7">
    <w:name w:val="WW8Num36z7"/>
    <w:unhideWhenUsed/>
    <w:rsid w:val="000B12F1"/>
  </w:style>
  <w:style w:type="character" w:customStyle="1" w:styleId="WW8Num36z8">
    <w:name w:val="WW8Num36z8"/>
    <w:unhideWhenUsed/>
    <w:rsid w:val="000B12F1"/>
  </w:style>
  <w:style w:type="character" w:customStyle="1" w:styleId="WW8Num37z0">
    <w:name w:val="WW8Num37z0"/>
    <w:unhideWhenUsed/>
    <w:rsid w:val="000B12F1"/>
    <w:rPr>
      <w:rFonts w:hint="default"/>
      <w:b/>
      <w:bCs/>
      <w:sz w:val="22"/>
      <w:szCs w:val="22"/>
    </w:rPr>
  </w:style>
  <w:style w:type="character" w:customStyle="1" w:styleId="WW8Num38z0">
    <w:name w:val="WW8Num38z0"/>
    <w:unhideWhenUsed/>
    <w:rsid w:val="000B12F1"/>
    <w:rPr>
      <w:rFonts w:hint="default"/>
      <w:b/>
      <w:bCs/>
      <w:sz w:val="22"/>
      <w:szCs w:val="22"/>
    </w:rPr>
  </w:style>
  <w:style w:type="character" w:customStyle="1" w:styleId="WW8Num39z0">
    <w:name w:val="WW8Num39z0"/>
    <w:unhideWhenUsed/>
    <w:rsid w:val="000B12F1"/>
    <w:rPr>
      <w:rFonts w:hint="default"/>
      <w:b/>
      <w:bCs/>
      <w:color w:val="auto"/>
      <w:sz w:val="22"/>
      <w:szCs w:val="22"/>
    </w:rPr>
  </w:style>
  <w:style w:type="character" w:customStyle="1" w:styleId="WW8Num39z1">
    <w:name w:val="WW8Num39z1"/>
    <w:unhideWhenUsed/>
    <w:rsid w:val="000B12F1"/>
    <w:rPr>
      <w:rFonts w:hint="default"/>
      <w:b/>
      <w:sz w:val="22"/>
      <w:szCs w:val="22"/>
    </w:rPr>
  </w:style>
  <w:style w:type="character" w:customStyle="1" w:styleId="WW8Num40z0">
    <w:name w:val="WW8Num40z0"/>
    <w:unhideWhenUsed/>
    <w:rsid w:val="000B12F1"/>
    <w:rPr>
      <w:rFonts w:ascii="Times New Roman" w:hAnsi="Times New Roman" w:cs="Times New Roman" w:hint="default"/>
      <w:sz w:val="22"/>
    </w:rPr>
  </w:style>
  <w:style w:type="character" w:customStyle="1" w:styleId="WW8Num41z0">
    <w:name w:val="WW8Num41z0"/>
    <w:unhideWhenUsed/>
    <w:rsid w:val="000B12F1"/>
    <w:rPr>
      <w:rFonts w:hint="default"/>
      <w:b/>
      <w:sz w:val="22"/>
      <w:szCs w:val="22"/>
    </w:rPr>
  </w:style>
  <w:style w:type="character" w:customStyle="1" w:styleId="WW8Num42z0">
    <w:name w:val="WW8Num42z0"/>
    <w:unhideWhenUsed/>
    <w:rsid w:val="000B12F1"/>
    <w:rPr>
      <w:rFonts w:hint="default"/>
      <w:b/>
      <w:sz w:val="22"/>
      <w:szCs w:val="22"/>
    </w:rPr>
  </w:style>
  <w:style w:type="character" w:customStyle="1" w:styleId="WW8Num42z2">
    <w:name w:val="WW8Num42z2"/>
    <w:unhideWhenUsed/>
    <w:rsid w:val="000B12F1"/>
    <w:rPr>
      <w:rFonts w:hint="default"/>
    </w:rPr>
  </w:style>
  <w:style w:type="character" w:customStyle="1" w:styleId="WW8Num43z0">
    <w:name w:val="WW8Num43z0"/>
    <w:unhideWhenUsed/>
    <w:rsid w:val="000B12F1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43z2">
    <w:name w:val="WW8Num43z2"/>
    <w:unhideWhenUsed/>
    <w:rsid w:val="000B12F1"/>
  </w:style>
  <w:style w:type="character" w:customStyle="1" w:styleId="WW8Num43z3">
    <w:name w:val="WW8Num43z3"/>
    <w:unhideWhenUsed/>
    <w:rsid w:val="000B12F1"/>
  </w:style>
  <w:style w:type="character" w:customStyle="1" w:styleId="WW8Num43z4">
    <w:name w:val="WW8Num43z4"/>
    <w:unhideWhenUsed/>
    <w:rsid w:val="000B12F1"/>
  </w:style>
  <w:style w:type="character" w:customStyle="1" w:styleId="WW8Num43z5">
    <w:name w:val="WW8Num43z5"/>
    <w:unhideWhenUsed/>
    <w:rsid w:val="000B12F1"/>
  </w:style>
  <w:style w:type="character" w:customStyle="1" w:styleId="WW8Num43z6">
    <w:name w:val="WW8Num43z6"/>
    <w:unhideWhenUsed/>
    <w:rsid w:val="000B12F1"/>
  </w:style>
  <w:style w:type="character" w:customStyle="1" w:styleId="WW8Num43z7">
    <w:name w:val="WW8Num43z7"/>
    <w:unhideWhenUsed/>
    <w:rsid w:val="000B12F1"/>
  </w:style>
  <w:style w:type="character" w:customStyle="1" w:styleId="WW8Num43z8">
    <w:name w:val="WW8Num43z8"/>
    <w:unhideWhenUsed/>
    <w:rsid w:val="000B12F1"/>
  </w:style>
  <w:style w:type="character" w:customStyle="1" w:styleId="WW8Num44z0">
    <w:name w:val="WW8Num44z0"/>
    <w:unhideWhenUsed/>
    <w:rsid w:val="000B12F1"/>
    <w:rPr>
      <w:rFonts w:hint="default"/>
      <w:b/>
      <w:bCs/>
      <w:sz w:val="22"/>
      <w:szCs w:val="22"/>
    </w:rPr>
  </w:style>
  <w:style w:type="character" w:customStyle="1" w:styleId="WW8Num45z0">
    <w:name w:val="WW8Num45z0"/>
    <w:unhideWhenUsed/>
    <w:rsid w:val="000B12F1"/>
    <w:rPr>
      <w:b/>
      <w:bCs/>
      <w:sz w:val="22"/>
      <w:szCs w:val="22"/>
    </w:rPr>
  </w:style>
  <w:style w:type="character" w:customStyle="1" w:styleId="WW8Num5z2">
    <w:name w:val="WW8Num5z2"/>
    <w:unhideWhenUsed/>
    <w:rsid w:val="000B12F1"/>
  </w:style>
  <w:style w:type="character" w:customStyle="1" w:styleId="WW8Num5z3">
    <w:name w:val="WW8Num5z3"/>
    <w:unhideWhenUsed/>
    <w:rsid w:val="000B12F1"/>
  </w:style>
  <w:style w:type="character" w:customStyle="1" w:styleId="WW8Num5z4">
    <w:name w:val="WW8Num5z4"/>
    <w:unhideWhenUsed/>
    <w:rsid w:val="000B12F1"/>
  </w:style>
  <w:style w:type="character" w:customStyle="1" w:styleId="WW8Num5z5">
    <w:name w:val="WW8Num5z5"/>
    <w:unhideWhenUsed/>
    <w:rsid w:val="000B12F1"/>
  </w:style>
  <w:style w:type="character" w:customStyle="1" w:styleId="WW8Num5z6">
    <w:name w:val="WW8Num5z6"/>
    <w:unhideWhenUsed/>
    <w:rsid w:val="000B12F1"/>
  </w:style>
  <w:style w:type="character" w:customStyle="1" w:styleId="WW8Num5z7">
    <w:name w:val="WW8Num5z7"/>
    <w:unhideWhenUsed/>
    <w:rsid w:val="000B12F1"/>
  </w:style>
  <w:style w:type="character" w:customStyle="1" w:styleId="WW8Num5z8">
    <w:name w:val="WW8Num5z8"/>
    <w:unhideWhenUsed/>
    <w:rsid w:val="000B12F1"/>
  </w:style>
  <w:style w:type="character" w:customStyle="1" w:styleId="WW8Num7z2">
    <w:name w:val="WW8Num7z2"/>
    <w:unhideWhenUsed/>
    <w:rsid w:val="000B12F1"/>
  </w:style>
  <w:style w:type="character" w:customStyle="1" w:styleId="WW8Num7z3">
    <w:name w:val="WW8Num7z3"/>
    <w:unhideWhenUsed/>
    <w:rsid w:val="000B12F1"/>
  </w:style>
  <w:style w:type="character" w:customStyle="1" w:styleId="WW8Num7z4">
    <w:name w:val="WW8Num7z4"/>
    <w:unhideWhenUsed/>
    <w:rsid w:val="000B12F1"/>
  </w:style>
  <w:style w:type="character" w:customStyle="1" w:styleId="WW8Num7z5">
    <w:name w:val="WW8Num7z5"/>
    <w:unhideWhenUsed/>
    <w:rsid w:val="000B12F1"/>
  </w:style>
  <w:style w:type="character" w:customStyle="1" w:styleId="WW8Num7z6">
    <w:name w:val="WW8Num7z6"/>
    <w:unhideWhenUsed/>
    <w:rsid w:val="000B12F1"/>
  </w:style>
  <w:style w:type="character" w:customStyle="1" w:styleId="WW8Num7z7">
    <w:name w:val="WW8Num7z7"/>
    <w:unhideWhenUsed/>
    <w:rsid w:val="000B12F1"/>
  </w:style>
  <w:style w:type="character" w:customStyle="1" w:styleId="WW8Num7z8">
    <w:name w:val="WW8Num7z8"/>
    <w:unhideWhenUsed/>
    <w:rsid w:val="000B12F1"/>
  </w:style>
  <w:style w:type="character" w:customStyle="1" w:styleId="WW8Num12z1">
    <w:name w:val="WW8Num12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4z1">
    <w:name w:val="WW8Num14z1"/>
    <w:unhideWhenUsed/>
    <w:rsid w:val="000B12F1"/>
  </w:style>
  <w:style w:type="character" w:customStyle="1" w:styleId="WW8Num14z2">
    <w:name w:val="WW8Num14z2"/>
    <w:unhideWhenUsed/>
    <w:rsid w:val="000B12F1"/>
  </w:style>
  <w:style w:type="character" w:customStyle="1" w:styleId="WW8Num14z3">
    <w:name w:val="WW8Num14z3"/>
    <w:unhideWhenUsed/>
    <w:rsid w:val="000B12F1"/>
  </w:style>
  <w:style w:type="character" w:customStyle="1" w:styleId="WW8Num14z4">
    <w:name w:val="WW8Num14z4"/>
    <w:unhideWhenUsed/>
    <w:rsid w:val="000B12F1"/>
  </w:style>
  <w:style w:type="character" w:customStyle="1" w:styleId="WW8Num14z5">
    <w:name w:val="WW8Num14z5"/>
    <w:unhideWhenUsed/>
    <w:rsid w:val="000B12F1"/>
  </w:style>
  <w:style w:type="character" w:customStyle="1" w:styleId="WW8Num14z6">
    <w:name w:val="WW8Num14z6"/>
    <w:unhideWhenUsed/>
    <w:rsid w:val="000B12F1"/>
  </w:style>
  <w:style w:type="character" w:customStyle="1" w:styleId="WW8Num14z7">
    <w:name w:val="WW8Num14z7"/>
    <w:unhideWhenUsed/>
    <w:rsid w:val="000B12F1"/>
  </w:style>
  <w:style w:type="character" w:customStyle="1" w:styleId="WW8Num14z8">
    <w:name w:val="WW8Num14z8"/>
    <w:unhideWhenUsed/>
    <w:rsid w:val="000B12F1"/>
  </w:style>
  <w:style w:type="character" w:customStyle="1" w:styleId="WW8Num15z3">
    <w:name w:val="WW8Num15z3"/>
    <w:unhideWhenUsed/>
    <w:rsid w:val="000B12F1"/>
  </w:style>
  <w:style w:type="character" w:customStyle="1" w:styleId="WW8Num15z4">
    <w:name w:val="WW8Num15z4"/>
    <w:unhideWhenUsed/>
    <w:rsid w:val="000B12F1"/>
  </w:style>
  <w:style w:type="character" w:customStyle="1" w:styleId="WW8Num15z5">
    <w:name w:val="WW8Num15z5"/>
    <w:unhideWhenUsed/>
    <w:rsid w:val="000B12F1"/>
  </w:style>
  <w:style w:type="character" w:customStyle="1" w:styleId="WW8Num15z6">
    <w:name w:val="WW8Num15z6"/>
    <w:unhideWhenUsed/>
    <w:rsid w:val="000B12F1"/>
  </w:style>
  <w:style w:type="character" w:customStyle="1" w:styleId="WW8Num15z7">
    <w:name w:val="WW8Num15z7"/>
    <w:unhideWhenUsed/>
    <w:rsid w:val="000B12F1"/>
  </w:style>
  <w:style w:type="character" w:customStyle="1" w:styleId="WW8Num15z8">
    <w:name w:val="WW8Num15z8"/>
    <w:unhideWhenUsed/>
    <w:rsid w:val="000B12F1"/>
  </w:style>
  <w:style w:type="character" w:customStyle="1" w:styleId="WW8Num20z1">
    <w:name w:val="WW8Num20z1"/>
    <w:unhideWhenUsed/>
    <w:rsid w:val="000B12F1"/>
    <w:rPr>
      <w:rFonts w:ascii="Times New Roman" w:hAnsi="Times New Roman" w:cs="Times New Roman"/>
      <w:b/>
      <w:i w:val="0"/>
      <w:color w:val="000000"/>
      <w:sz w:val="22"/>
    </w:rPr>
  </w:style>
  <w:style w:type="character" w:customStyle="1" w:styleId="WW8Num20z2">
    <w:name w:val="WW8Num20z2"/>
    <w:unhideWhenUsed/>
    <w:rsid w:val="000B12F1"/>
    <w:rPr>
      <w:b/>
    </w:rPr>
  </w:style>
  <w:style w:type="character" w:customStyle="1" w:styleId="WW8Num21z2">
    <w:name w:val="WW8Num21z2"/>
    <w:unhideWhenUsed/>
    <w:rsid w:val="000B12F1"/>
  </w:style>
  <w:style w:type="character" w:customStyle="1" w:styleId="WW8Num21z3">
    <w:name w:val="WW8Num21z3"/>
    <w:unhideWhenUsed/>
    <w:rsid w:val="000B12F1"/>
  </w:style>
  <w:style w:type="character" w:customStyle="1" w:styleId="WW8Num22z2">
    <w:name w:val="WW8Num22z2"/>
    <w:unhideWhenUsed/>
    <w:rsid w:val="000B12F1"/>
  </w:style>
  <w:style w:type="character" w:customStyle="1" w:styleId="WW8Num22z3">
    <w:name w:val="WW8Num22z3"/>
    <w:unhideWhenUsed/>
    <w:rsid w:val="000B12F1"/>
  </w:style>
  <w:style w:type="character" w:customStyle="1" w:styleId="WW8Num22z4">
    <w:name w:val="WW8Num22z4"/>
    <w:unhideWhenUsed/>
    <w:rsid w:val="000B12F1"/>
  </w:style>
  <w:style w:type="character" w:customStyle="1" w:styleId="WW8Num22z5">
    <w:name w:val="WW8Num22z5"/>
    <w:unhideWhenUsed/>
    <w:rsid w:val="000B12F1"/>
  </w:style>
  <w:style w:type="character" w:customStyle="1" w:styleId="WW8Num22z6">
    <w:name w:val="WW8Num22z6"/>
    <w:unhideWhenUsed/>
    <w:rsid w:val="000B12F1"/>
  </w:style>
  <w:style w:type="character" w:customStyle="1" w:styleId="WW8Num22z7">
    <w:name w:val="WW8Num22z7"/>
    <w:unhideWhenUsed/>
    <w:rsid w:val="000B12F1"/>
  </w:style>
  <w:style w:type="character" w:customStyle="1" w:styleId="WW8Num22z8">
    <w:name w:val="WW8Num22z8"/>
    <w:unhideWhenUsed/>
    <w:rsid w:val="000B12F1"/>
  </w:style>
  <w:style w:type="character" w:customStyle="1" w:styleId="WW8Num23z1">
    <w:name w:val="WW8Num23z1"/>
    <w:unhideWhenUsed/>
    <w:rsid w:val="000B12F1"/>
    <w:rPr>
      <w:rFonts w:ascii="Arial" w:hAnsi="Arial" w:cs="Arial"/>
      <w:b/>
      <w:i w:val="0"/>
      <w:sz w:val="22"/>
    </w:rPr>
  </w:style>
  <w:style w:type="character" w:customStyle="1" w:styleId="WW8Num23z2">
    <w:name w:val="WW8Num23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23z3">
    <w:name w:val="WW8Num23z3"/>
    <w:unhideWhenUsed/>
    <w:rsid w:val="000B12F1"/>
  </w:style>
  <w:style w:type="character" w:customStyle="1" w:styleId="WW8Num23z4">
    <w:name w:val="WW8Num23z4"/>
    <w:unhideWhenUsed/>
    <w:rsid w:val="000B12F1"/>
  </w:style>
  <w:style w:type="character" w:customStyle="1" w:styleId="WW8Num23z5">
    <w:name w:val="WW8Num23z5"/>
    <w:unhideWhenUsed/>
    <w:rsid w:val="000B12F1"/>
  </w:style>
  <w:style w:type="character" w:customStyle="1" w:styleId="WW8Num23z6">
    <w:name w:val="WW8Num23z6"/>
    <w:unhideWhenUsed/>
    <w:rsid w:val="000B12F1"/>
  </w:style>
  <w:style w:type="character" w:customStyle="1" w:styleId="WW8Num23z7">
    <w:name w:val="WW8Num23z7"/>
    <w:unhideWhenUsed/>
    <w:rsid w:val="000B12F1"/>
  </w:style>
  <w:style w:type="character" w:customStyle="1" w:styleId="WW8Num23z8">
    <w:name w:val="WW8Num23z8"/>
    <w:unhideWhenUsed/>
    <w:rsid w:val="000B12F1"/>
  </w:style>
  <w:style w:type="character" w:customStyle="1" w:styleId="WW8Num28z1">
    <w:name w:val="WW8Num28z1"/>
    <w:unhideWhenUsed/>
    <w:rsid w:val="000B12F1"/>
    <w:rPr>
      <w:rFonts w:ascii="Times New Roman" w:hAnsi="Times New Roman" w:cs="Times New Roman"/>
      <w:b/>
      <w:i w:val="0"/>
      <w:position w:val="0"/>
      <w:sz w:val="22"/>
      <w:vertAlign w:val="baseline"/>
    </w:rPr>
  </w:style>
  <w:style w:type="character" w:customStyle="1" w:styleId="WW8Num28z4">
    <w:name w:val="WW8Num28z4"/>
    <w:unhideWhenUsed/>
    <w:rsid w:val="000B12F1"/>
  </w:style>
  <w:style w:type="character" w:customStyle="1" w:styleId="WW8Num28z5">
    <w:name w:val="WW8Num28z5"/>
    <w:unhideWhenUsed/>
    <w:rsid w:val="000B12F1"/>
  </w:style>
  <w:style w:type="character" w:customStyle="1" w:styleId="WW8Num28z6">
    <w:name w:val="WW8Num28z6"/>
    <w:unhideWhenUsed/>
    <w:rsid w:val="000B12F1"/>
  </w:style>
  <w:style w:type="character" w:customStyle="1" w:styleId="WW8Num28z7">
    <w:name w:val="WW8Num28z7"/>
    <w:unhideWhenUsed/>
    <w:rsid w:val="000B12F1"/>
  </w:style>
  <w:style w:type="character" w:customStyle="1" w:styleId="WW8Num28z8">
    <w:name w:val="WW8Num28z8"/>
    <w:unhideWhenUsed/>
    <w:rsid w:val="000B12F1"/>
  </w:style>
  <w:style w:type="character" w:customStyle="1" w:styleId="WW8Num29z1">
    <w:name w:val="WW8Num29z1"/>
    <w:unhideWhenUsed/>
    <w:rsid w:val="000B12F1"/>
    <w:rPr>
      <w:b/>
      <w:sz w:val="22"/>
    </w:rPr>
  </w:style>
  <w:style w:type="character" w:customStyle="1" w:styleId="WW8Num29z2">
    <w:name w:val="WW8Num29z2"/>
    <w:unhideWhenUsed/>
    <w:rsid w:val="000B12F1"/>
  </w:style>
  <w:style w:type="character" w:customStyle="1" w:styleId="WW8Num29z3">
    <w:name w:val="WW8Num29z3"/>
    <w:unhideWhenUsed/>
    <w:rsid w:val="000B12F1"/>
  </w:style>
  <w:style w:type="character" w:customStyle="1" w:styleId="WW8Num29z4">
    <w:name w:val="WW8Num29z4"/>
    <w:unhideWhenUsed/>
    <w:rsid w:val="000B12F1"/>
  </w:style>
  <w:style w:type="character" w:customStyle="1" w:styleId="WW8Num29z5">
    <w:name w:val="WW8Num29z5"/>
    <w:unhideWhenUsed/>
    <w:rsid w:val="000B12F1"/>
  </w:style>
  <w:style w:type="character" w:customStyle="1" w:styleId="WW8Num29z6">
    <w:name w:val="WW8Num29z6"/>
    <w:unhideWhenUsed/>
    <w:rsid w:val="000B12F1"/>
  </w:style>
  <w:style w:type="character" w:customStyle="1" w:styleId="WW8Num29z7">
    <w:name w:val="WW8Num29z7"/>
    <w:unhideWhenUsed/>
    <w:rsid w:val="000B12F1"/>
  </w:style>
  <w:style w:type="character" w:customStyle="1" w:styleId="WW8Num29z8">
    <w:name w:val="WW8Num29z8"/>
    <w:unhideWhenUsed/>
    <w:rsid w:val="000B12F1"/>
  </w:style>
  <w:style w:type="character" w:customStyle="1" w:styleId="WW8Num31z2">
    <w:name w:val="WW8Num31z2"/>
    <w:unhideWhenUsed/>
    <w:rsid w:val="000B12F1"/>
  </w:style>
  <w:style w:type="character" w:customStyle="1" w:styleId="WW8Num31z3">
    <w:name w:val="WW8Num31z3"/>
    <w:unhideWhenUsed/>
    <w:rsid w:val="000B12F1"/>
  </w:style>
  <w:style w:type="character" w:customStyle="1" w:styleId="WW8Num31z4">
    <w:name w:val="WW8Num31z4"/>
    <w:unhideWhenUsed/>
    <w:rsid w:val="000B12F1"/>
  </w:style>
  <w:style w:type="character" w:customStyle="1" w:styleId="WW8Num31z5">
    <w:name w:val="WW8Num31z5"/>
    <w:unhideWhenUsed/>
    <w:rsid w:val="000B12F1"/>
  </w:style>
  <w:style w:type="character" w:customStyle="1" w:styleId="WW8Num31z6">
    <w:name w:val="WW8Num31z6"/>
    <w:unhideWhenUsed/>
    <w:rsid w:val="000B12F1"/>
  </w:style>
  <w:style w:type="character" w:customStyle="1" w:styleId="WW8Num31z7">
    <w:name w:val="WW8Num31z7"/>
    <w:unhideWhenUsed/>
    <w:rsid w:val="000B12F1"/>
  </w:style>
  <w:style w:type="character" w:customStyle="1" w:styleId="WW8Num31z8">
    <w:name w:val="WW8Num31z8"/>
    <w:unhideWhenUsed/>
    <w:rsid w:val="000B12F1"/>
  </w:style>
  <w:style w:type="character" w:customStyle="1" w:styleId="WW8Num35z2">
    <w:name w:val="WW8Num35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35z3">
    <w:name w:val="WW8Num35z3"/>
    <w:unhideWhenUsed/>
    <w:rsid w:val="000B12F1"/>
  </w:style>
  <w:style w:type="character" w:customStyle="1" w:styleId="WW8Num35z4">
    <w:name w:val="WW8Num35z4"/>
    <w:unhideWhenUsed/>
    <w:rsid w:val="000B12F1"/>
  </w:style>
  <w:style w:type="character" w:customStyle="1" w:styleId="WW8Num35z5">
    <w:name w:val="WW8Num35z5"/>
    <w:unhideWhenUsed/>
    <w:rsid w:val="000B12F1"/>
  </w:style>
  <w:style w:type="character" w:customStyle="1" w:styleId="WW8Num35z6">
    <w:name w:val="WW8Num35z6"/>
    <w:unhideWhenUsed/>
    <w:rsid w:val="000B12F1"/>
  </w:style>
  <w:style w:type="character" w:customStyle="1" w:styleId="WW8Num35z7">
    <w:name w:val="WW8Num35z7"/>
    <w:unhideWhenUsed/>
    <w:rsid w:val="000B12F1"/>
  </w:style>
  <w:style w:type="character" w:customStyle="1" w:styleId="WW8Num35z8">
    <w:name w:val="WW8Num35z8"/>
    <w:unhideWhenUsed/>
    <w:rsid w:val="000B12F1"/>
  </w:style>
  <w:style w:type="character" w:customStyle="1" w:styleId="WW8Num37z1">
    <w:name w:val="WW8Num37z1"/>
    <w:unhideWhenUsed/>
    <w:rsid w:val="000B12F1"/>
    <w:rPr>
      <w:b/>
      <w:sz w:val="22"/>
    </w:rPr>
  </w:style>
  <w:style w:type="character" w:customStyle="1" w:styleId="WW8Num37z2">
    <w:name w:val="WW8Num37z2"/>
    <w:unhideWhenUsed/>
    <w:rsid w:val="000B12F1"/>
  </w:style>
  <w:style w:type="character" w:customStyle="1" w:styleId="WW8Num37z3">
    <w:name w:val="WW8Num37z3"/>
    <w:unhideWhenUsed/>
    <w:rsid w:val="000B12F1"/>
  </w:style>
  <w:style w:type="character" w:customStyle="1" w:styleId="WW8Num37z4">
    <w:name w:val="WW8Num37z4"/>
    <w:unhideWhenUsed/>
    <w:rsid w:val="000B12F1"/>
  </w:style>
  <w:style w:type="character" w:customStyle="1" w:styleId="WW8Num37z5">
    <w:name w:val="WW8Num37z5"/>
    <w:unhideWhenUsed/>
    <w:rsid w:val="000B12F1"/>
  </w:style>
  <w:style w:type="character" w:customStyle="1" w:styleId="WW8Num37z6">
    <w:name w:val="WW8Num37z6"/>
    <w:unhideWhenUsed/>
    <w:rsid w:val="000B12F1"/>
  </w:style>
  <w:style w:type="character" w:customStyle="1" w:styleId="WW8Num37z7">
    <w:name w:val="WW8Num37z7"/>
    <w:unhideWhenUsed/>
    <w:rsid w:val="000B12F1"/>
  </w:style>
  <w:style w:type="character" w:customStyle="1" w:styleId="WW8Num37z8">
    <w:name w:val="WW8Num37z8"/>
    <w:unhideWhenUsed/>
    <w:rsid w:val="000B12F1"/>
  </w:style>
  <w:style w:type="character" w:customStyle="1" w:styleId="WW8Num40z1">
    <w:name w:val="WW8Num40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2z1">
    <w:name w:val="WW8Num42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2z3">
    <w:name w:val="WW8Num42z3"/>
    <w:unhideWhenUsed/>
    <w:rsid w:val="000B12F1"/>
  </w:style>
  <w:style w:type="character" w:customStyle="1" w:styleId="WW8Num42z4">
    <w:name w:val="WW8Num42z4"/>
    <w:unhideWhenUsed/>
    <w:rsid w:val="000B12F1"/>
  </w:style>
  <w:style w:type="character" w:customStyle="1" w:styleId="WW8Num42z5">
    <w:name w:val="WW8Num42z5"/>
    <w:unhideWhenUsed/>
    <w:rsid w:val="000B12F1"/>
  </w:style>
  <w:style w:type="character" w:customStyle="1" w:styleId="WW8Num42z6">
    <w:name w:val="WW8Num42z6"/>
    <w:unhideWhenUsed/>
    <w:rsid w:val="000B12F1"/>
  </w:style>
  <w:style w:type="character" w:customStyle="1" w:styleId="WW8Num42z7">
    <w:name w:val="WW8Num42z7"/>
    <w:unhideWhenUsed/>
    <w:rsid w:val="000B12F1"/>
  </w:style>
  <w:style w:type="character" w:customStyle="1" w:styleId="WW8Num42z8">
    <w:name w:val="WW8Num42z8"/>
    <w:unhideWhenUsed/>
    <w:rsid w:val="000B12F1"/>
  </w:style>
  <w:style w:type="character" w:customStyle="1" w:styleId="WW8Num43z1">
    <w:name w:val="WW8Num43z1"/>
    <w:unhideWhenUsed/>
    <w:rsid w:val="000B12F1"/>
  </w:style>
  <w:style w:type="character" w:customStyle="1" w:styleId="WW8Num45z2">
    <w:name w:val="WW8Num45z2"/>
    <w:unhideWhenUsed/>
    <w:rsid w:val="000B12F1"/>
    <w:rPr>
      <w:rFonts w:hint="default"/>
    </w:rPr>
  </w:style>
  <w:style w:type="character" w:customStyle="1" w:styleId="WW8Num46z0">
    <w:name w:val="WW8Num46z0"/>
    <w:unhideWhenUsed/>
    <w:rsid w:val="000B12F1"/>
    <w:rPr>
      <w:rFonts w:hint="default"/>
      <w:b w:val="0"/>
    </w:rPr>
  </w:style>
  <w:style w:type="character" w:customStyle="1" w:styleId="WW8Num46z1">
    <w:name w:val="WW8Num46z1"/>
    <w:unhideWhenUsed/>
    <w:rsid w:val="000B12F1"/>
  </w:style>
  <w:style w:type="character" w:customStyle="1" w:styleId="WW8Num46z2">
    <w:name w:val="WW8Num46z2"/>
    <w:unhideWhenUsed/>
    <w:rsid w:val="000B12F1"/>
  </w:style>
  <w:style w:type="character" w:customStyle="1" w:styleId="WW8Num46z3">
    <w:name w:val="WW8Num46z3"/>
    <w:unhideWhenUsed/>
    <w:rsid w:val="000B12F1"/>
  </w:style>
  <w:style w:type="character" w:customStyle="1" w:styleId="WW8Num46z4">
    <w:name w:val="WW8Num46z4"/>
    <w:unhideWhenUsed/>
    <w:rsid w:val="000B12F1"/>
  </w:style>
  <w:style w:type="character" w:customStyle="1" w:styleId="WW8Num46z5">
    <w:name w:val="WW8Num46z5"/>
    <w:unhideWhenUsed/>
    <w:rsid w:val="000B12F1"/>
  </w:style>
  <w:style w:type="character" w:customStyle="1" w:styleId="WW8Num46z6">
    <w:name w:val="WW8Num46z6"/>
    <w:unhideWhenUsed/>
    <w:rsid w:val="000B12F1"/>
  </w:style>
  <w:style w:type="character" w:customStyle="1" w:styleId="WW8Num46z7">
    <w:name w:val="WW8Num46z7"/>
    <w:unhideWhenUsed/>
    <w:rsid w:val="000B12F1"/>
  </w:style>
  <w:style w:type="character" w:customStyle="1" w:styleId="WW8Num46z8">
    <w:name w:val="WW8Num46z8"/>
    <w:unhideWhenUsed/>
    <w:rsid w:val="000B12F1"/>
  </w:style>
  <w:style w:type="character" w:customStyle="1" w:styleId="WW8Num47z0">
    <w:name w:val="WW8Num47z0"/>
    <w:unhideWhenUsed/>
    <w:rsid w:val="000B12F1"/>
    <w:rPr>
      <w:rFonts w:hint="default"/>
    </w:rPr>
  </w:style>
  <w:style w:type="character" w:customStyle="1" w:styleId="WW8Num47z1">
    <w:name w:val="WW8Num47z1"/>
    <w:unhideWhenUsed/>
    <w:rsid w:val="000B12F1"/>
    <w:rPr>
      <w:rFonts w:hint="default"/>
      <w:b/>
      <w:sz w:val="22"/>
    </w:rPr>
  </w:style>
  <w:style w:type="character" w:customStyle="1" w:styleId="WW8Num48z0">
    <w:name w:val="WW8Num48z0"/>
    <w:unhideWhenUsed/>
    <w:rsid w:val="000B12F1"/>
    <w:rPr>
      <w:rFonts w:hint="default"/>
      <w:b/>
    </w:rPr>
  </w:style>
  <w:style w:type="character" w:customStyle="1" w:styleId="WW8Num48z1">
    <w:name w:val="WW8Num48z1"/>
    <w:unhideWhenUsed/>
    <w:rsid w:val="000B12F1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48z2">
    <w:name w:val="WW8Num48z2"/>
    <w:unhideWhenUsed/>
    <w:rsid w:val="000B12F1"/>
  </w:style>
  <w:style w:type="character" w:customStyle="1" w:styleId="WW8Num48z3">
    <w:name w:val="WW8Num48z3"/>
    <w:unhideWhenUsed/>
    <w:rsid w:val="000B12F1"/>
  </w:style>
  <w:style w:type="character" w:customStyle="1" w:styleId="WW8Num48z4">
    <w:name w:val="WW8Num48z4"/>
    <w:unhideWhenUsed/>
    <w:rsid w:val="000B12F1"/>
  </w:style>
  <w:style w:type="character" w:customStyle="1" w:styleId="WW8Num48z5">
    <w:name w:val="WW8Num48z5"/>
    <w:unhideWhenUsed/>
    <w:rsid w:val="000B12F1"/>
  </w:style>
  <w:style w:type="character" w:customStyle="1" w:styleId="WW8Num48z6">
    <w:name w:val="WW8Num48z6"/>
    <w:unhideWhenUsed/>
    <w:rsid w:val="000B12F1"/>
  </w:style>
  <w:style w:type="character" w:customStyle="1" w:styleId="WW8Num48z7">
    <w:name w:val="WW8Num48z7"/>
    <w:unhideWhenUsed/>
    <w:rsid w:val="000B12F1"/>
  </w:style>
  <w:style w:type="character" w:customStyle="1" w:styleId="WW8Num48z8">
    <w:name w:val="WW8Num48z8"/>
    <w:unhideWhenUsed/>
    <w:rsid w:val="000B12F1"/>
  </w:style>
  <w:style w:type="character" w:customStyle="1" w:styleId="WW8Num49z0">
    <w:name w:val="WW8Num49z0"/>
    <w:unhideWhenUsed/>
    <w:rsid w:val="000B12F1"/>
    <w:rPr>
      <w:rFonts w:hint="default"/>
      <w:b/>
      <w:bCs/>
      <w:sz w:val="22"/>
      <w:szCs w:val="22"/>
    </w:rPr>
  </w:style>
  <w:style w:type="character" w:customStyle="1" w:styleId="WW8Num49z1">
    <w:name w:val="WW8Num49z1"/>
    <w:unhideWhenUsed/>
    <w:rsid w:val="000B12F1"/>
    <w:rPr>
      <w:rFonts w:hint="default"/>
    </w:rPr>
  </w:style>
  <w:style w:type="character" w:customStyle="1" w:styleId="WW8Num49z2">
    <w:name w:val="WW8Num49z2"/>
    <w:unhideWhenUsed/>
    <w:rsid w:val="000B12F1"/>
  </w:style>
  <w:style w:type="character" w:customStyle="1" w:styleId="WW8Num49z3">
    <w:name w:val="WW8Num49z3"/>
    <w:unhideWhenUsed/>
    <w:rsid w:val="000B12F1"/>
  </w:style>
  <w:style w:type="character" w:customStyle="1" w:styleId="WW8Num49z4">
    <w:name w:val="WW8Num49z4"/>
    <w:unhideWhenUsed/>
    <w:rsid w:val="000B12F1"/>
  </w:style>
  <w:style w:type="character" w:customStyle="1" w:styleId="WW8Num49z5">
    <w:name w:val="WW8Num49z5"/>
    <w:unhideWhenUsed/>
    <w:rsid w:val="000B12F1"/>
  </w:style>
  <w:style w:type="character" w:customStyle="1" w:styleId="WW8Num49z6">
    <w:name w:val="WW8Num49z6"/>
    <w:unhideWhenUsed/>
    <w:rsid w:val="000B12F1"/>
  </w:style>
  <w:style w:type="character" w:customStyle="1" w:styleId="WW8Num49z7">
    <w:name w:val="WW8Num49z7"/>
    <w:unhideWhenUsed/>
    <w:rsid w:val="000B12F1"/>
  </w:style>
  <w:style w:type="character" w:customStyle="1" w:styleId="WW8Num49z8">
    <w:name w:val="WW8Num49z8"/>
    <w:unhideWhenUsed/>
    <w:rsid w:val="000B12F1"/>
  </w:style>
  <w:style w:type="character" w:customStyle="1" w:styleId="WW8Num50z0">
    <w:name w:val="WW8Num50z0"/>
    <w:unhideWhenUsed/>
    <w:rsid w:val="000B12F1"/>
    <w:rPr>
      <w:rFonts w:hint="default"/>
      <w:b/>
      <w:bCs/>
      <w:sz w:val="22"/>
      <w:szCs w:val="22"/>
    </w:rPr>
  </w:style>
  <w:style w:type="character" w:customStyle="1" w:styleId="WW8Num51z0">
    <w:name w:val="WW8Num51z0"/>
    <w:unhideWhenUsed/>
    <w:rsid w:val="000B12F1"/>
    <w:rPr>
      <w:rFonts w:hint="default"/>
      <w:b/>
      <w:bCs/>
      <w:color w:val="auto"/>
      <w:sz w:val="22"/>
      <w:szCs w:val="22"/>
    </w:rPr>
  </w:style>
  <w:style w:type="character" w:customStyle="1" w:styleId="WW8Num51z1">
    <w:name w:val="WW8Num51z1"/>
    <w:unhideWhenUsed/>
    <w:rsid w:val="000B12F1"/>
    <w:rPr>
      <w:rFonts w:hint="default"/>
      <w:b/>
      <w:sz w:val="22"/>
      <w:szCs w:val="22"/>
    </w:rPr>
  </w:style>
  <w:style w:type="character" w:customStyle="1" w:styleId="WW8Num52z0">
    <w:name w:val="WW8Num52z0"/>
    <w:unhideWhenUsed/>
    <w:rsid w:val="000B12F1"/>
    <w:rPr>
      <w:rFonts w:ascii="Times New Roman" w:hAnsi="Times New Roman" w:cs="Times New Roman" w:hint="default"/>
    </w:rPr>
  </w:style>
  <w:style w:type="character" w:customStyle="1" w:styleId="WW8Num52z1">
    <w:name w:val="WW8Num52z1"/>
    <w:unhideWhenUsed/>
    <w:rsid w:val="000B12F1"/>
  </w:style>
  <w:style w:type="character" w:customStyle="1" w:styleId="WW8Num52z2">
    <w:name w:val="WW8Num52z2"/>
    <w:unhideWhenUsed/>
    <w:rsid w:val="000B12F1"/>
  </w:style>
  <w:style w:type="character" w:customStyle="1" w:styleId="WW8Num52z3">
    <w:name w:val="WW8Num52z3"/>
    <w:unhideWhenUsed/>
    <w:rsid w:val="000B12F1"/>
  </w:style>
  <w:style w:type="character" w:customStyle="1" w:styleId="WW8Num52z4">
    <w:name w:val="WW8Num52z4"/>
    <w:unhideWhenUsed/>
    <w:rsid w:val="000B12F1"/>
  </w:style>
  <w:style w:type="character" w:customStyle="1" w:styleId="WW8Num52z5">
    <w:name w:val="WW8Num52z5"/>
    <w:unhideWhenUsed/>
    <w:rsid w:val="000B12F1"/>
  </w:style>
  <w:style w:type="character" w:customStyle="1" w:styleId="WW8Num52z6">
    <w:name w:val="WW8Num52z6"/>
    <w:unhideWhenUsed/>
    <w:rsid w:val="000B12F1"/>
  </w:style>
  <w:style w:type="character" w:customStyle="1" w:styleId="WW8Num52z7">
    <w:name w:val="WW8Num52z7"/>
    <w:unhideWhenUsed/>
    <w:rsid w:val="000B12F1"/>
  </w:style>
  <w:style w:type="character" w:customStyle="1" w:styleId="WW8Num52z8">
    <w:name w:val="WW8Num52z8"/>
    <w:unhideWhenUsed/>
    <w:rsid w:val="000B12F1"/>
  </w:style>
  <w:style w:type="character" w:customStyle="1" w:styleId="WW8Num53z0">
    <w:name w:val="WW8Num53z0"/>
    <w:unhideWhenUsed/>
    <w:rsid w:val="000B12F1"/>
    <w:rPr>
      <w:rFonts w:hint="default"/>
      <w:b/>
      <w:sz w:val="22"/>
      <w:szCs w:val="22"/>
    </w:rPr>
  </w:style>
  <w:style w:type="character" w:customStyle="1" w:styleId="WW8Num53z1">
    <w:name w:val="WW8Num53z1"/>
    <w:unhideWhenUsed/>
    <w:rsid w:val="000B12F1"/>
  </w:style>
  <w:style w:type="character" w:customStyle="1" w:styleId="WW8Num53z2">
    <w:name w:val="WW8Num53z2"/>
    <w:unhideWhenUsed/>
    <w:rsid w:val="000B12F1"/>
  </w:style>
  <w:style w:type="character" w:customStyle="1" w:styleId="WW8Num53z3">
    <w:name w:val="WW8Num53z3"/>
    <w:unhideWhenUsed/>
    <w:rsid w:val="000B12F1"/>
  </w:style>
  <w:style w:type="character" w:customStyle="1" w:styleId="WW8Num53z4">
    <w:name w:val="WW8Num53z4"/>
    <w:unhideWhenUsed/>
    <w:rsid w:val="000B12F1"/>
  </w:style>
  <w:style w:type="character" w:customStyle="1" w:styleId="WW8Num53z5">
    <w:name w:val="WW8Num53z5"/>
    <w:unhideWhenUsed/>
    <w:rsid w:val="000B12F1"/>
  </w:style>
  <w:style w:type="character" w:customStyle="1" w:styleId="WW8Num53z6">
    <w:name w:val="WW8Num53z6"/>
    <w:unhideWhenUsed/>
    <w:rsid w:val="000B12F1"/>
  </w:style>
  <w:style w:type="character" w:customStyle="1" w:styleId="WW8Num53z7">
    <w:name w:val="WW8Num53z7"/>
    <w:unhideWhenUsed/>
    <w:rsid w:val="000B12F1"/>
  </w:style>
  <w:style w:type="character" w:customStyle="1" w:styleId="WW8Num53z8">
    <w:name w:val="WW8Num53z8"/>
    <w:unhideWhenUsed/>
    <w:rsid w:val="000B12F1"/>
  </w:style>
  <w:style w:type="character" w:customStyle="1" w:styleId="WW8Num54z0">
    <w:name w:val="WW8Num54z0"/>
    <w:unhideWhenUsed/>
    <w:rsid w:val="000B12F1"/>
    <w:rPr>
      <w:rFonts w:hint="default"/>
      <w:b/>
    </w:rPr>
  </w:style>
  <w:style w:type="character" w:customStyle="1" w:styleId="WW8Num55z0">
    <w:name w:val="WW8Num55z0"/>
    <w:unhideWhenUsed/>
    <w:rsid w:val="000B12F1"/>
    <w:rPr>
      <w:rFonts w:hint="default"/>
      <w:b/>
      <w:sz w:val="22"/>
      <w:szCs w:val="22"/>
    </w:rPr>
  </w:style>
  <w:style w:type="character" w:customStyle="1" w:styleId="WW8Num55z2">
    <w:name w:val="WW8Num55z2"/>
    <w:unhideWhenUsed/>
    <w:rsid w:val="000B12F1"/>
    <w:rPr>
      <w:rFonts w:hint="default"/>
    </w:rPr>
  </w:style>
  <w:style w:type="character" w:customStyle="1" w:styleId="WW8Num56z0">
    <w:name w:val="WW8Num56z0"/>
    <w:unhideWhenUsed/>
    <w:rsid w:val="000B12F1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56z2">
    <w:name w:val="WW8Num56z2"/>
    <w:unhideWhenUsed/>
    <w:rsid w:val="000B12F1"/>
  </w:style>
  <w:style w:type="character" w:customStyle="1" w:styleId="WW8Num56z3">
    <w:name w:val="WW8Num56z3"/>
    <w:unhideWhenUsed/>
    <w:rsid w:val="000B12F1"/>
  </w:style>
  <w:style w:type="character" w:customStyle="1" w:styleId="WW8Num56z4">
    <w:name w:val="WW8Num56z4"/>
    <w:unhideWhenUsed/>
    <w:rsid w:val="000B12F1"/>
  </w:style>
  <w:style w:type="character" w:customStyle="1" w:styleId="WW8Num56z5">
    <w:name w:val="WW8Num56z5"/>
    <w:unhideWhenUsed/>
    <w:rsid w:val="000B12F1"/>
  </w:style>
  <w:style w:type="character" w:customStyle="1" w:styleId="WW8Num56z6">
    <w:name w:val="WW8Num56z6"/>
    <w:unhideWhenUsed/>
    <w:rsid w:val="000B12F1"/>
  </w:style>
  <w:style w:type="character" w:customStyle="1" w:styleId="WW8Num56z7">
    <w:name w:val="WW8Num56z7"/>
    <w:unhideWhenUsed/>
    <w:rsid w:val="000B12F1"/>
  </w:style>
  <w:style w:type="character" w:customStyle="1" w:styleId="WW8Num56z8">
    <w:name w:val="WW8Num56z8"/>
    <w:unhideWhenUsed/>
    <w:rsid w:val="000B12F1"/>
  </w:style>
  <w:style w:type="character" w:customStyle="1" w:styleId="WW8Num57z0">
    <w:name w:val="WW8Num57z0"/>
    <w:unhideWhenUsed/>
    <w:rsid w:val="000B12F1"/>
    <w:rPr>
      <w:rFonts w:hint="default"/>
    </w:rPr>
  </w:style>
  <w:style w:type="character" w:customStyle="1" w:styleId="WW8Num57z1">
    <w:name w:val="WW8Num57z1"/>
    <w:unhideWhenUsed/>
    <w:rsid w:val="000B12F1"/>
    <w:rPr>
      <w:rFonts w:hint="default"/>
      <w:b/>
    </w:rPr>
  </w:style>
  <w:style w:type="character" w:customStyle="1" w:styleId="WW8Num58z0">
    <w:name w:val="WW8Num58z0"/>
    <w:unhideWhenUsed/>
    <w:rsid w:val="000B12F1"/>
    <w:rPr>
      <w:rFonts w:hint="default"/>
      <w:b/>
      <w:bCs/>
      <w:sz w:val="22"/>
      <w:szCs w:val="22"/>
    </w:rPr>
  </w:style>
  <w:style w:type="character" w:customStyle="1" w:styleId="WW8Num58z1">
    <w:name w:val="WW8Num58z1"/>
    <w:unhideWhenUsed/>
    <w:rsid w:val="000B12F1"/>
  </w:style>
  <w:style w:type="character" w:customStyle="1" w:styleId="WW8Num58z2">
    <w:name w:val="WW8Num58z2"/>
    <w:unhideWhenUsed/>
    <w:rsid w:val="000B12F1"/>
  </w:style>
  <w:style w:type="character" w:customStyle="1" w:styleId="WW8Num58z3">
    <w:name w:val="WW8Num58z3"/>
    <w:unhideWhenUsed/>
    <w:rsid w:val="000B12F1"/>
  </w:style>
  <w:style w:type="character" w:customStyle="1" w:styleId="WW8Num58z4">
    <w:name w:val="WW8Num58z4"/>
    <w:unhideWhenUsed/>
    <w:rsid w:val="000B12F1"/>
  </w:style>
  <w:style w:type="character" w:customStyle="1" w:styleId="WW8Num58z5">
    <w:name w:val="WW8Num58z5"/>
    <w:unhideWhenUsed/>
    <w:rsid w:val="000B12F1"/>
  </w:style>
  <w:style w:type="character" w:customStyle="1" w:styleId="WW8Num58z6">
    <w:name w:val="WW8Num58z6"/>
    <w:unhideWhenUsed/>
    <w:rsid w:val="000B12F1"/>
  </w:style>
  <w:style w:type="character" w:customStyle="1" w:styleId="WW8Num58z7">
    <w:name w:val="WW8Num58z7"/>
    <w:unhideWhenUsed/>
    <w:rsid w:val="000B12F1"/>
  </w:style>
  <w:style w:type="character" w:customStyle="1" w:styleId="WW8Num58z8">
    <w:name w:val="WW8Num58z8"/>
    <w:unhideWhenUsed/>
    <w:rsid w:val="000B12F1"/>
  </w:style>
  <w:style w:type="character" w:customStyle="1" w:styleId="WW8Num59z0">
    <w:name w:val="WW8Num59z0"/>
    <w:unhideWhenUsed/>
    <w:rsid w:val="000B12F1"/>
    <w:rPr>
      <w:b/>
      <w:bCs/>
      <w:sz w:val="22"/>
      <w:szCs w:val="22"/>
    </w:rPr>
  </w:style>
  <w:style w:type="character" w:customStyle="1" w:styleId="WW8Num59z1">
    <w:name w:val="WW8Num59z1"/>
    <w:unhideWhenUsed/>
    <w:rsid w:val="000B12F1"/>
  </w:style>
  <w:style w:type="character" w:customStyle="1" w:styleId="WW8Num59z2">
    <w:name w:val="WW8Num59z2"/>
    <w:unhideWhenUsed/>
    <w:rsid w:val="000B12F1"/>
  </w:style>
  <w:style w:type="character" w:customStyle="1" w:styleId="WW8Num59z3">
    <w:name w:val="WW8Num59z3"/>
    <w:unhideWhenUsed/>
    <w:rsid w:val="000B12F1"/>
  </w:style>
  <w:style w:type="character" w:customStyle="1" w:styleId="WW8Num59z4">
    <w:name w:val="WW8Num59z4"/>
    <w:unhideWhenUsed/>
    <w:rsid w:val="000B12F1"/>
  </w:style>
  <w:style w:type="character" w:customStyle="1" w:styleId="WW8Num59z5">
    <w:name w:val="WW8Num59z5"/>
    <w:unhideWhenUsed/>
    <w:rsid w:val="000B12F1"/>
  </w:style>
  <w:style w:type="character" w:customStyle="1" w:styleId="WW8Num59z6">
    <w:name w:val="WW8Num59z6"/>
    <w:unhideWhenUsed/>
    <w:rsid w:val="000B12F1"/>
  </w:style>
  <w:style w:type="character" w:customStyle="1" w:styleId="WW8Num59z7">
    <w:name w:val="WW8Num59z7"/>
    <w:unhideWhenUsed/>
    <w:rsid w:val="000B12F1"/>
  </w:style>
  <w:style w:type="character" w:customStyle="1" w:styleId="WW8Num59z8">
    <w:name w:val="WW8Num59z8"/>
    <w:unhideWhenUsed/>
    <w:rsid w:val="000B12F1"/>
  </w:style>
  <w:style w:type="character" w:customStyle="1" w:styleId="WW8Num60z0">
    <w:name w:val="WW8Num60z0"/>
    <w:unhideWhenUsed/>
    <w:rsid w:val="000B12F1"/>
    <w:rPr>
      <w:rFonts w:hint="default"/>
      <w:b/>
    </w:rPr>
  </w:style>
  <w:style w:type="character" w:customStyle="1" w:styleId="WW8Num60z1">
    <w:name w:val="WW8Num60z1"/>
    <w:unhideWhenUsed/>
    <w:rsid w:val="000B12F1"/>
  </w:style>
  <w:style w:type="character" w:customStyle="1" w:styleId="WW8Num60z2">
    <w:name w:val="WW8Num60z2"/>
    <w:unhideWhenUsed/>
    <w:rsid w:val="000B12F1"/>
  </w:style>
  <w:style w:type="character" w:customStyle="1" w:styleId="WW8Num60z3">
    <w:name w:val="WW8Num60z3"/>
    <w:unhideWhenUsed/>
    <w:rsid w:val="000B12F1"/>
  </w:style>
  <w:style w:type="character" w:customStyle="1" w:styleId="WW8Num60z4">
    <w:name w:val="WW8Num60z4"/>
    <w:unhideWhenUsed/>
    <w:rsid w:val="000B12F1"/>
  </w:style>
  <w:style w:type="character" w:customStyle="1" w:styleId="WW8Num60z5">
    <w:name w:val="WW8Num60z5"/>
    <w:unhideWhenUsed/>
    <w:rsid w:val="000B12F1"/>
  </w:style>
  <w:style w:type="character" w:customStyle="1" w:styleId="WW8Num60z6">
    <w:name w:val="WW8Num60z6"/>
    <w:unhideWhenUsed/>
    <w:rsid w:val="000B12F1"/>
  </w:style>
  <w:style w:type="character" w:customStyle="1" w:styleId="WW8Num60z7">
    <w:name w:val="WW8Num60z7"/>
    <w:unhideWhenUsed/>
    <w:rsid w:val="000B12F1"/>
  </w:style>
  <w:style w:type="character" w:customStyle="1" w:styleId="WW8Num60z8">
    <w:name w:val="WW8Num60z8"/>
    <w:unhideWhenUsed/>
    <w:rsid w:val="000B12F1"/>
  </w:style>
  <w:style w:type="character" w:customStyle="1" w:styleId="WW8Num61z0">
    <w:name w:val="WW8Num61z0"/>
    <w:unhideWhenUsed/>
    <w:rsid w:val="000B12F1"/>
    <w:rPr>
      <w:rFonts w:hint="default"/>
      <w:b/>
    </w:rPr>
  </w:style>
  <w:style w:type="character" w:customStyle="1" w:styleId="WW8Num61z1">
    <w:name w:val="WW8Num61z1"/>
    <w:unhideWhenUsed/>
    <w:rsid w:val="000B12F1"/>
  </w:style>
  <w:style w:type="character" w:customStyle="1" w:styleId="WW8Num61z2">
    <w:name w:val="WW8Num61z2"/>
    <w:unhideWhenUsed/>
    <w:rsid w:val="000B12F1"/>
  </w:style>
  <w:style w:type="character" w:customStyle="1" w:styleId="WW8Num61z3">
    <w:name w:val="WW8Num61z3"/>
    <w:unhideWhenUsed/>
    <w:rsid w:val="000B12F1"/>
  </w:style>
  <w:style w:type="character" w:customStyle="1" w:styleId="WW8Num61z4">
    <w:name w:val="WW8Num61z4"/>
    <w:unhideWhenUsed/>
    <w:rsid w:val="000B12F1"/>
  </w:style>
  <w:style w:type="character" w:customStyle="1" w:styleId="WW8Num61z5">
    <w:name w:val="WW8Num61z5"/>
    <w:unhideWhenUsed/>
    <w:rsid w:val="000B12F1"/>
  </w:style>
  <w:style w:type="character" w:customStyle="1" w:styleId="WW8Num61z6">
    <w:name w:val="WW8Num61z6"/>
    <w:unhideWhenUsed/>
    <w:rsid w:val="000B12F1"/>
  </w:style>
  <w:style w:type="character" w:customStyle="1" w:styleId="WW8Num61z7">
    <w:name w:val="WW8Num61z7"/>
    <w:unhideWhenUsed/>
    <w:rsid w:val="000B12F1"/>
  </w:style>
  <w:style w:type="character" w:customStyle="1" w:styleId="WW8Num61z8">
    <w:name w:val="WW8Num61z8"/>
    <w:unhideWhenUsed/>
    <w:rsid w:val="000B12F1"/>
  </w:style>
  <w:style w:type="character" w:customStyle="1" w:styleId="WW8Num62z0">
    <w:name w:val="WW8Num62z0"/>
    <w:unhideWhenUsed/>
    <w:rsid w:val="000B12F1"/>
    <w:rPr>
      <w:rFonts w:ascii="Times New Roman" w:hAnsi="Times New Roman" w:cs="Times New Roman" w:hint="default"/>
      <w:b/>
      <w:bCs/>
      <w:i w:val="0"/>
      <w:iCs w:val="0"/>
      <w:color w:val="auto"/>
      <w:sz w:val="22"/>
      <w:szCs w:val="22"/>
    </w:rPr>
  </w:style>
  <w:style w:type="character" w:customStyle="1" w:styleId="WW8Num62z1">
    <w:name w:val="WW8Num62z1"/>
    <w:unhideWhenUsed/>
    <w:rsid w:val="000B12F1"/>
  </w:style>
  <w:style w:type="character" w:customStyle="1" w:styleId="WW8Num62z2">
    <w:name w:val="WW8Num62z2"/>
    <w:unhideWhenUsed/>
    <w:rsid w:val="000B12F1"/>
  </w:style>
  <w:style w:type="character" w:customStyle="1" w:styleId="WW8Num62z3">
    <w:name w:val="WW8Num62z3"/>
    <w:unhideWhenUsed/>
    <w:rsid w:val="000B12F1"/>
  </w:style>
  <w:style w:type="character" w:customStyle="1" w:styleId="WW8Num62z4">
    <w:name w:val="WW8Num62z4"/>
    <w:unhideWhenUsed/>
    <w:rsid w:val="000B12F1"/>
  </w:style>
  <w:style w:type="character" w:customStyle="1" w:styleId="WW8Num62z5">
    <w:name w:val="WW8Num62z5"/>
    <w:unhideWhenUsed/>
    <w:rsid w:val="000B12F1"/>
  </w:style>
  <w:style w:type="character" w:customStyle="1" w:styleId="WW8Num62z6">
    <w:name w:val="WW8Num62z6"/>
    <w:unhideWhenUsed/>
    <w:rsid w:val="000B12F1"/>
  </w:style>
  <w:style w:type="character" w:customStyle="1" w:styleId="WW8Num62z7">
    <w:name w:val="WW8Num62z7"/>
    <w:unhideWhenUsed/>
    <w:rsid w:val="000B12F1"/>
  </w:style>
  <w:style w:type="character" w:customStyle="1" w:styleId="WW8Num62z8">
    <w:name w:val="WW8Num62z8"/>
    <w:unhideWhenUsed/>
    <w:rsid w:val="000B12F1"/>
  </w:style>
  <w:style w:type="character" w:customStyle="1" w:styleId="Domylnaczcionkaakapitu4">
    <w:name w:val="Domyślna czcionka akapitu4"/>
    <w:unhideWhenUsed/>
    <w:rsid w:val="000B12F1"/>
  </w:style>
  <w:style w:type="character" w:customStyle="1" w:styleId="WW8Num31z1">
    <w:name w:val="WW8Num31z1"/>
    <w:unhideWhenUsed/>
    <w:rsid w:val="000B12F1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39z2">
    <w:name w:val="WW8Num39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39z3">
    <w:name w:val="WW8Num39z3"/>
    <w:unhideWhenUsed/>
    <w:rsid w:val="000B12F1"/>
  </w:style>
  <w:style w:type="character" w:customStyle="1" w:styleId="WW8Num39z4">
    <w:name w:val="WW8Num39z4"/>
    <w:unhideWhenUsed/>
    <w:rsid w:val="000B12F1"/>
  </w:style>
  <w:style w:type="character" w:customStyle="1" w:styleId="WW8Num39z5">
    <w:name w:val="WW8Num39z5"/>
    <w:unhideWhenUsed/>
    <w:rsid w:val="000B12F1"/>
  </w:style>
  <w:style w:type="character" w:customStyle="1" w:styleId="WW8Num39z6">
    <w:name w:val="WW8Num39z6"/>
    <w:unhideWhenUsed/>
    <w:rsid w:val="000B12F1"/>
  </w:style>
  <w:style w:type="character" w:customStyle="1" w:styleId="WW8Num39z7">
    <w:name w:val="WW8Num39z7"/>
    <w:unhideWhenUsed/>
    <w:rsid w:val="000B12F1"/>
  </w:style>
  <w:style w:type="character" w:customStyle="1" w:styleId="WW8Num39z8">
    <w:name w:val="WW8Num39z8"/>
    <w:unhideWhenUsed/>
    <w:rsid w:val="000B12F1"/>
  </w:style>
  <w:style w:type="character" w:customStyle="1" w:styleId="WW8Num25z1">
    <w:name w:val="WW8Num25z1"/>
    <w:unhideWhenUsed/>
    <w:rsid w:val="000B12F1"/>
  </w:style>
  <w:style w:type="character" w:customStyle="1" w:styleId="WW8Num25z2">
    <w:name w:val="WW8Num25z2"/>
    <w:unhideWhenUsed/>
    <w:rsid w:val="000B12F1"/>
  </w:style>
  <w:style w:type="character" w:customStyle="1" w:styleId="WW8Num25z3">
    <w:name w:val="WW8Num25z3"/>
    <w:unhideWhenUsed/>
    <w:rsid w:val="000B12F1"/>
  </w:style>
  <w:style w:type="character" w:customStyle="1" w:styleId="WW8Num25z4">
    <w:name w:val="WW8Num25z4"/>
    <w:unhideWhenUsed/>
    <w:rsid w:val="000B12F1"/>
  </w:style>
  <w:style w:type="character" w:customStyle="1" w:styleId="WW8Num25z5">
    <w:name w:val="WW8Num25z5"/>
    <w:unhideWhenUsed/>
    <w:rsid w:val="000B12F1"/>
  </w:style>
  <w:style w:type="character" w:customStyle="1" w:styleId="WW8Num25z6">
    <w:name w:val="WW8Num25z6"/>
    <w:unhideWhenUsed/>
    <w:rsid w:val="000B12F1"/>
  </w:style>
  <w:style w:type="character" w:customStyle="1" w:styleId="WW8Num25z7">
    <w:name w:val="WW8Num25z7"/>
    <w:unhideWhenUsed/>
    <w:rsid w:val="000B12F1"/>
  </w:style>
  <w:style w:type="character" w:customStyle="1" w:styleId="WW8Num25z8">
    <w:name w:val="WW8Num25z8"/>
    <w:unhideWhenUsed/>
    <w:rsid w:val="000B12F1"/>
  </w:style>
  <w:style w:type="character" w:customStyle="1" w:styleId="WW8Num28z2">
    <w:name w:val="WW8Num28z2"/>
    <w:unhideWhenUsed/>
    <w:rsid w:val="000B12F1"/>
  </w:style>
  <w:style w:type="character" w:customStyle="1" w:styleId="WW8Num28z3">
    <w:name w:val="WW8Num28z3"/>
    <w:unhideWhenUsed/>
    <w:rsid w:val="000B12F1"/>
  </w:style>
  <w:style w:type="character" w:customStyle="1" w:styleId="WW8Num34z1">
    <w:name w:val="WW8Num34z1"/>
    <w:unhideWhenUsed/>
    <w:rsid w:val="000B12F1"/>
  </w:style>
  <w:style w:type="character" w:customStyle="1" w:styleId="WW8Num34z3">
    <w:name w:val="WW8Num34z3"/>
    <w:unhideWhenUsed/>
    <w:rsid w:val="000B12F1"/>
  </w:style>
  <w:style w:type="character" w:customStyle="1" w:styleId="WW8Num34z4">
    <w:name w:val="WW8Num34z4"/>
    <w:unhideWhenUsed/>
    <w:rsid w:val="000B12F1"/>
  </w:style>
  <w:style w:type="character" w:customStyle="1" w:styleId="WW8Num34z5">
    <w:name w:val="WW8Num34z5"/>
    <w:unhideWhenUsed/>
    <w:rsid w:val="000B12F1"/>
  </w:style>
  <w:style w:type="character" w:customStyle="1" w:styleId="WW8Num34z6">
    <w:name w:val="WW8Num34z6"/>
    <w:unhideWhenUsed/>
    <w:rsid w:val="000B12F1"/>
  </w:style>
  <w:style w:type="character" w:customStyle="1" w:styleId="WW8Num34z7">
    <w:name w:val="WW8Num34z7"/>
    <w:unhideWhenUsed/>
    <w:rsid w:val="000B12F1"/>
  </w:style>
  <w:style w:type="character" w:customStyle="1" w:styleId="WW8Num34z8">
    <w:name w:val="WW8Num34z8"/>
    <w:unhideWhenUsed/>
    <w:rsid w:val="000B12F1"/>
  </w:style>
  <w:style w:type="character" w:customStyle="1" w:styleId="WW8Num38z1">
    <w:name w:val="WW8Num38z1"/>
    <w:unhideWhenUsed/>
    <w:rsid w:val="000B12F1"/>
    <w:rPr>
      <w:b/>
      <w:sz w:val="22"/>
    </w:rPr>
  </w:style>
  <w:style w:type="character" w:customStyle="1" w:styleId="WW8Num40z2">
    <w:name w:val="WW8Num40z2"/>
    <w:unhideWhenUsed/>
    <w:rsid w:val="000B12F1"/>
    <w:rPr>
      <w:rFonts w:ascii="Symbol" w:eastAsia="Times New Roman" w:hAnsi="Symbol" w:cs="Times New Roman"/>
      <w:b/>
      <w:sz w:val="22"/>
    </w:rPr>
  </w:style>
  <w:style w:type="character" w:customStyle="1" w:styleId="WW8Num40z3">
    <w:name w:val="WW8Num40z3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4">
    <w:name w:val="WW8Num40z4"/>
    <w:unhideWhenUsed/>
    <w:rsid w:val="000B12F1"/>
  </w:style>
  <w:style w:type="character" w:customStyle="1" w:styleId="WW8Num40z5">
    <w:name w:val="WW8Num40z5"/>
    <w:unhideWhenUsed/>
    <w:rsid w:val="000B12F1"/>
  </w:style>
  <w:style w:type="character" w:customStyle="1" w:styleId="WW8Num40z6">
    <w:name w:val="WW8Num40z6"/>
    <w:unhideWhenUsed/>
    <w:rsid w:val="000B12F1"/>
  </w:style>
  <w:style w:type="character" w:customStyle="1" w:styleId="WW8Num40z7">
    <w:name w:val="WW8Num40z7"/>
    <w:unhideWhenUsed/>
    <w:rsid w:val="000B12F1"/>
  </w:style>
  <w:style w:type="character" w:customStyle="1" w:styleId="WW8Num40z8">
    <w:name w:val="WW8Num40z8"/>
    <w:unhideWhenUsed/>
    <w:rsid w:val="000B12F1"/>
  </w:style>
  <w:style w:type="character" w:customStyle="1" w:styleId="WW8Num41z1">
    <w:name w:val="WW8Num41z1"/>
    <w:unhideWhenUsed/>
    <w:rsid w:val="000B12F1"/>
    <w:rPr>
      <w:rFonts w:ascii="Courier New" w:hAnsi="Courier New" w:cs="Wingdings"/>
    </w:rPr>
  </w:style>
  <w:style w:type="character" w:customStyle="1" w:styleId="WW8Num41z2">
    <w:name w:val="WW8Num41z2"/>
    <w:unhideWhenUsed/>
    <w:rsid w:val="000B12F1"/>
    <w:rPr>
      <w:rFonts w:ascii="Wingdings" w:hAnsi="Wingdings" w:cs="Wingdings"/>
    </w:rPr>
  </w:style>
  <w:style w:type="character" w:customStyle="1" w:styleId="WW8Num41z3">
    <w:name w:val="WW8Num41z3"/>
    <w:unhideWhenUsed/>
    <w:rsid w:val="000B12F1"/>
    <w:rPr>
      <w:rFonts w:ascii="Symbol" w:hAnsi="Symbol" w:cs="Symbol"/>
    </w:rPr>
  </w:style>
  <w:style w:type="character" w:customStyle="1" w:styleId="WW8Num44z1">
    <w:name w:val="WW8Num44z1"/>
    <w:unhideWhenUsed/>
    <w:rsid w:val="000B12F1"/>
  </w:style>
  <w:style w:type="character" w:customStyle="1" w:styleId="WW8Num44z2">
    <w:name w:val="WW8Num44z2"/>
    <w:unhideWhenUsed/>
    <w:rsid w:val="000B12F1"/>
  </w:style>
  <w:style w:type="character" w:customStyle="1" w:styleId="WW8Num44z3">
    <w:name w:val="WW8Num44z3"/>
    <w:unhideWhenUsed/>
    <w:rsid w:val="000B12F1"/>
  </w:style>
  <w:style w:type="character" w:customStyle="1" w:styleId="WW8Num44z4">
    <w:name w:val="WW8Num44z4"/>
    <w:unhideWhenUsed/>
    <w:rsid w:val="000B12F1"/>
  </w:style>
  <w:style w:type="character" w:customStyle="1" w:styleId="WW8Num44z5">
    <w:name w:val="WW8Num44z5"/>
    <w:unhideWhenUsed/>
    <w:rsid w:val="000B12F1"/>
  </w:style>
  <w:style w:type="character" w:customStyle="1" w:styleId="WW8Num44z6">
    <w:name w:val="WW8Num44z6"/>
    <w:unhideWhenUsed/>
    <w:rsid w:val="000B12F1"/>
  </w:style>
  <w:style w:type="character" w:customStyle="1" w:styleId="WW8Num44z7">
    <w:name w:val="WW8Num44z7"/>
    <w:unhideWhenUsed/>
    <w:rsid w:val="000B12F1"/>
  </w:style>
  <w:style w:type="character" w:customStyle="1" w:styleId="WW8Num44z8">
    <w:name w:val="WW8Num44z8"/>
    <w:unhideWhenUsed/>
    <w:rsid w:val="000B12F1"/>
  </w:style>
  <w:style w:type="character" w:customStyle="1" w:styleId="WW8Num45z1">
    <w:name w:val="WW8Num45z1"/>
    <w:unhideWhenUsed/>
    <w:rsid w:val="000B12F1"/>
    <w:rPr>
      <w:b/>
      <w:sz w:val="22"/>
    </w:rPr>
  </w:style>
  <w:style w:type="character" w:customStyle="1" w:styleId="WW8Num47z2">
    <w:name w:val="WW8Num47z2"/>
    <w:unhideWhenUsed/>
    <w:rsid w:val="000B12F1"/>
  </w:style>
  <w:style w:type="character" w:customStyle="1" w:styleId="WW8Num47z4">
    <w:name w:val="WW8Num47z4"/>
    <w:unhideWhenUsed/>
    <w:rsid w:val="000B12F1"/>
  </w:style>
  <w:style w:type="character" w:customStyle="1" w:styleId="WW8Num47z5">
    <w:name w:val="WW8Num47z5"/>
    <w:unhideWhenUsed/>
    <w:rsid w:val="000B12F1"/>
  </w:style>
  <w:style w:type="character" w:customStyle="1" w:styleId="WW8Num47z6">
    <w:name w:val="WW8Num47z6"/>
    <w:unhideWhenUsed/>
    <w:rsid w:val="000B12F1"/>
  </w:style>
  <w:style w:type="character" w:customStyle="1" w:styleId="WW8Num47z7">
    <w:name w:val="WW8Num47z7"/>
    <w:unhideWhenUsed/>
    <w:rsid w:val="000B12F1"/>
  </w:style>
  <w:style w:type="character" w:customStyle="1" w:styleId="WW8Num47z8">
    <w:name w:val="WW8Num47z8"/>
    <w:unhideWhenUsed/>
    <w:rsid w:val="000B12F1"/>
  </w:style>
  <w:style w:type="character" w:customStyle="1" w:styleId="WW8Num50z2">
    <w:name w:val="WW8Num50z2"/>
    <w:unhideWhenUsed/>
    <w:rsid w:val="000B12F1"/>
  </w:style>
  <w:style w:type="character" w:customStyle="1" w:styleId="WW8Num51z2">
    <w:name w:val="WW8Num51z2"/>
    <w:unhideWhenUsed/>
    <w:rsid w:val="000B12F1"/>
    <w:rPr>
      <w:rFonts w:ascii="Wingdings" w:hAnsi="Wingdings" w:cs="Wingdings"/>
    </w:rPr>
  </w:style>
  <w:style w:type="character" w:customStyle="1" w:styleId="WW8Num51z3">
    <w:name w:val="WW8Num51z3"/>
    <w:unhideWhenUsed/>
    <w:rsid w:val="000B12F1"/>
    <w:rPr>
      <w:rFonts w:ascii="Symbol" w:hAnsi="Symbol" w:cs="Symbol"/>
    </w:rPr>
  </w:style>
  <w:style w:type="character" w:customStyle="1" w:styleId="WW8Num55z1">
    <w:name w:val="WW8Num55z1"/>
    <w:unhideWhenUsed/>
    <w:rsid w:val="000B12F1"/>
  </w:style>
  <w:style w:type="character" w:customStyle="1" w:styleId="WW8Num55z3">
    <w:name w:val="WW8Num55z3"/>
    <w:unhideWhenUsed/>
    <w:rsid w:val="000B12F1"/>
  </w:style>
  <w:style w:type="character" w:customStyle="1" w:styleId="WW8Num55z4">
    <w:name w:val="WW8Num55z4"/>
    <w:unhideWhenUsed/>
    <w:rsid w:val="000B12F1"/>
  </w:style>
  <w:style w:type="character" w:customStyle="1" w:styleId="WW8Num55z5">
    <w:name w:val="WW8Num55z5"/>
    <w:unhideWhenUsed/>
    <w:rsid w:val="000B12F1"/>
  </w:style>
  <w:style w:type="character" w:customStyle="1" w:styleId="WW8Num55z6">
    <w:name w:val="WW8Num55z6"/>
    <w:unhideWhenUsed/>
    <w:rsid w:val="000B12F1"/>
  </w:style>
  <w:style w:type="character" w:customStyle="1" w:styleId="WW8Num55z7">
    <w:name w:val="WW8Num55z7"/>
    <w:unhideWhenUsed/>
    <w:rsid w:val="000B12F1"/>
  </w:style>
  <w:style w:type="character" w:customStyle="1" w:styleId="WW8Num55z8">
    <w:name w:val="WW8Num55z8"/>
    <w:unhideWhenUsed/>
    <w:rsid w:val="000B12F1"/>
  </w:style>
  <w:style w:type="character" w:customStyle="1" w:styleId="WW8Num56z1">
    <w:name w:val="WW8Num56z1"/>
    <w:unhideWhenUsed/>
    <w:rsid w:val="000B12F1"/>
  </w:style>
  <w:style w:type="character" w:customStyle="1" w:styleId="WW8Num57z2">
    <w:name w:val="WW8Num57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57z3">
    <w:name w:val="WW8Num57z3"/>
    <w:unhideWhenUsed/>
    <w:rsid w:val="000B12F1"/>
  </w:style>
  <w:style w:type="character" w:customStyle="1" w:styleId="WW8Num57z4">
    <w:name w:val="WW8Num57z4"/>
    <w:unhideWhenUsed/>
    <w:rsid w:val="000B12F1"/>
  </w:style>
  <w:style w:type="character" w:customStyle="1" w:styleId="WW8Num57z5">
    <w:name w:val="WW8Num57z5"/>
    <w:unhideWhenUsed/>
    <w:rsid w:val="000B12F1"/>
  </w:style>
  <w:style w:type="character" w:customStyle="1" w:styleId="WW8Num57z6">
    <w:name w:val="WW8Num57z6"/>
    <w:unhideWhenUsed/>
    <w:rsid w:val="000B12F1"/>
  </w:style>
  <w:style w:type="character" w:customStyle="1" w:styleId="WW8Num57z7">
    <w:name w:val="WW8Num57z7"/>
    <w:unhideWhenUsed/>
    <w:rsid w:val="000B12F1"/>
  </w:style>
  <w:style w:type="character" w:customStyle="1" w:styleId="WW8Num57z8">
    <w:name w:val="WW8Num57z8"/>
    <w:unhideWhenUsed/>
    <w:rsid w:val="000B12F1"/>
  </w:style>
  <w:style w:type="character" w:customStyle="1" w:styleId="WW8Num63z0">
    <w:name w:val="WW8Num63z0"/>
    <w:unhideWhenUsed/>
    <w:rsid w:val="000B12F1"/>
    <w:rPr>
      <w:rFonts w:ascii="Times New Roman" w:hAnsi="Times New Roman" w:cs="Times New Roman"/>
      <w:b/>
      <w:i w:val="0"/>
      <w:strike w:val="0"/>
      <w:dstrike w:val="0"/>
      <w:sz w:val="22"/>
      <w:lang w:val="en-US"/>
    </w:rPr>
  </w:style>
  <w:style w:type="character" w:customStyle="1" w:styleId="WW8Num63z1">
    <w:name w:val="WW8Num63z1"/>
    <w:unhideWhenUsed/>
    <w:rsid w:val="000B12F1"/>
  </w:style>
  <w:style w:type="character" w:customStyle="1" w:styleId="WW8Num63z2">
    <w:name w:val="WW8Num63z2"/>
    <w:unhideWhenUsed/>
    <w:rsid w:val="000B12F1"/>
  </w:style>
  <w:style w:type="character" w:customStyle="1" w:styleId="WW8Num63z3">
    <w:name w:val="WW8Num63z3"/>
    <w:unhideWhenUsed/>
    <w:rsid w:val="000B12F1"/>
  </w:style>
  <w:style w:type="character" w:customStyle="1" w:styleId="WW8Num63z4">
    <w:name w:val="WW8Num63z4"/>
    <w:unhideWhenUsed/>
    <w:rsid w:val="000B12F1"/>
  </w:style>
  <w:style w:type="character" w:customStyle="1" w:styleId="WW8Num63z5">
    <w:name w:val="WW8Num63z5"/>
    <w:unhideWhenUsed/>
    <w:rsid w:val="000B12F1"/>
  </w:style>
  <w:style w:type="character" w:customStyle="1" w:styleId="WW8Num63z6">
    <w:name w:val="WW8Num63z6"/>
    <w:unhideWhenUsed/>
    <w:rsid w:val="000B12F1"/>
  </w:style>
  <w:style w:type="character" w:customStyle="1" w:styleId="WW8Num63z7">
    <w:name w:val="WW8Num63z7"/>
    <w:unhideWhenUsed/>
    <w:rsid w:val="000B12F1"/>
  </w:style>
  <w:style w:type="character" w:customStyle="1" w:styleId="WW8Num63z8">
    <w:name w:val="WW8Num63z8"/>
    <w:unhideWhenUsed/>
    <w:rsid w:val="000B12F1"/>
  </w:style>
  <w:style w:type="character" w:customStyle="1" w:styleId="WW8Num64z0">
    <w:name w:val="WW8Num64z0"/>
    <w:unhideWhenUsed/>
    <w:rsid w:val="000B12F1"/>
    <w:rPr>
      <w:rFonts w:ascii="Arial" w:hAnsi="Arial" w:cs="Arial"/>
      <w:sz w:val="22"/>
    </w:rPr>
  </w:style>
  <w:style w:type="character" w:customStyle="1" w:styleId="WW8Num64z1">
    <w:name w:val="WW8Num64z1"/>
    <w:unhideWhenUsed/>
    <w:rsid w:val="000B12F1"/>
    <w:rPr>
      <w:rFonts w:ascii="Courier New" w:hAnsi="Courier New" w:cs="Wingdings"/>
    </w:rPr>
  </w:style>
  <w:style w:type="character" w:customStyle="1" w:styleId="WW8Num64z2">
    <w:name w:val="WW8Num64z2"/>
    <w:unhideWhenUsed/>
    <w:rsid w:val="000B12F1"/>
    <w:rPr>
      <w:rFonts w:ascii="Wingdings" w:hAnsi="Wingdings" w:cs="Wingdings"/>
    </w:rPr>
  </w:style>
  <w:style w:type="character" w:customStyle="1" w:styleId="WW8Num64z3">
    <w:name w:val="WW8Num64z3"/>
    <w:unhideWhenUsed/>
    <w:rsid w:val="000B12F1"/>
    <w:rPr>
      <w:rFonts w:ascii="Symbol" w:hAnsi="Symbol" w:cs="Symbol"/>
    </w:rPr>
  </w:style>
  <w:style w:type="character" w:customStyle="1" w:styleId="WW8Num65z0">
    <w:name w:val="WW8Num65z0"/>
    <w:unhideWhenUsed/>
    <w:rsid w:val="000B12F1"/>
    <w:rPr>
      <w:b/>
    </w:rPr>
  </w:style>
  <w:style w:type="character" w:customStyle="1" w:styleId="WW8Num65z1">
    <w:name w:val="WW8Num65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6z0">
    <w:name w:val="WW8Num6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6z2">
    <w:name w:val="WW8Num66z2"/>
    <w:unhideWhenUsed/>
    <w:rsid w:val="000B12F1"/>
  </w:style>
  <w:style w:type="character" w:customStyle="1" w:styleId="WW8Num66z3">
    <w:name w:val="WW8Num66z3"/>
    <w:unhideWhenUsed/>
    <w:rsid w:val="000B12F1"/>
  </w:style>
  <w:style w:type="character" w:customStyle="1" w:styleId="WW8Num66z4">
    <w:name w:val="WW8Num66z4"/>
    <w:unhideWhenUsed/>
    <w:rsid w:val="000B12F1"/>
  </w:style>
  <w:style w:type="character" w:customStyle="1" w:styleId="WW8Num66z5">
    <w:name w:val="WW8Num66z5"/>
    <w:unhideWhenUsed/>
    <w:rsid w:val="000B12F1"/>
  </w:style>
  <w:style w:type="character" w:customStyle="1" w:styleId="WW8Num66z6">
    <w:name w:val="WW8Num66z6"/>
    <w:unhideWhenUsed/>
    <w:rsid w:val="000B12F1"/>
  </w:style>
  <w:style w:type="character" w:customStyle="1" w:styleId="WW8Num66z7">
    <w:name w:val="WW8Num66z7"/>
    <w:unhideWhenUsed/>
    <w:rsid w:val="000B12F1"/>
  </w:style>
  <w:style w:type="character" w:customStyle="1" w:styleId="WW8Num66z8">
    <w:name w:val="WW8Num66z8"/>
    <w:unhideWhenUsed/>
    <w:rsid w:val="000B12F1"/>
  </w:style>
  <w:style w:type="character" w:customStyle="1" w:styleId="WW8Num67z0">
    <w:name w:val="WW8Num67z0"/>
    <w:unhideWhenUsed/>
    <w:rsid w:val="000B12F1"/>
  </w:style>
  <w:style w:type="character" w:customStyle="1" w:styleId="WW8Num67z1">
    <w:name w:val="WW8Num67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8z0">
    <w:name w:val="WW8Num68z0"/>
    <w:unhideWhenUsed/>
    <w:rsid w:val="000B12F1"/>
    <w:rPr>
      <w:b/>
      <w:sz w:val="22"/>
    </w:rPr>
  </w:style>
  <w:style w:type="character" w:customStyle="1" w:styleId="WW8Num68z1">
    <w:name w:val="WW8Num68z1"/>
    <w:unhideWhenUsed/>
    <w:rsid w:val="000B12F1"/>
  </w:style>
  <w:style w:type="character" w:customStyle="1" w:styleId="WW8Num68z2">
    <w:name w:val="WW8Num68z2"/>
    <w:unhideWhenUsed/>
    <w:rsid w:val="000B12F1"/>
  </w:style>
  <w:style w:type="character" w:customStyle="1" w:styleId="WW8Num68z3">
    <w:name w:val="WW8Num68z3"/>
    <w:unhideWhenUsed/>
    <w:rsid w:val="000B12F1"/>
  </w:style>
  <w:style w:type="character" w:customStyle="1" w:styleId="WW8Num68z4">
    <w:name w:val="WW8Num68z4"/>
    <w:unhideWhenUsed/>
    <w:rsid w:val="000B12F1"/>
  </w:style>
  <w:style w:type="character" w:customStyle="1" w:styleId="WW8Num68z5">
    <w:name w:val="WW8Num68z5"/>
    <w:unhideWhenUsed/>
    <w:rsid w:val="000B12F1"/>
  </w:style>
  <w:style w:type="character" w:customStyle="1" w:styleId="WW8Num68z6">
    <w:name w:val="WW8Num68z6"/>
    <w:unhideWhenUsed/>
    <w:rsid w:val="000B12F1"/>
  </w:style>
  <w:style w:type="character" w:customStyle="1" w:styleId="WW8Num68z7">
    <w:name w:val="WW8Num68z7"/>
    <w:unhideWhenUsed/>
    <w:rsid w:val="000B12F1"/>
  </w:style>
  <w:style w:type="character" w:customStyle="1" w:styleId="WW8Num68z8">
    <w:name w:val="WW8Num68z8"/>
    <w:unhideWhenUsed/>
    <w:rsid w:val="000B12F1"/>
  </w:style>
  <w:style w:type="character" w:customStyle="1" w:styleId="WW8Num69z0">
    <w:name w:val="WW8Num69z0"/>
    <w:unhideWhenUsed/>
    <w:rsid w:val="000B12F1"/>
    <w:rPr>
      <w:rFonts w:ascii="Times New Roman" w:hAnsi="Times New Roman" w:cs="Times New Roman"/>
      <w:b/>
      <w:i w:val="0"/>
      <w:strike w:val="0"/>
      <w:dstrike w:val="0"/>
      <w:sz w:val="22"/>
    </w:rPr>
  </w:style>
  <w:style w:type="character" w:customStyle="1" w:styleId="WW8Num69z1">
    <w:name w:val="WW8Num69z1"/>
    <w:unhideWhenUsed/>
    <w:rsid w:val="000B12F1"/>
  </w:style>
  <w:style w:type="character" w:customStyle="1" w:styleId="WW8Num69z2">
    <w:name w:val="WW8Num69z2"/>
    <w:unhideWhenUsed/>
    <w:rsid w:val="000B12F1"/>
  </w:style>
  <w:style w:type="character" w:customStyle="1" w:styleId="WW8Num69z3">
    <w:name w:val="WW8Num69z3"/>
    <w:unhideWhenUsed/>
    <w:rsid w:val="000B12F1"/>
  </w:style>
  <w:style w:type="character" w:customStyle="1" w:styleId="WW8Num69z4">
    <w:name w:val="WW8Num69z4"/>
    <w:unhideWhenUsed/>
    <w:rsid w:val="000B12F1"/>
  </w:style>
  <w:style w:type="character" w:customStyle="1" w:styleId="WW8Num69z5">
    <w:name w:val="WW8Num69z5"/>
    <w:unhideWhenUsed/>
    <w:rsid w:val="000B12F1"/>
  </w:style>
  <w:style w:type="character" w:customStyle="1" w:styleId="WW8Num69z6">
    <w:name w:val="WW8Num69z6"/>
    <w:unhideWhenUsed/>
    <w:rsid w:val="000B12F1"/>
  </w:style>
  <w:style w:type="character" w:customStyle="1" w:styleId="WW8Num69z7">
    <w:name w:val="WW8Num69z7"/>
    <w:unhideWhenUsed/>
    <w:rsid w:val="000B12F1"/>
  </w:style>
  <w:style w:type="character" w:customStyle="1" w:styleId="WW8Num69z8">
    <w:name w:val="WW8Num69z8"/>
    <w:unhideWhenUsed/>
    <w:rsid w:val="000B12F1"/>
  </w:style>
  <w:style w:type="character" w:customStyle="1" w:styleId="Domylnaczcionkaakapitu3">
    <w:name w:val="Domyślna czcionka akapitu3"/>
    <w:unhideWhenUsed/>
    <w:rsid w:val="000B12F1"/>
  </w:style>
  <w:style w:type="character" w:customStyle="1" w:styleId="WW8Num38z2">
    <w:name w:val="WW8Num38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-Domylnaczcionkaakapitu">
    <w:name w:val="WW-Domyślna czcionka akapitu"/>
    <w:unhideWhenUsed/>
    <w:rsid w:val="000B12F1"/>
  </w:style>
  <w:style w:type="character" w:customStyle="1" w:styleId="Absatz-Standardschriftart">
    <w:name w:val="Absatz-Standardschriftart"/>
    <w:unhideWhenUsed/>
    <w:rsid w:val="000B12F1"/>
  </w:style>
  <w:style w:type="character" w:customStyle="1" w:styleId="WW-Absatz-Standardschriftart">
    <w:name w:val="WW-Absatz-Standardschriftart"/>
    <w:unhideWhenUsed/>
    <w:rsid w:val="000B12F1"/>
  </w:style>
  <w:style w:type="character" w:customStyle="1" w:styleId="WW-Absatz-Standardschriftart1">
    <w:name w:val="WW-Absatz-Standardschriftart1"/>
    <w:unhideWhenUsed/>
    <w:rsid w:val="000B12F1"/>
  </w:style>
  <w:style w:type="character" w:customStyle="1" w:styleId="WW-Absatz-Standardschriftart11">
    <w:name w:val="WW-Absatz-Standardschriftart11"/>
    <w:unhideWhenUsed/>
    <w:rsid w:val="000B12F1"/>
  </w:style>
  <w:style w:type="character" w:customStyle="1" w:styleId="WW-Absatz-Standardschriftart111">
    <w:name w:val="WW-Absatz-Standardschriftart111"/>
    <w:unhideWhenUsed/>
    <w:rsid w:val="000B12F1"/>
  </w:style>
  <w:style w:type="character" w:customStyle="1" w:styleId="WW-Absatz-Standardschriftart1111">
    <w:name w:val="WW-Absatz-Standardschriftart1111"/>
    <w:unhideWhenUsed/>
    <w:rsid w:val="000B12F1"/>
  </w:style>
  <w:style w:type="character" w:customStyle="1" w:styleId="WW-Absatz-Standardschriftart11111">
    <w:name w:val="WW-Absatz-Standardschriftart11111"/>
    <w:unhideWhenUsed/>
    <w:rsid w:val="000B12F1"/>
  </w:style>
  <w:style w:type="character" w:customStyle="1" w:styleId="WW8Num2z1">
    <w:name w:val="WW8Num2z1"/>
    <w:unhideWhenUsed/>
    <w:rsid w:val="000B12F1"/>
    <w:rPr>
      <w:b/>
    </w:rPr>
  </w:style>
  <w:style w:type="character" w:customStyle="1" w:styleId="WW-Absatz-Standardschriftart111111">
    <w:name w:val="WW-Absatz-Standardschriftart111111"/>
    <w:unhideWhenUsed/>
    <w:rsid w:val="000B12F1"/>
  </w:style>
  <w:style w:type="character" w:customStyle="1" w:styleId="Domylnaczcionkaakapitu2">
    <w:name w:val="Domyślna czcionka akapitu2"/>
    <w:unhideWhenUsed/>
    <w:rsid w:val="000B12F1"/>
  </w:style>
  <w:style w:type="character" w:customStyle="1" w:styleId="Domylnaczcionkaakapitu1">
    <w:name w:val="Domyślna czcionka akapitu1"/>
    <w:unhideWhenUsed/>
    <w:rsid w:val="000B12F1"/>
  </w:style>
  <w:style w:type="character" w:styleId="Hipercze">
    <w:name w:val="Hyperlink"/>
    <w:uiPriority w:val="99"/>
    <w:unhideWhenUsed/>
    <w:rsid w:val="000B12F1"/>
    <w:rPr>
      <w:color w:val="0000FF"/>
      <w:u w:val="single"/>
    </w:rPr>
  </w:style>
  <w:style w:type="character" w:styleId="Numerstrony">
    <w:name w:val="page number"/>
    <w:basedOn w:val="Domylnaczcionkaakapitu1"/>
    <w:rsid w:val="000B12F1"/>
  </w:style>
  <w:style w:type="character" w:customStyle="1" w:styleId="Symbolewypunktowania">
    <w:name w:val="Symbole wypunktowania"/>
    <w:rsid w:val="000B12F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unhideWhenUsed/>
    <w:rsid w:val="000B12F1"/>
  </w:style>
  <w:style w:type="character" w:customStyle="1" w:styleId="Znakiprzypiswkocowych">
    <w:name w:val="Znaki przypisów końcowych"/>
    <w:unhideWhenUsed/>
    <w:rsid w:val="000B12F1"/>
    <w:rPr>
      <w:vertAlign w:val="superscript"/>
    </w:rPr>
  </w:style>
  <w:style w:type="character" w:customStyle="1" w:styleId="TekstdymkaZnak">
    <w:name w:val="Tekst dymka Znak"/>
    <w:rsid w:val="000B12F1"/>
    <w:rPr>
      <w:rFonts w:ascii="Segoe UI" w:hAnsi="Segoe UI" w:cs="Segoe UI"/>
      <w:sz w:val="18"/>
      <w:szCs w:val="18"/>
    </w:rPr>
  </w:style>
  <w:style w:type="paragraph" w:customStyle="1" w:styleId="Nagwek40">
    <w:name w:val="Nagłówek4"/>
    <w:basedOn w:val="Normalny"/>
    <w:next w:val="Tekstpodstawowy"/>
    <w:unhideWhenUsed/>
    <w:rsid w:val="000B12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12F1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sid w:val="000B12F1"/>
    <w:rPr>
      <w:rFonts w:cs="Courier New"/>
    </w:rPr>
  </w:style>
  <w:style w:type="paragraph" w:styleId="Legenda">
    <w:name w:val="caption"/>
    <w:basedOn w:val="Normalny"/>
    <w:qFormat/>
    <w:rsid w:val="000B12F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B12F1"/>
    <w:pPr>
      <w:suppressLineNumbers/>
    </w:pPr>
    <w:rPr>
      <w:rFonts w:cs="Courier New"/>
    </w:rPr>
  </w:style>
  <w:style w:type="paragraph" w:styleId="Nagwek">
    <w:name w:val="header"/>
    <w:basedOn w:val="Normalny"/>
    <w:next w:val="Tekstpodstawowy"/>
    <w:rsid w:val="000B12F1"/>
    <w:pPr>
      <w:keepNext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Podpis3">
    <w:name w:val="Podpis3"/>
    <w:basedOn w:val="Normalny"/>
    <w:unhideWhenUsed/>
    <w:rsid w:val="000B12F1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30">
    <w:name w:val="Nagłówek3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Podpis2">
    <w:name w:val="Podpis2"/>
    <w:basedOn w:val="Normalny"/>
    <w:unhideWhenUsed/>
    <w:rsid w:val="000B12F1"/>
    <w:pPr>
      <w:suppressLineNumbers/>
      <w:spacing w:before="120" w:after="120"/>
    </w:pPr>
    <w:rPr>
      <w:rFonts w:cs="Courier New"/>
      <w:i/>
      <w:iCs/>
    </w:rPr>
  </w:style>
  <w:style w:type="paragraph" w:customStyle="1" w:styleId="Nagwek10">
    <w:name w:val="Nagłówek1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Podpis1">
    <w:name w:val="Podpis1"/>
    <w:basedOn w:val="Normalny"/>
    <w:unhideWhenUsed/>
    <w:rsid w:val="000B12F1"/>
    <w:pPr>
      <w:suppressLineNumbers/>
      <w:spacing w:before="120" w:after="120"/>
    </w:pPr>
    <w:rPr>
      <w:rFonts w:cs="Courier New"/>
      <w:i/>
      <w:iCs/>
    </w:rPr>
  </w:style>
  <w:style w:type="paragraph" w:styleId="Tekstpodstawowywcity">
    <w:name w:val="Body Text Indent"/>
    <w:basedOn w:val="Normalny"/>
    <w:link w:val="TekstpodstawowywcityZnak"/>
    <w:rsid w:val="000B12F1"/>
    <w:pPr>
      <w:ind w:left="708"/>
      <w:jc w:val="both"/>
    </w:pPr>
    <w:rPr>
      <w:szCs w:val="20"/>
    </w:rPr>
  </w:style>
  <w:style w:type="paragraph" w:customStyle="1" w:styleId="Tekstpodstawowy310">
    <w:name w:val="Tekst podstawowy 31"/>
    <w:basedOn w:val="Normalny"/>
    <w:rsid w:val="000B12F1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0B12F1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0B12F1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0B12F1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0B12F1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customStyle="1" w:styleId="Tekstblokowy1">
    <w:name w:val="Tekst blokowy1"/>
    <w:basedOn w:val="Normalny"/>
    <w:rsid w:val="000B12F1"/>
    <w:pPr>
      <w:ind w:left="720" w:right="-284"/>
    </w:pPr>
    <w:rPr>
      <w:bCs/>
    </w:rPr>
  </w:style>
  <w:style w:type="paragraph" w:styleId="Stopka">
    <w:name w:val="footer"/>
    <w:basedOn w:val="Normalny"/>
    <w:rsid w:val="000B12F1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0B12F1"/>
    <w:pPr>
      <w:tabs>
        <w:tab w:val="center" w:pos="4536"/>
        <w:tab w:val="right" w:pos="9072"/>
      </w:tabs>
    </w:pPr>
  </w:style>
  <w:style w:type="paragraph" w:customStyle="1" w:styleId="Poziom2">
    <w:name w:val="#Poziom 2"/>
    <w:basedOn w:val="Normalny"/>
    <w:unhideWhenUsed/>
    <w:rsid w:val="000B12F1"/>
    <w:rPr>
      <w:rFonts w:ascii="Arial" w:hAnsi="Arial" w:cs="Courier New"/>
      <w:b/>
      <w:bCs/>
      <w:szCs w:val="20"/>
      <w:u w:val="single"/>
    </w:rPr>
  </w:style>
  <w:style w:type="paragraph" w:customStyle="1" w:styleId="Zawartoramki">
    <w:name w:val="Zawartość ramki"/>
    <w:basedOn w:val="Tekstpodstawowy"/>
    <w:unhideWhenUsed/>
    <w:rsid w:val="000B12F1"/>
  </w:style>
  <w:style w:type="paragraph" w:customStyle="1" w:styleId="Zawartotabeli">
    <w:name w:val="Zawartość tabeli"/>
    <w:basedOn w:val="Normalny"/>
    <w:unhideWhenUsed/>
    <w:rsid w:val="000B12F1"/>
    <w:pPr>
      <w:suppressLineNumbers/>
    </w:pPr>
  </w:style>
  <w:style w:type="paragraph" w:customStyle="1" w:styleId="Nagwektabeli">
    <w:name w:val="Nagłówek tabeli"/>
    <w:basedOn w:val="Zawartotabeli"/>
    <w:rsid w:val="000B12F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unhideWhenUsed/>
    <w:qFormat/>
    <w:rsid w:val="000B12F1"/>
    <w:pPr>
      <w:ind w:left="708"/>
    </w:pPr>
  </w:style>
  <w:style w:type="paragraph" w:customStyle="1" w:styleId="ZnakZnak1">
    <w:name w:val="Znak Znak1"/>
    <w:basedOn w:val="Normalny"/>
    <w:unhideWhenUsed/>
    <w:rsid w:val="000B12F1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unhideWhenUsed/>
    <w:rsid w:val="000B12F1"/>
    <w:rPr>
      <w:rFonts w:ascii="Arial" w:hAnsi="Arial" w:cs="Arial"/>
    </w:rPr>
  </w:style>
  <w:style w:type="paragraph" w:styleId="Tekstprzypisukocowego">
    <w:name w:val="endnote text"/>
    <w:basedOn w:val="Normalny"/>
    <w:rsid w:val="000B12F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12F1"/>
    <w:pPr>
      <w:ind w:left="225"/>
    </w:pPr>
  </w:style>
  <w:style w:type="paragraph" w:customStyle="1" w:styleId="Nagwekzlewej">
    <w:name w:val="Nagłówek z lewej"/>
    <w:basedOn w:val="Normalny"/>
    <w:unhideWhenUsed/>
    <w:rsid w:val="000B12F1"/>
    <w:pPr>
      <w:suppressLineNumbers/>
      <w:tabs>
        <w:tab w:val="center" w:pos="4844"/>
        <w:tab w:val="right" w:pos="9688"/>
      </w:tabs>
    </w:pPr>
  </w:style>
  <w:style w:type="paragraph" w:styleId="Tekstdymka">
    <w:name w:val="Balloon Text"/>
    <w:basedOn w:val="Normalny"/>
    <w:rsid w:val="000B12F1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rsid w:val="000B12F1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rsid w:val="000B12F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unhideWhenUsed/>
    <w:qFormat/>
    <w:rsid w:val="000B12F1"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unhideWhenUsed/>
    <w:rsid w:val="00FA4606"/>
    <w:pPr>
      <w:spacing w:after="160" w:line="252" w:lineRule="auto"/>
      <w:ind w:left="720"/>
      <w:contextualSpacing/>
    </w:pPr>
    <w:rPr>
      <w:rFonts w:ascii="Calibri" w:eastAsia="Calibri" w:hAnsi="Calibri" w:cs="Tahoma"/>
      <w:color w:val="00000A"/>
      <w:kern w:val="1"/>
      <w:sz w:val="22"/>
      <w:szCs w:val="22"/>
    </w:rPr>
  </w:style>
  <w:style w:type="character" w:styleId="Odwoanieprzypisukocowego">
    <w:name w:val="endnote reference"/>
    <w:basedOn w:val="Domylnaczcionkaakapitu"/>
    <w:rsid w:val="00802877"/>
    <w:rPr>
      <w:vertAlign w:val="superscript"/>
    </w:rPr>
  </w:style>
  <w:style w:type="character" w:styleId="Pogrubienie">
    <w:name w:val="Strong"/>
    <w:aliases w:val="Tekst treści + 10 pt,Kursywa14,Tekst treści + Arial,9 pt,Odstępy 0 pt"/>
    <w:basedOn w:val="Domylnaczcionkaakapitu"/>
    <w:uiPriority w:val="99"/>
    <w:unhideWhenUsed/>
    <w:qFormat/>
    <w:rsid w:val="007D3752"/>
    <w:rPr>
      <w:b/>
      <w:bCs/>
    </w:rPr>
  </w:style>
  <w:style w:type="table" w:styleId="Tabela-Siatka">
    <w:name w:val="Table Grid"/>
    <w:basedOn w:val="Standardowy"/>
    <w:rsid w:val="00D7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unhideWhenUsed/>
    <w:rsid w:val="00BA345C"/>
  </w:style>
  <w:style w:type="character" w:customStyle="1" w:styleId="Teksttreci">
    <w:name w:val="Tekst treści_"/>
    <w:basedOn w:val="Domylnaczcionkaakapitu"/>
    <w:link w:val="Teksttreci1"/>
    <w:uiPriority w:val="99"/>
    <w:rsid w:val="00B16210"/>
    <w:rPr>
      <w:sz w:val="18"/>
      <w:szCs w:val="18"/>
      <w:shd w:val="clear" w:color="auto" w:fill="FFFFFF"/>
    </w:rPr>
  </w:style>
  <w:style w:type="character" w:customStyle="1" w:styleId="Teksttreci27">
    <w:name w:val="Tekst treści27"/>
    <w:basedOn w:val="Teksttreci"/>
    <w:uiPriority w:val="99"/>
    <w:unhideWhenUsed/>
    <w:rsid w:val="002B3B84"/>
    <w:rPr>
      <w:sz w:val="18"/>
      <w:szCs w:val="18"/>
      <w:u w:val="single"/>
      <w:shd w:val="clear" w:color="auto" w:fill="FFFFFF"/>
    </w:rPr>
  </w:style>
  <w:style w:type="character" w:customStyle="1" w:styleId="TeksttreciPogrubienie47">
    <w:name w:val="Tekst treści + Pogrubienie47"/>
    <w:basedOn w:val="Teksttreci"/>
    <w:uiPriority w:val="99"/>
    <w:unhideWhenUsed/>
    <w:rsid w:val="002B3B84"/>
    <w:rPr>
      <w:b/>
      <w:bCs/>
      <w:sz w:val="18"/>
      <w:szCs w:val="18"/>
      <w:shd w:val="clear" w:color="auto" w:fill="FFFFFF"/>
    </w:rPr>
  </w:style>
  <w:style w:type="character" w:customStyle="1" w:styleId="TeksttreciPogrubienie46">
    <w:name w:val="Tekst treści + Pogrubienie46"/>
    <w:basedOn w:val="Teksttreci"/>
    <w:uiPriority w:val="99"/>
    <w:unhideWhenUsed/>
    <w:rsid w:val="002B3B84"/>
    <w:rPr>
      <w:b/>
      <w:bCs/>
      <w:sz w:val="18"/>
      <w:szCs w:val="18"/>
      <w:u w:val="single"/>
      <w:shd w:val="clear" w:color="auto" w:fill="FFFFFF"/>
    </w:rPr>
  </w:style>
  <w:style w:type="character" w:customStyle="1" w:styleId="Teksttreci26">
    <w:name w:val="Tekst treści26"/>
    <w:basedOn w:val="Teksttreci"/>
    <w:uiPriority w:val="99"/>
    <w:unhideWhenUsed/>
    <w:rsid w:val="002B3B84"/>
    <w:rPr>
      <w:sz w:val="18"/>
      <w:szCs w:val="18"/>
      <w:u w:val="single"/>
      <w:shd w:val="clear" w:color="auto" w:fill="FFFFFF"/>
    </w:rPr>
  </w:style>
  <w:style w:type="character" w:customStyle="1" w:styleId="TeksttreciPogrubienie45">
    <w:name w:val="Tekst treści + Pogrubienie45"/>
    <w:basedOn w:val="Teksttreci"/>
    <w:uiPriority w:val="99"/>
    <w:unhideWhenUsed/>
    <w:rsid w:val="002B3B84"/>
    <w:rPr>
      <w:b/>
      <w:bCs/>
      <w:sz w:val="18"/>
      <w:szCs w:val="18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unhideWhenUsed/>
    <w:rsid w:val="002B3B84"/>
    <w:pPr>
      <w:widowControl w:val="0"/>
      <w:shd w:val="clear" w:color="auto" w:fill="FFFFFF"/>
      <w:suppressAutoHyphens w:val="0"/>
      <w:spacing w:before="1560" w:after="60" w:line="240" w:lineRule="atLeast"/>
      <w:ind w:hanging="360"/>
      <w:jc w:val="center"/>
    </w:pPr>
    <w:rPr>
      <w:sz w:val="18"/>
      <w:szCs w:val="18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B16210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B16210"/>
    <w:rPr>
      <w:b/>
      <w:bCs/>
      <w:sz w:val="18"/>
      <w:szCs w:val="18"/>
      <w:shd w:val="clear" w:color="auto" w:fill="FFFFFF"/>
    </w:rPr>
  </w:style>
  <w:style w:type="character" w:customStyle="1" w:styleId="Teksttreci270">
    <w:name w:val="Tekst treści (2)7"/>
    <w:basedOn w:val="Teksttreci2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260">
    <w:name w:val="Tekst treści (2)6"/>
    <w:basedOn w:val="Teksttreci2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43">
    <w:name w:val="Tekst treści + Pogrubienie43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42">
    <w:name w:val="Tekst treści + Pogrubienie42"/>
    <w:aliases w:val="Kursywa11"/>
    <w:basedOn w:val="Teksttreci"/>
    <w:uiPriority w:val="99"/>
    <w:unhideWhenUsed/>
    <w:rsid w:val="00E444A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25">
    <w:name w:val="Tekst treści25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unhideWhenUsed/>
    <w:rsid w:val="00E444A9"/>
    <w:rPr>
      <w:spacing w:val="10"/>
      <w:sz w:val="18"/>
      <w:szCs w:val="18"/>
      <w:u w:val="none"/>
      <w:shd w:val="clear" w:color="auto" w:fill="FFFFFF"/>
    </w:rPr>
  </w:style>
  <w:style w:type="character" w:customStyle="1" w:styleId="TeksttreciPogrubienie40">
    <w:name w:val="Tekst treści + Pogrubienie40"/>
    <w:aliases w:val="Kursywa10,Odstępy 0 pt3"/>
    <w:basedOn w:val="Teksttreci"/>
    <w:uiPriority w:val="99"/>
    <w:unhideWhenUsed/>
    <w:rsid w:val="00E444A9"/>
    <w:rPr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Teksttreci250">
    <w:name w:val="Tekst treści (2)5"/>
    <w:basedOn w:val="Teksttreci2"/>
    <w:uiPriority w:val="99"/>
    <w:unhideWhenUsed/>
    <w:rsid w:val="00E444A9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TeksttreciPogrubienie39">
    <w:name w:val="Tekst treści + Pogrubienie39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24">
    <w:name w:val="Tekst treści24"/>
    <w:basedOn w:val="Teksttreci"/>
    <w:uiPriority w:val="99"/>
    <w:unhideWhenUsed/>
    <w:rsid w:val="00E444A9"/>
    <w:rPr>
      <w:sz w:val="18"/>
      <w:szCs w:val="18"/>
      <w:u w:val="none"/>
      <w:shd w:val="clear" w:color="auto" w:fill="FFFFFF"/>
    </w:rPr>
  </w:style>
  <w:style w:type="character" w:customStyle="1" w:styleId="Teksttreci23">
    <w:name w:val="Tekst treści23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character" w:customStyle="1" w:styleId="Teksttreci22">
    <w:name w:val="Tekst treści22"/>
    <w:basedOn w:val="Teksttreci"/>
    <w:uiPriority w:val="99"/>
    <w:unhideWhenUsed/>
    <w:rsid w:val="00E444A9"/>
    <w:rPr>
      <w:sz w:val="18"/>
      <w:szCs w:val="18"/>
      <w:u w:val="none"/>
      <w:shd w:val="clear" w:color="auto" w:fill="FFFFFF"/>
    </w:rPr>
  </w:style>
  <w:style w:type="character" w:customStyle="1" w:styleId="TeksttreciPogrubienie38">
    <w:name w:val="Tekst treści + Pogrubienie38"/>
    <w:aliases w:val="Kursywa9"/>
    <w:basedOn w:val="Teksttreci"/>
    <w:uiPriority w:val="99"/>
    <w:unhideWhenUsed/>
    <w:rsid w:val="00E444A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Pogrubienie37">
    <w:name w:val="Tekst treści + Pogrubienie37"/>
    <w:basedOn w:val="Teksttreci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36">
    <w:name w:val="Tekst treści + Pogrubienie36"/>
    <w:basedOn w:val="Teksttreci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35">
    <w:name w:val="Tekst treści + Pogrubienie35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210">
    <w:name w:val="Tekst treści21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unhideWhenUsed/>
    <w:rsid w:val="00E444A9"/>
    <w:pPr>
      <w:widowControl w:val="0"/>
      <w:shd w:val="clear" w:color="auto" w:fill="FFFFFF"/>
      <w:suppressAutoHyphens w:val="0"/>
    </w:pPr>
    <w:rPr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unhideWhenUsed/>
    <w:rsid w:val="00E444A9"/>
    <w:pPr>
      <w:widowControl w:val="0"/>
      <w:shd w:val="clear" w:color="auto" w:fill="FFFFFF"/>
      <w:suppressAutoHyphens w:val="0"/>
      <w:spacing w:line="240" w:lineRule="atLeast"/>
      <w:ind w:hanging="500"/>
    </w:pPr>
    <w:rPr>
      <w:b/>
      <w:bCs/>
      <w:sz w:val="18"/>
      <w:szCs w:val="18"/>
      <w:lang w:eastAsia="pl-PL"/>
    </w:rPr>
  </w:style>
  <w:style w:type="character" w:customStyle="1" w:styleId="TeksttreciPogrubienie34">
    <w:name w:val="Tekst treści + Pogrubienie34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32">
    <w:name w:val="Tekst treści + Pogrubienie32"/>
    <w:aliases w:val="Kursywa8"/>
    <w:basedOn w:val="Teksttreci"/>
    <w:uiPriority w:val="99"/>
    <w:unhideWhenUsed/>
    <w:rsid w:val="003540C0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20">
    <w:name w:val="Tekst treści20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TeksttreciPogrubienie31">
    <w:name w:val="Tekst treści + Pogrubienie31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19">
    <w:name w:val="Tekst treści19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TeksttreciPogrubienie30">
    <w:name w:val="Tekst treści + Pogrubienie30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29">
    <w:name w:val="Tekst treści + Pogrubienie29"/>
    <w:aliases w:val="Kursywa7"/>
    <w:basedOn w:val="Teksttreci"/>
    <w:uiPriority w:val="99"/>
    <w:unhideWhenUsed/>
    <w:rsid w:val="003540C0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Pogrubienie28">
    <w:name w:val="Tekst treści + Pogrubienie28"/>
    <w:aliases w:val="Kursywa6,Odstępy 0 pt2"/>
    <w:basedOn w:val="Teksttreci"/>
    <w:uiPriority w:val="99"/>
    <w:unhideWhenUsed/>
    <w:rsid w:val="003540C0"/>
    <w:rPr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Teksttreci18">
    <w:name w:val="Tekst treści18"/>
    <w:basedOn w:val="Teksttreci"/>
    <w:uiPriority w:val="99"/>
    <w:unhideWhenUsed/>
    <w:rsid w:val="003540C0"/>
    <w:rPr>
      <w:sz w:val="18"/>
      <w:szCs w:val="18"/>
      <w:u w:val="single"/>
      <w:shd w:val="clear" w:color="auto" w:fill="FFFFFF"/>
    </w:rPr>
  </w:style>
  <w:style w:type="character" w:customStyle="1" w:styleId="TeksttreciPogrubienie27">
    <w:name w:val="Tekst treści + Pogrubienie27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17">
    <w:name w:val="Tekst treści17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uiPriority w:val="99"/>
    <w:rsid w:val="00B16210"/>
    <w:rPr>
      <w:b/>
      <w:bCs/>
      <w:sz w:val="18"/>
      <w:szCs w:val="18"/>
      <w:shd w:val="clear" w:color="auto" w:fill="FFFFFF"/>
    </w:rPr>
  </w:style>
  <w:style w:type="character" w:customStyle="1" w:styleId="TeksttreciPogrubienie26">
    <w:name w:val="Tekst treści + Pogrubienie26"/>
    <w:basedOn w:val="Teksttreci"/>
    <w:uiPriority w:val="99"/>
    <w:unhideWhenUsed/>
    <w:rsid w:val="00E63B82"/>
    <w:rPr>
      <w:b/>
      <w:bCs/>
      <w:sz w:val="18"/>
      <w:szCs w:val="18"/>
      <w:u w:val="none"/>
      <w:shd w:val="clear" w:color="auto" w:fill="FFFFFF"/>
    </w:rPr>
  </w:style>
  <w:style w:type="character" w:customStyle="1" w:styleId="Teksttreci16">
    <w:name w:val="Tekst treści16"/>
    <w:basedOn w:val="Teksttreci"/>
    <w:uiPriority w:val="99"/>
    <w:unhideWhenUsed/>
    <w:rsid w:val="00E63B82"/>
    <w:rPr>
      <w:sz w:val="18"/>
      <w:szCs w:val="18"/>
      <w:u w:val="single"/>
      <w:shd w:val="clear" w:color="auto" w:fill="FFFFFF"/>
    </w:rPr>
  </w:style>
  <w:style w:type="character" w:customStyle="1" w:styleId="TeksttreciPogrubienie25">
    <w:name w:val="Tekst treści + Pogrubienie25"/>
    <w:aliases w:val="Kursywa5"/>
    <w:basedOn w:val="Teksttreci"/>
    <w:uiPriority w:val="99"/>
    <w:unhideWhenUsed/>
    <w:rsid w:val="00E63B82"/>
    <w:rPr>
      <w:b/>
      <w:bCs/>
      <w:i/>
      <w:iCs/>
      <w:sz w:val="18"/>
      <w:szCs w:val="18"/>
      <w:u w:val="none"/>
      <w:shd w:val="clear" w:color="auto" w:fill="FFFFFF"/>
    </w:rPr>
  </w:style>
  <w:style w:type="paragraph" w:customStyle="1" w:styleId="Nagwek51">
    <w:name w:val="Nagłówek #51"/>
    <w:basedOn w:val="Normalny"/>
    <w:link w:val="Nagwek50"/>
    <w:uiPriority w:val="99"/>
    <w:unhideWhenUsed/>
    <w:rsid w:val="00E63B82"/>
    <w:pPr>
      <w:widowControl w:val="0"/>
      <w:shd w:val="clear" w:color="auto" w:fill="FFFFFF"/>
      <w:suppressAutoHyphens w:val="0"/>
      <w:spacing w:before="240" w:after="240" w:line="240" w:lineRule="atLeast"/>
      <w:ind w:hanging="560"/>
      <w:jc w:val="both"/>
      <w:outlineLvl w:val="4"/>
    </w:pPr>
    <w:rPr>
      <w:b/>
      <w:bCs/>
      <w:sz w:val="18"/>
      <w:szCs w:val="18"/>
      <w:lang w:eastAsia="pl-PL"/>
    </w:rPr>
  </w:style>
  <w:style w:type="character" w:customStyle="1" w:styleId="TeksttreciOdstpy0pt3">
    <w:name w:val="Tekst treści + Odstępy 0 pt3"/>
    <w:basedOn w:val="Teksttreci"/>
    <w:uiPriority w:val="99"/>
    <w:unhideWhenUsed/>
    <w:rsid w:val="00F26E2D"/>
    <w:rPr>
      <w:spacing w:val="0"/>
      <w:sz w:val="20"/>
      <w:szCs w:val="20"/>
      <w:u w:val="non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rsid w:val="00B16210"/>
    <w:rPr>
      <w:spacing w:val="10"/>
      <w:shd w:val="clear" w:color="auto" w:fill="FFFFFF"/>
    </w:rPr>
  </w:style>
  <w:style w:type="paragraph" w:customStyle="1" w:styleId="Podpistabeli1">
    <w:name w:val="Podpis tabeli1"/>
    <w:basedOn w:val="Normalny"/>
    <w:link w:val="Podpistabeli"/>
    <w:uiPriority w:val="99"/>
    <w:unhideWhenUsed/>
    <w:rsid w:val="00F26E2D"/>
    <w:pPr>
      <w:widowControl w:val="0"/>
      <w:shd w:val="clear" w:color="auto" w:fill="FFFFFF"/>
      <w:suppressAutoHyphens w:val="0"/>
      <w:spacing w:line="240" w:lineRule="atLeast"/>
    </w:pPr>
    <w:rPr>
      <w:spacing w:val="10"/>
      <w:sz w:val="20"/>
      <w:szCs w:val="20"/>
      <w:lang w:eastAsia="pl-PL"/>
    </w:rPr>
  </w:style>
  <w:style w:type="character" w:customStyle="1" w:styleId="Teksttreci6">
    <w:name w:val="Tekst treści6"/>
    <w:basedOn w:val="Teksttreci"/>
    <w:uiPriority w:val="99"/>
    <w:unhideWhenUsed/>
    <w:rsid w:val="000A4ACA"/>
    <w:rPr>
      <w:sz w:val="18"/>
      <w:szCs w:val="18"/>
      <w:u w:val="none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unhideWhenUsed/>
    <w:rsid w:val="000A4ACA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9">
    <w:name w:val="Tekst treści + Pogrubienie9"/>
    <w:basedOn w:val="Teksttreci"/>
    <w:uiPriority w:val="99"/>
    <w:unhideWhenUsed/>
    <w:rsid w:val="000A4ACA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unhideWhenUsed/>
    <w:rsid w:val="00A11204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5">
    <w:name w:val="Tekst treści5"/>
    <w:basedOn w:val="Teksttreci"/>
    <w:uiPriority w:val="99"/>
    <w:unhideWhenUsed/>
    <w:rsid w:val="008A4F46"/>
    <w:rPr>
      <w:sz w:val="18"/>
      <w:szCs w:val="18"/>
      <w:u w:val="none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4">
    <w:name w:val="Tekst treści4"/>
    <w:basedOn w:val="Teksttreci"/>
    <w:uiPriority w:val="99"/>
    <w:unhideWhenUsed/>
    <w:rsid w:val="008A4F46"/>
    <w:rPr>
      <w:sz w:val="18"/>
      <w:szCs w:val="18"/>
      <w:u w:val="single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77B"/>
    <w:rPr>
      <w:sz w:val="24"/>
      <w:lang w:eastAsia="zh-CN"/>
    </w:rPr>
  </w:style>
  <w:style w:type="paragraph" w:customStyle="1" w:styleId="Default">
    <w:name w:val="Default"/>
    <w:rsid w:val="00D94E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11">
    <w:name w:val="h11"/>
    <w:basedOn w:val="Domylnaczcionkaakapitu"/>
    <w:unhideWhenUsed/>
    <w:rsid w:val="00D94E4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Akapitzlist2">
    <w:name w:val="Akapit z listą2"/>
    <w:basedOn w:val="Normalny"/>
    <w:unhideWhenUsed/>
    <w:rsid w:val="00E510F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1ZnakZnakZnakZnak1ZnakZnakZnakZnakZnakZnak">
    <w:name w:val="Znak Znak Znak Znak Znak Znak Znak1 Znak Znak Znak Znak1 Znak Znak Znak Znak Znak Znak"/>
    <w:basedOn w:val="Normalny"/>
    <w:unhideWhenUsed/>
    <w:rsid w:val="00E510FA"/>
    <w:pPr>
      <w:suppressAutoHyphens w:val="0"/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23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23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BF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3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3BF4"/>
    <w:rPr>
      <w:b/>
      <w:bCs/>
      <w:lang w:eastAsia="zh-CN"/>
    </w:rPr>
  </w:style>
  <w:style w:type="paragraph" w:customStyle="1" w:styleId="Nagwek1tekst">
    <w:name w:val="Nagłówek 1 tekst"/>
    <w:basedOn w:val="Normalny"/>
    <w:next w:val="Normalny"/>
    <w:qFormat/>
    <w:rsid w:val="00632BA2"/>
    <w:pPr>
      <w:spacing w:before="60" w:after="120" w:line="276" w:lineRule="auto"/>
    </w:pPr>
    <w:rPr>
      <w:sz w:val="22"/>
      <w:szCs w:val="22"/>
    </w:rPr>
  </w:style>
  <w:style w:type="paragraph" w:customStyle="1" w:styleId="Nagwek2tekst">
    <w:name w:val="Nagłówek 2 tekst"/>
    <w:basedOn w:val="Tekstpodstawowy31"/>
    <w:qFormat/>
    <w:rsid w:val="00B76AB5"/>
    <w:pPr>
      <w:widowControl/>
      <w:autoSpaceDE/>
      <w:spacing w:before="60" w:after="120" w:line="276" w:lineRule="auto"/>
      <w:ind w:left="426"/>
      <w:jc w:val="both"/>
      <w:textAlignment w:val="top"/>
    </w:pPr>
    <w:rPr>
      <w:rFonts w:ascii="Times New Roman" w:hAnsi="Times New Roman" w:cs="Times New Roman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596607"/>
    <w:pPr>
      <w:tabs>
        <w:tab w:val="left" w:pos="660"/>
        <w:tab w:val="right" w:leader="dot" w:pos="9678"/>
      </w:tabs>
      <w:spacing w:after="100"/>
      <w:ind w:left="709" w:hanging="709"/>
    </w:pPr>
  </w:style>
  <w:style w:type="paragraph" w:customStyle="1" w:styleId="PARAGRAF">
    <w:name w:val="PARAGRAF"/>
    <w:basedOn w:val="Normalny"/>
    <w:rsid w:val="00627387"/>
    <w:pPr>
      <w:widowControl w:val="0"/>
      <w:spacing w:before="240" w:after="120"/>
      <w:jc w:val="center"/>
    </w:pPr>
    <w:rPr>
      <w:rFonts w:ascii="Time" w:hAnsi="Time" w:cs="Time"/>
      <w:b/>
      <w:szCs w:val="20"/>
    </w:rPr>
  </w:style>
  <w:style w:type="paragraph" w:customStyle="1" w:styleId="indeks0">
    <w:name w:val="indeks"/>
    <w:basedOn w:val="Normalny"/>
    <w:rsid w:val="00627387"/>
    <w:rPr>
      <w:rFonts w:eastAsia="Arial Unicode MS"/>
    </w:rPr>
  </w:style>
  <w:style w:type="paragraph" w:customStyle="1" w:styleId="4Umowa">
    <w:name w:val="4 Umowa"/>
    <w:rsid w:val="00627387"/>
    <w:pPr>
      <w:widowControl w:val="0"/>
      <w:tabs>
        <w:tab w:val="num" w:pos="1440"/>
      </w:tabs>
      <w:adjustRightInd w:val="0"/>
      <w:spacing w:line="360" w:lineRule="atLeast"/>
      <w:ind w:left="1440" w:hanging="360"/>
      <w:jc w:val="both"/>
      <w:textAlignment w:val="baseline"/>
    </w:pPr>
    <w:rPr>
      <w:rFonts w:ascii="Arial" w:hAnsi="Arial" w:cs="Arial"/>
      <w:bCs/>
      <w:kern w:val="32"/>
      <w:sz w:val="22"/>
      <w:szCs w:val="32"/>
    </w:rPr>
  </w:style>
  <w:style w:type="paragraph" w:customStyle="1" w:styleId="DefaultText">
    <w:name w:val="Default Text"/>
    <w:basedOn w:val="Normalny"/>
    <w:rsid w:val="00627387"/>
    <w:pPr>
      <w:suppressAutoHyphens w:val="0"/>
      <w:ind w:left="720"/>
    </w:pPr>
    <w:rPr>
      <w:rFonts w:ascii="ITCCenturyBookT" w:hAnsi="ITCCenturyBookT"/>
      <w:noProof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627387"/>
    <w:pPr>
      <w:widowControl w:val="0"/>
      <w:suppressAutoHyphens w:val="0"/>
      <w:spacing w:before="120"/>
    </w:pPr>
    <w:rPr>
      <w:rFonts w:ascii="Arial" w:hAnsi="Arial"/>
      <w:b/>
      <w:szCs w:val="20"/>
      <w:lang w:eastAsia="pl-PL"/>
    </w:rPr>
  </w:style>
  <w:style w:type="paragraph" w:customStyle="1" w:styleId="Akapitzlist3">
    <w:name w:val="Akapit z listą3"/>
    <w:basedOn w:val="Normalny"/>
    <w:rsid w:val="0062738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B1565D"/>
    <w:pPr>
      <w:numPr>
        <w:numId w:val="66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7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0D3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8770D3"/>
    <w:rPr>
      <w:vertAlign w:val="superscript"/>
    </w:rPr>
  </w:style>
  <w:style w:type="paragraph" w:customStyle="1" w:styleId="NormalnyWeb1">
    <w:name w:val="Normalny (Web)1"/>
    <w:basedOn w:val="Normalny"/>
    <w:qFormat/>
    <w:rsid w:val="00003248"/>
    <w:pPr>
      <w:spacing w:before="100" w:after="100"/>
    </w:pPr>
    <w:rPr>
      <w:szCs w:val="20"/>
    </w:rPr>
  </w:style>
  <w:style w:type="paragraph" w:customStyle="1" w:styleId="S1">
    <w:name w:val="S1"/>
    <w:basedOn w:val="Normalny"/>
    <w:rsid w:val="00003248"/>
    <w:pPr>
      <w:ind w:left="227" w:hanging="170"/>
      <w:jc w:val="both"/>
    </w:pPr>
    <w:rPr>
      <w:sz w:val="20"/>
      <w:szCs w:val="20"/>
    </w:rPr>
  </w:style>
  <w:style w:type="paragraph" w:customStyle="1" w:styleId="NormalnyWeb2">
    <w:name w:val="Normalny (Web)2"/>
    <w:basedOn w:val="Normalny"/>
    <w:rsid w:val="00003248"/>
    <w:pPr>
      <w:spacing w:before="100" w:after="100"/>
    </w:pPr>
    <w:rPr>
      <w:szCs w:val="20"/>
    </w:rPr>
  </w:style>
  <w:style w:type="character" w:customStyle="1" w:styleId="Nagwek2Znak">
    <w:name w:val="Nagłówek 2 Znak"/>
    <w:link w:val="Nagwek2"/>
    <w:uiPriority w:val="99"/>
    <w:locked/>
    <w:rsid w:val="00003248"/>
    <w:rPr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9"/>
    <w:locked/>
    <w:rsid w:val="00003248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003248"/>
    <w:rPr>
      <w:rFonts w:ascii="Arial" w:hAnsi="Arial" w:cs="Arial"/>
      <w:color w:val="000000"/>
      <w:sz w:val="22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03248"/>
    <w:pPr>
      <w:widowControl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3248"/>
    <w:rPr>
      <w:rFonts w:ascii="Arial" w:hAnsi="Arial" w:cs="Arial"/>
      <w:sz w:val="16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rsid w:val="002344DA"/>
    <w:rPr>
      <w:color w:val="000000"/>
      <w:sz w:val="22"/>
      <w:szCs w:val="22"/>
    </w:rPr>
  </w:style>
  <w:style w:type="paragraph" w:customStyle="1" w:styleId="TableParagraph">
    <w:name w:val="Table Paragraph"/>
    <w:basedOn w:val="Normalny"/>
    <w:rsid w:val="00435F0F"/>
    <w:pPr>
      <w:widowControl w:val="0"/>
      <w:suppressAutoHyphens w:val="0"/>
      <w:ind w:left="103" w:right="308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EA11-C670-40D4-9BE8-F7E47B9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Links>
    <vt:vector size="6" baseType="variant"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mailto:is1401@mz.mofnet.gov.pl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</dc:creator>
  <cp:lastModifiedBy>Racki Dariusz</cp:lastModifiedBy>
  <cp:revision>2</cp:revision>
  <cp:lastPrinted>2018-08-13T09:50:00Z</cp:lastPrinted>
  <dcterms:created xsi:type="dcterms:W3CDTF">2018-11-06T11:24:00Z</dcterms:created>
  <dcterms:modified xsi:type="dcterms:W3CDTF">2018-11-06T11:24:00Z</dcterms:modified>
</cp:coreProperties>
</file>