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4D6" w:rsidRPr="00782D87" w:rsidRDefault="00FB7A17" w:rsidP="0087095D">
      <w:pPr>
        <w:jc w:val="right"/>
        <w:rPr>
          <w:bCs/>
          <w:sz w:val="22"/>
          <w:szCs w:val="22"/>
        </w:rPr>
      </w:pPr>
      <w:r w:rsidRPr="00782D87">
        <w:rPr>
          <w:b/>
          <w:sz w:val="22"/>
          <w:szCs w:val="22"/>
        </w:rPr>
        <w:t xml:space="preserve">Załącznik Nr </w:t>
      </w:r>
      <w:r w:rsidR="00623EFF">
        <w:rPr>
          <w:b/>
          <w:sz w:val="22"/>
          <w:szCs w:val="22"/>
        </w:rPr>
        <w:t>3</w:t>
      </w:r>
      <w:r w:rsidRPr="00782D87">
        <w:rPr>
          <w:b/>
          <w:sz w:val="22"/>
          <w:szCs w:val="22"/>
        </w:rPr>
        <w:t xml:space="preserve"> do SIWZ</w:t>
      </w:r>
    </w:p>
    <w:p w:rsidR="00D44B02" w:rsidRDefault="00D44B02" w:rsidP="006404D6">
      <w:pPr>
        <w:rPr>
          <w:bCs/>
          <w:sz w:val="20"/>
          <w:szCs w:val="20"/>
        </w:rPr>
      </w:pPr>
    </w:p>
    <w:p w:rsidR="006404D6" w:rsidRDefault="006404D6" w:rsidP="006404D6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.....................................................................................</w:t>
      </w:r>
    </w:p>
    <w:p w:rsidR="006404D6" w:rsidRPr="003038F5" w:rsidRDefault="006404D6" w:rsidP="003038F5">
      <w:pPr>
        <w:pStyle w:val="Tekstpodstawowy"/>
        <w:ind w:firstLine="567"/>
        <w:rPr>
          <w:rFonts w:ascii="Times New Roman" w:hAnsi="Times New Roman" w:cs="Times New Roman"/>
          <w:b/>
          <w:i/>
          <w:sz w:val="20"/>
          <w:szCs w:val="20"/>
        </w:rPr>
      </w:pPr>
      <w:r w:rsidRPr="003038F5">
        <w:rPr>
          <w:rFonts w:ascii="Times New Roman" w:hAnsi="Times New Roman" w:cs="Times New Roman"/>
          <w:b/>
          <w:i/>
          <w:sz w:val="18"/>
          <w:szCs w:val="18"/>
        </w:rPr>
        <w:t>(pieczęć adresowa Wykonawcy</w:t>
      </w:r>
      <w:r w:rsidR="003038F5" w:rsidRPr="003038F5">
        <w:rPr>
          <w:rFonts w:ascii="Times New Roman" w:hAnsi="Times New Roman" w:cs="Times New Roman"/>
          <w:b/>
          <w:i/>
          <w:sz w:val="18"/>
          <w:szCs w:val="18"/>
        </w:rPr>
        <w:t>)</w:t>
      </w:r>
    </w:p>
    <w:p w:rsidR="003038F5" w:rsidRPr="00082117" w:rsidRDefault="003038F5" w:rsidP="003038F5">
      <w:pPr>
        <w:widowControl w:val="0"/>
        <w:autoSpaceDE w:val="0"/>
        <w:rPr>
          <w:sz w:val="20"/>
          <w:szCs w:val="20"/>
        </w:rPr>
      </w:pPr>
    </w:p>
    <w:p w:rsidR="0070624A" w:rsidRPr="00575019" w:rsidRDefault="0070624A" w:rsidP="0070624A">
      <w:pPr>
        <w:widowControl w:val="0"/>
        <w:autoSpaceDE w:val="0"/>
        <w:rPr>
          <w:b/>
          <w:sz w:val="20"/>
          <w:szCs w:val="20"/>
        </w:rPr>
      </w:pPr>
      <w:r w:rsidRPr="00575019">
        <w:rPr>
          <w:b/>
          <w:sz w:val="20"/>
          <w:szCs w:val="20"/>
        </w:rPr>
        <w:t xml:space="preserve">Nazwa (firma) Wykonawcy </w:t>
      </w:r>
      <w:r w:rsidR="003038F5" w:rsidRPr="00575019">
        <w:rPr>
          <w:b/>
          <w:sz w:val="20"/>
          <w:szCs w:val="20"/>
        </w:rPr>
        <w:t>lub Wykonawców wspólnie ubiegających się o udzielenie zamówienia</w:t>
      </w:r>
    </w:p>
    <w:p w:rsidR="003038F5" w:rsidRPr="00575019" w:rsidRDefault="0070624A" w:rsidP="0070624A">
      <w:pPr>
        <w:widowControl w:val="0"/>
        <w:autoSpaceDE w:val="0"/>
        <w:rPr>
          <w:b/>
          <w:sz w:val="20"/>
          <w:szCs w:val="20"/>
        </w:rPr>
      </w:pPr>
      <w:r w:rsidRPr="00575019">
        <w:rPr>
          <w:i/>
          <w:sz w:val="20"/>
          <w:szCs w:val="20"/>
        </w:rPr>
        <w:t>(</w:t>
      </w:r>
      <w:r w:rsidR="003038F5" w:rsidRPr="00575019">
        <w:rPr>
          <w:i/>
          <w:sz w:val="20"/>
          <w:szCs w:val="20"/>
        </w:rPr>
        <w:t>należy zaznaczyć, który z Wykonawców jest pełnomocnikiem</w:t>
      </w:r>
      <w:r w:rsidR="003038F5" w:rsidRPr="00575019">
        <w:rPr>
          <w:sz w:val="20"/>
          <w:szCs w:val="20"/>
        </w:rPr>
        <w:t>):</w:t>
      </w:r>
    </w:p>
    <w:p w:rsidR="003038F5" w:rsidRPr="00575019" w:rsidRDefault="003038F5" w:rsidP="0070624A">
      <w:pPr>
        <w:widowControl w:val="0"/>
        <w:autoSpaceDE w:val="0"/>
        <w:spacing w:before="240"/>
        <w:rPr>
          <w:sz w:val="20"/>
          <w:szCs w:val="20"/>
        </w:rPr>
      </w:pPr>
      <w:r w:rsidRPr="00575019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</w:t>
      </w:r>
      <w:r w:rsidR="00581859">
        <w:rPr>
          <w:sz w:val="20"/>
          <w:szCs w:val="20"/>
        </w:rPr>
        <w:t>.....</w:t>
      </w:r>
      <w:r w:rsidRPr="00575019">
        <w:rPr>
          <w:sz w:val="20"/>
          <w:szCs w:val="20"/>
        </w:rPr>
        <w:t>....</w:t>
      </w:r>
    </w:p>
    <w:p w:rsidR="003038F5" w:rsidRPr="00575019" w:rsidRDefault="003038F5" w:rsidP="0070624A">
      <w:pPr>
        <w:widowControl w:val="0"/>
        <w:autoSpaceDE w:val="0"/>
        <w:rPr>
          <w:i/>
          <w:sz w:val="20"/>
          <w:szCs w:val="20"/>
        </w:rPr>
      </w:pPr>
      <w:r w:rsidRPr="00575019">
        <w:rPr>
          <w:i/>
          <w:sz w:val="20"/>
          <w:szCs w:val="20"/>
        </w:rPr>
        <w:t>(w przypadku oferty wspólnej należy podać poniżej dane dotyczące Pełnomocnika Wykonawców)</w:t>
      </w:r>
    </w:p>
    <w:p w:rsidR="003038F5" w:rsidRPr="00575019" w:rsidRDefault="003038F5" w:rsidP="0070624A">
      <w:pPr>
        <w:widowControl w:val="0"/>
        <w:tabs>
          <w:tab w:val="right" w:leader="dot" w:pos="9639"/>
        </w:tabs>
        <w:autoSpaceDE w:val="0"/>
        <w:spacing w:before="240" w:line="360" w:lineRule="auto"/>
        <w:rPr>
          <w:sz w:val="20"/>
          <w:szCs w:val="20"/>
        </w:rPr>
      </w:pPr>
      <w:r w:rsidRPr="00575019">
        <w:rPr>
          <w:sz w:val="20"/>
          <w:szCs w:val="20"/>
          <w:lang w:eastAsia="ar-SA"/>
        </w:rPr>
        <w:t xml:space="preserve">Adres siedziby: </w:t>
      </w:r>
      <w:r w:rsidR="00411D9B" w:rsidRPr="00575019">
        <w:rPr>
          <w:sz w:val="20"/>
          <w:szCs w:val="20"/>
        </w:rPr>
        <w:t>………………………………………………………………………………</w:t>
      </w:r>
      <w:r w:rsidR="00581859">
        <w:rPr>
          <w:sz w:val="20"/>
          <w:szCs w:val="20"/>
        </w:rPr>
        <w:t>…..</w:t>
      </w:r>
      <w:r w:rsidR="00411D9B" w:rsidRPr="00575019">
        <w:rPr>
          <w:sz w:val="20"/>
          <w:szCs w:val="20"/>
        </w:rPr>
        <w:t>….</w:t>
      </w:r>
      <w:r w:rsidR="00FB4BFF" w:rsidRPr="00575019">
        <w:rPr>
          <w:sz w:val="20"/>
          <w:szCs w:val="20"/>
        </w:rPr>
        <w:t>.</w:t>
      </w:r>
    </w:p>
    <w:p w:rsidR="003038F5" w:rsidRPr="00575019" w:rsidRDefault="003038F5" w:rsidP="003038F5">
      <w:pPr>
        <w:widowControl w:val="0"/>
        <w:tabs>
          <w:tab w:val="right" w:leader="dot" w:pos="9639"/>
        </w:tabs>
        <w:autoSpaceDE w:val="0"/>
        <w:spacing w:line="360" w:lineRule="auto"/>
        <w:rPr>
          <w:sz w:val="20"/>
          <w:szCs w:val="20"/>
        </w:rPr>
      </w:pPr>
      <w:r w:rsidRPr="00575019">
        <w:rPr>
          <w:sz w:val="20"/>
          <w:szCs w:val="20"/>
        </w:rPr>
        <w:t xml:space="preserve">Adres korespondencyjny: </w:t>
      </w:r>
      <w:r w:rsidR="00411D9B" w:rsidRPr="00575019">
        <w:rPr>
          <w:sz w:val="20"/>
          <w:szCs w:val="20"/>
        </w:rPr>
        <w:t>………………………………………………………………………</w:t>
      </w:r>
      <w:r w:rsidR="00581859">
        <w:rPr>
          <w:sz w:val="20"/>
          <w:szCs w:val="20"/>
        </w:rPr>
        <w:t>……</w:t>
      </w:r>
      <w:r w:rsidR="00411D9B" w:rsidRPr="00575019">
        <w:rPr>
          <w:sz w:val="20"/>
          <w:szCs w:val="20"/>
        </w:rPr>
        <w:t>.</w:t>
      </w:r>
    </w:p>
    <w:p w:rsidR="003038F5" w:rsidRPr="00575019" w:rsidRDefault="003038F5" w:rsidP="003038F5">
      <w:pPr>
        <w:widowControl w:val="0"/>
        <w:tabs>
          <w:tab w:val="right" w:leader="dot" w:pos="9639"/>
        </w:tabs>
        <w:autoSpaceDE w:val="0"/>
        <w:spacing w:line="360" w:lineRule="auto"/>
        <w:rPr>
          <w:sz w:val="20"/>
          <w:szCs w:val="20"/>
        </w:rPr>
      </w:pPr>
      <w:r w:rsidRPr="00575019">
        <w:rPr>
          <w:sz w:val="20"/>
          <w:szCs w:val="20"/>
        </w:rPr>
        <w:t xml:space="preserve">tel./faks: </w:t>
      </w:r>
      <w:r w:rsidR="00411D9B" w:rsidRPr="00575019">
        <w:rPr>
          <w:sz w:val="20"/>
          <w:szCs w:val="20"/>
        </w:rPr>
        <w:t>………………………………………………………………………………………</w:t>
      </w:r>
      <w:r w:rsidR="00581859">
        <w:rPr>
          <w:sz w:val="20"/>
          <w:szCs w:val="20"/>
        </w:rPr>
        <w:t>……..</w:t>
      </w:r>
      <w:r w:rsidR="00411D9B" w:rsidRPr="00575019">
        <w:rPr>
          <w:sz w:val="20"/>
          <w:szCs w:val="20"/>
        </w:rPr>
        <w:t>.</w:t>
      </w:r>
    </w:p>
    <w:p w:rsidR="003038F5" w:rsidRPr="00575019" w:rsidRDefault="003038F5" w:rsidP="003038F5">
      <w:pPr>
        <w:widowControl w:val="0"/>
        <w:tabs>
          <w:tab w:val="right" w:leader="dot" w:pos="9639"/>
        </w:tabs>
        <w:autoSpaceDE w:val="0"/>
        <w:spacing w:line="360" w:lineRule="auto"/>
        <w:rPr>
          <w:sz w:val="20"/>
          <w:szCs w:val="20"/>
        </w:rPr>
      </w:pPr>
      <w:r w:rsidRPr="00575019">
        <w:rPr>
          <w:sz w:val="20"/>
          <w:szCs w:val="20"/>
        </w:rPr>
        <w:t xml:space="preserve">e-mail: </w:t>
      </w:r>
      <w:r w:rsidR="00FB4BFF" w:rsidRPr="00575019">
        <w:rPr>
          <w:sz w:val="20"/>
          <w:szCs w:val="20"/>
        </w:rPr>
        <w:t>…………………………………………………………………………………………</w:t>
      </w:r>
      <w:r w:rsidR="00581859">
        <w:rPr>
          <w:sz w:val="20"/>
          <w:szCs w:val="20"/>
        </w:rPr>
        <w:t>…..</w:t>
      </w:r>
      <w:r w:rsidR="00FB4BFF" w:rsidRPr="00575019">
        <w:rPr>
          <w:sz w:val="20"/>
          <w:szCs w:val="20"/>
        </w:rPr>
        <w:t>…</w:t>
      </w:r>
    </w:p>
    <w:p w:rsidR="003038F5" w:rsidRPr="00575019" w:rsidRDefault="003038F5" w:rsidP="003038F5">
      <w:pPr>
        <w:widowControl w:val="0"/>
        <w:tabs>
          <w:tab w:val="right" w:leader="dot" w:pos="9639"/>
        </w:tabs>
        <w:autoSpaceDE w:val="0"/>
        <w:spacing w:line="360" w:lineRule="auto"/>
        <w:rPr>
          <w:sz w:val="20"/>
          <w:szCs w:val="20"/>
        </w:rPr>
      </w:pPr>
      <w:r w:rsidRPr="00575019">
        <w:rPr>
          <w:sz w:val="20"/>
          <w:szCs w:val="20"/>
          <w:lang w:val="de-DE"/>
        </w:rPr>
        <w:t>KRS/</w:t>
      </w:r>
      <w:proofErr w:type="spellStart"/>
      <w:r w:rsidRPr="00575019">
        <w:rPr>
          <w:sz w:val="20"/>
          <w:szCs w:val="20"/>
          <w:lang w:val="de-DE"/>
        </w:rPr>
        <w:t>CEiDG</w:t>
      </w:r>
      <w:proofErr w:type="spellEnd"/>
      <w:r w:rsidRPr="00575019">
        <w:rPr>
          <w:sz w:val="20"/>
          <w:szCs w:val="20"/>
          <w:lang w:val="de-DE"/>
        </w:rPr>
        <w:t xml:space="preserve">: </w:t>
      </w:r>
      <w:r w:rsidR="00FB4BFF" w:rsidRPr="00575019">
        <w:rPr>
          <w:sz w:val="20"/>
          <w:szCs w:val="20"/>
        </w:rPr>
        <w:t>…………………………………………………………………………………</w:t>
      </w:r>
      <w:r w:rsidR="00581859">
        <w:rPr>
          <w:sz w:val="20"/>
          <w:szCs w:val="20"/>
        </w:rPr>
        <w:t>…..</w:t>
      </w:r>
      <w:r w:rsidR="00FB4BFF" w:rsidRPr="00575019">
        <w:rPr>
          <w:sz w:val="20"/>
          <w:szCs w:val="20"/>
        </w:rPr>
        <w:t>.....</w:t>
      </w:r>
    </w:p>
    <w:p w:rsidR="003038F5" w:rsidRPr="00575019" w:rsidRDefault="003038F5" w:rsidP="003038F5">
      <w:pPr>
        <w:widowControl w:val="0"/>
        <w:tabs>
          <w:tab w:val="right" w:leader="dot" w:pos="9639"/>
        </w:tabs>
        <w:autoSpaceDE w:val="0"/>
        <w:spacing w:line="360" w:lineRule="auto"/>
        <w:rPr>
          <w:sz w:val="20"/>
          <w:szCs w:val="20"/>
        </w:rPr>
      </w:pPr>
      <w:r w:rsidRPr="00575019">
        <w:rPr>
          <w:sz w:val="20"/>
          <w:szCs w:val="20"/>
        </w:rPr>
        <w:t xml:space="preserve">REGON: </w:t>
      </w:r>
      <w:r w:rsidR="00FB4BFF" w:rsidRPr="00575019">
        <w:rPr>
          <w:sz w:val="20"/>
          <w:szCs w:val="20"/>
        </w:rPr>
        <w:t>………………………………………………………………………………………</w:t>
      </w:r>
      <w:r w:rsidR="00581859">
        <w:rPr>
          <w:sz w:val="20"/>
          <w:szCs w:val="20"/>
        </w:rPr>
        <w:t>…..</w:t>
      </w:r>
      <w:r w:rsidR="00FB4BFF" w:rsidRPr="00575019">
        <w:rPr>
          <w:sz w:val="20"/>
          <w:szCs w:val="20"/>
        </w:rPr>
        <w:t>…</w:t>
      </w:r>
    </w:p>
    <w:p w:rsidR="003038F5" w:rsidRPr="00575019" w:rsidRDefault="003038F5" w:rsidP="003038F5">
      <w:pPr>
        <w:widowControl w:val="0"/>
        <w:tabs>
          <w:tab w:val="left" w:pos="4800"/>
          <w:tab w:val="right" w:leader="dot" w:pos="9639"/>
        </w:tabs>
        <w:autoSpaceDE w:val="0"/>
        <w:spacing w:line="360" w:lineRule="auto"/>
        <w:rPr>
          <w:rFonts w:ascii="Arial" w:hAnsi="Arial" w:cs="Arial"/>
          <w:sz w:val="20"/>
          <w:szCs w:val="20"/>
        </w:rPr>
      </w:pPr>
      <w:r w:rsidRPr="00575019">
        <w:rPr>
          <w:sz w:val="20"/>
          <w:szCs w:val="20"/>
        </w:rPr>
        <w:t>Urząd Skarbowy:</w:t>
      </w:r>
      <w:r w:rsidR="0070624A" w:rsidRPr="00575019">
        <w:rPr>
          <w:sz w:val="20"/>
          <w:szCs w:val="20"/>
        </w:rPr>
        <w:t xml:space="preserve"> </w:t>
      </w:r>
      <w:r w:rsidRPr="00575019">
        <w:rPr>
          <w:sz w:val="20"/>
          <w:szCs w:val="20"/>
        </w:rPr>
        <w:t>……………………………………</w:t>
      </w:r>
      <w:r w:rsidR="0070624A" w:rsidRPr="00575019">
        <w:rPr>
          <w:sz w:val="20"/>
          <w:szCs w:val="20"/>
        </w:rPr>
        <w:t>…</w:t>
      </w:r>
      <w:r w:rsidRPr="00575019">
        <w:rPr>
          <w:sz w:val="20"/>
          <w:szCs w:val="20"/>
        </w:rPr>
        <w:t xml:space="preserve"> / NIP …………………………………</w:t>
      </w:r>
      <w:r w:rsidR="00581859">
        <w:rPr>
          <w:sz w:val="20"/>
          <w:szCs w:val="20"/>
        </w:rPr>
        <w:t>…..</w:t>
      </w:r>
    </w:p>
    <w:p w:rsidR="003038F5" w:rsidRPr="00575019" w:rsidRDefault="003038F5" w:rsidP="003038F5">
      <w:pPr>
        <w:tabs>
          <w:tab w:val="right" w:leader="dot" w:pos="9639"/>
        </w:tabs>
        <w:spacing w:line="360" w:lineRule="auto"/>
        <w:rPr>
          <w:sz w:val="20"/>
          <w:szCs w:val="20"/>
        </w:rPr>
      </w:pPr>
      <w:r w:rsidRPr="00575019">
        <w:rPr>
          <w:sz w:val="20"/>
          <w:szCs w:val="20"/>
        </w:rPr>
        <w:t xml:space="preserve">Bank/Nr rachunku: </w:t>
      </w:r>
      <w:r w:rsidR="00FB4BFF" w:rsidRPr="00575019">
        <w:rPr>
          <w:sz w:val="20"/>
          <w:szCs w:val="20"/>
        </w:rPr>
        <w:t>…...…………………………………………………………………………</w:t>
      </w:r>
      <w:r w:rsidR="00581859">
        <w:rPr>
          <w:sz w:val="20"/>
          <w:szCs w:val="20"/>
        </w:rPr>
        <w:t>…..</w:t>
      </w:r>
      <w:r w:rsidR="00FB4BFF" w:rsidRPr="00575019">
        <w:rPr>
          <w:sz w:val="20"/>
          <w:szCs w:val="20"/>
        </w:rPr>
        <w:t>.</w:t>
      </w:r>
    </w:p>
    <w:p w:rsidR="00581859" w:rsidRPr="00581859" w:rsidRDefault="00581859" w:rsidP="00581859">
      <w:pPr>
        <w:tabs>
          <w:tab w:val="right" w:leader="dot" w:pos="9498"/>
        </w:tabs>
        <w:rPr>
          <w:sz w:val="20"/>
          <w:szCs w:val="20"/>
        </w:rPr>
      </w:pPr>
      <w:r w:rsidRPr="00581859">
        <w:rPr>
          <w:sz w:val="20"/>
          <w:szCs w:val="20"/>
        </w:rPr>
        <w:t>Wykonawca należy do sektora małych i średnich przedsiębiorstw</w:t>
      </w:r>
      <w:r w:rsidR="001033A7">
        <w:rPr>
          <w:rStyle w:val="Odwoanieprzypisukocowego"/>
          <w:lang w:eastAsia="ar-SA"/>
        </w:rPr>
        <w:endnoteReference w:id="1"/>
      </w:r>
      <w:r w:rsidRPr="00581859">
        <w:rPr>
          <w:sz w:val="20"/>
          <w:szCs w:val="20"/>
        </w:rPr>
        <w:t xml:space="preserve">: </w:t>
      </w:r>
      <w:r w:rsidRPr="00581859">
        <w:rPr>
          <w:b/>
          <w:sz w:val="20"/>
          <w:szCs w:val="20"/>
        </w:rPr>
        <w:t xml:space="preserve">TAK  /  NIE </w:t>
      </w:r>
      <w:r w:rsidRPr="00581859">
        <w:rPr>
          <w:b/>
          <w:sz w:val="20"/>
          <w:szCs w:val="20"/>
          <w:vertAlign w:val="superscript"/>
        </w:rPr>
        <w:t>*)</w:t>
      </w:r>
      <w:r w:rsidRPr="00581859">
        <w:rPr>
          <w:color w:val="FFFFFF"/>
          <w:sz w:val="20"/>
          <w:szCs w:val="20"/>
        </w:rPr>
        <w:t>…….</w:t>
      </w:r>
      <w:r>
        <w:rPr>
          <w:color w:val="FFFFFF"/>
          <w:sz w:val="20"/>
          <w:szCs w:val="20"/>
        </w:rPr>
        <w:t xml:space="preserve">             </w:t>
      </w:r>
    </w:p>
    <w:p w:rsidR="00581859" w:rsidRPr="001033A7" w:rsidRDefault="00581859" w:rsidP="00581859">
      <w:pPr>
        <w:widowControl w:val="0"/>
        <w:tabs>
          <w:tab w:val="left" w:pos="4800"/>
          <w:tab w:val="right" w:leader="dot" w:pos="9498"/>
        </w:tabs>
        <w:autoSpaceDE w:val="0"/>
        <w:spacing w:line="360" w:lineRule="auto"/>
        <w:rPr>
          <w:rFonts w:ascii="Arial" w:hAnsi="Arial" w:cs="Arial"/>
          <w:sz w:val="20"/>
          <w:szCs w:val="20"/>
        </w:rPr>
      </w:pPr>
    </w:p>
    <w:p w:rsidR="003038F5" w:rsidRPr="00575019" w:rsidRDefault="003038F5" w:rsidP="003038F5">
      <w:pPr>
        <w:tabs>
          <w:tab w:val="right" w:leader="dot" w:pos="9639"/>
        </w:tabs>
        <w:spacing w:line="360" w:lineRule="auto"/>
        <w:rPr>
          <w:sz w:val="20"/>
          <w:szCs w:val="20"/>
        </w:rPr>
      </w:pPr>
    </w:p>
    <w:p w:rsidR="006404D6" w:rsidRDefault="006404D6" w:rsidP="006404D6">
      <w:pPr>
        <w:spacing w:line="276" w:lineRule="auto"/>
        <w:rPr>
          <w:b/>
          <w:color w:val="000000"/>
          <w:sz w:val="22"/>
          <w:szCs w:val="22"/>
        </w:rPr>
      </w:pPr>
    </w:p>
    <w:p w:rsidR="006404D6" w:rsidRDefault="006404D6" w:rsidP="009351BC">
      <w:pPr>
        <w:spacing w:before="60" w:after="60" w:line="276" w:lineRule="auto"/>
        <w:ind w:left="6804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Izba Administracji Skarbowej</w:t>
      </w:r>
    </w:p>
    <w:p w:rsidR="006404D6" w:rsidRDefault="006404D6" w:rsidP="009351BC">
      <w:pPr>
        <w:spacing w:before="60" w:after="60" w:line="276" w:lineRule="auto"/>
        <w:ind w:left="6804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w Warszawie</w:t>
      </w:r>
    </w:p>
    <w:p w:rsidR="006404D6" w:rsidRDefault="006404D6" w:rsidP="009351BC">
      <w:pPr>
        <w:spacing w:before="60" w:after="60" w:line="276" w:lineRule="auto"/>
        <w:ind w:left="6804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ul. Felińskiego 2B</w:t>
      </w:r>
    </w:p>
    <w:p w:rsidR="006404D6" w:rsidRDefault="006404D6" w:rsidP="009351BC">
      <w:pPr>
        <w:spacing w:before="60" w:after="60" w:line="276" w:lineRule="auto"/>
        <w:ind w:left="6804"/>
        <w:rPr>
          <w:b/>
          <w:sz w:val="22"/>
          <w:szCs w:val="22"/>
        </w:rPr>
      </w:pPr>
      <w:r>
        <w:rPr>
          <w:b/>
          <w:sz w:val="22"/>
          <w:szCs w:val="22"/>
        </w:rPr>
        <w:t>01-513 Warszawa</w:t>
      </w:r>
    </w:p>
    <w:p w:rsidR="006404D6" w:rsidRPr="00A76FB7" w:rsidRDefault="006404D6" w:rsidP="009351BC">
      <w:pPr>
        <w:spacing w:before="60" w:after="60" w:line="276" w:lineRule="auto"/>
        <w:jc w:val="center"/>
        <w:rPr>
          <w:b/>
          <w:sz w:val="22"/>
          <w:szCs w:val="22"/>
        </w:rPr>
      </w:pPr>
      <w:r w:rsidRPr="00A76FB7">
        <w:rPr>
          <w:b/>
          <w:sz w:val="22"/>
          <w:szCs w:val="22"/>
        </w:rPr>
        <w:t>OFERTA</w:t>
      </w:r>
    </w:p>
    <w:p w:rsidR="00FB7A17" w:rsidRPr="000D05DA" w:rsidRDefault="006404D6" w:rsidP="009351BC">
      <w:pPr>
        <w:widowControl w:val="0"/>
        <w:autoSpaceDE w:val="0"/>
        <w:spacing w:before="60" w:after="60" w:line="276" w:lineRule="auto"/>
        <w:rPr>
          <w:bCs/>
          <w:sz w:val="22"/>
          <w:szCs w:val="22"/>
        </w:rPr>
      </w:pPr>
      <w:r w:rsidRPr="000D05DA">
        <w:rPr>
          <w:sz w:val="22"/>
          <w:szCs w:val="22"/>
        </w:rPr>
        <w:t>Odpowiadając na ogłoszenie o przetargu nieograniczonym o udzielenie zamówienia publicznego na</w:t>
      </w:r>
      <w:r w:rsidR="00A76FB7">
        <w:rPr>
          <w:sz w:val="22"/>
          <w:szCs w:val="22"/>
        </w:rPr>
        <w:t>:</w:t>
      </w:r>
    </w:p>
    <w:p w:rsidR="005436E1" w:rsidRPr="00A76FB7" w:rsidRDefault="0002429D" w:rsidP="009351BC">
      <w:pPr>
        <w:widowControl w:val="0"/>
        <w:autoSpaceDE w:val="0"/>
        <w:spacing w:before="60" w:after="60" w:line="276" w:lineRule="auto"/>
        <w:jc w:val="center"/>
        <w:rPr>
          <w:b/>
          <w:bCs/>
          <w:sz w:val="22"/>
          <w:szCs w:val="22"/>
        </w:rPr>
      </w:pPr>
      <w:r w:rsidRPr="00A76FB7">
        <w:rPr>
          <w:b/>
          <w:bCs/>
          <w:sz w:val="22"/>
          <w:szCs w:val="22"/>
        </w:rPr>
        <w:t>„</w:t>
      </w:r>
      <w:r w:rsidR="00141898" w:rsidRPr="00141898">
        <w:rPr>
          <w:b/>
          <w:bCs/>
          <w:sz w:val="22"/>
          <w:szCs w:val="22"/>
        </w:rPr>
        <w:t>Świadczenie usług okresowych przeglądów, konserwacji i napraw instalacji elektrycznych</w:t>
      </w:r>
      <w:r w:rsidRPr="00A76FB7">
        <w:rPr>
          <w:b/>
          <w:bCs/>
          <w:sz w:val="22"/>
          <w:szCs w:val="22"/>
        </w:rPr>
        <w:t>”</w:t>
      </w:r>
    </w:p>
    <w:p w:rsidR="0087095D" w:rsidRPr="00A76FB7" w:rsidRDefault="003863CC" w:rsidP="009351BC">
      <w:pPr>
        <w:widowControl w:val="0"/>
        <w:autoSpaceDE w:val="0"/>
        <w:spacing w:before="60" w:after="60" w:line="276" w:lineRule="auto"/>
        <w:jc w:val="center"/>
        <w:rPr>
          <w:b/>
          <w:sz w:val="22"/>
          <w:szCs w:val="22"/>
        </w:rPr>
      </w:pPr>
      <w:r w:rsidRPr="00A76FB7">
        <w:rPr>
          <w:b/>
          <w:sz w:val="22"/>
          <w:szCs w:val="22"/>
        </w:rPr>
        <w:t>Postępowanie Nr PN/</w:t>
      </w:r>
      <w:r w:rsidR="00A76FB7" w:rsidRPr="00A76FB7">
        <w:rPr>
          <w:b/>
          <w:sz w:val="22"/>
          <w:szCs w:val="22"/>
        </w:rPr>
        <w:t>8</w:t>
      </w:r>
      <w:r w:rsidR="00F6314F" w:rsidRPr="00A76FB7">
        <w:rPr>
          <w:b/>
          <w:sz w:val="22"/>
          <w:szCs w:val="22"/>
        </w:rPr>
        <w:t>/</w:t>
      </w:r>
      <w:r w:rsidR="00A76FB7" w:rsidRPr="00A76FB7">
        <w:rPr>
          <w:b/>
          <w:sz w:val="22"/>
          <w:szCs w:val="22"/>
        </w:rPr>
        <w:t>2020</w:t>
      </w:r>
    </w:p>
    <w:p w:rsidR="00FB7A17" w:rsidRPr="00A16601" w:rsidRDefault="00FB7A17" w:rsidP="000D05DA">
      <w:pPr>
        <w:widowControl w:val="0"/>
        <w:autoSpaceDE w:val="0"/>
        <w:spacing w:line="276" w:lineRule="auto"/>
        <w:jc w:val="center"/>
        <w:rPr>
          <w:b/>
          <w:sz w:val="16"/>
          <w:szCs w:val="16"/>
        </w:rPr>
      </w:pPr>
    </w:p>
    <w:p w:rsidR="00F2060F" w:rsidRPr="00A76FB7" w:rsidRDefault="00FB7A17" w:rsidP="009351BC">
      <w:pPr>
        <w:numPr>
          <w:ilvl w:val="0"/>
          <w:numId w:val="7"/>
        </w:numPr>
        <w:tabs>
          <w:tab w:val="clear" w:pos="360"/>
          <w:tab w:val="num" w:pos="284"/>
        </w:tabs>
        <w:spacing w:before="60" w:after="60" w:line="276" w:lineRule="auto"/>
        <w:ind w:left="284" w:hanging="284"/>
        <w:jc w:val="both"/>
        <w:rPr>
          <w:b/>
          <w:sz w:val="22"/>
          <w:szCs w:val="22"/>
        </w:rPr>
      </w:pPr>
      <w:r w:rsidRPr="00A76FB7">
        <w:rPr>
          <w:sz w:val="22"/>
          <w:szCs w:val="22"/>
        </w:rPr>
        <w:t xml:space="preserve">Oferujemy wykonanie </w:t>
      </w:r>
      <w:r w:rsidR="00782D87" w:rsidRPr="00A76FB7">
        <w:rPr>
          <w:sz w:val="22"/>
          <w:szCs w:val="22"/>
          <w:lang w:eastAsia="pl-PL"/>
        </w:rPr>
        <w:t xml:space="preserve">usług </w:t>
      </w:r>
      <w:r w:rsidR="00A35CB4" w:rsidRPr="000D05DA">
        <w:rPr>
          <w:b/>
          <w:bCs/>
          <w:sz w:val="22"/>
          <w:szCs w:val="22"/>
        </w:rPr>
        <w:t>przeglądu i konserwacji instalacji elektrycznych i oświetleniowych</w:t>
      </w:r>
      <w:r w:rsidR="00782D87" w:rsidRPr="00A76FB7">
        <w:rPr>
          <w:sz w:val="22"/>
          <w:szCs w:val="22"/>
        </w:rPr>
        <w:t xml:space="preserve"> </w:t>
      </w:r>
      <w:r w:rsidR="00A76FB7" w:rsidRPr="00A76FB7">
        <w:rPr>
          <w:sz w:val="22"/>
          <w:szCs w:val="22"/>
        </w:rPr>
        <w:t>w</w:t>
      </w:r>
      <w:r w:rsidR="00A76FB7">
        <w:rPr>
          <w:sz w:val="22"/>
          <w:szCs w:val="22"/>
        </w:rPr>
        <w:t> </w:t>
      </w:r>
      <w:r w:rsidRPr="00A76FB7">
        <w:rPr>
          <w:sz w:val="22"/>
          <w:szCs w:val="22"/>
        </w:rPr>
        <w:t xml:space="preserve">pełnym rzeczowym zakresie opisanym w </w:t>
      </w:r>
      <w:r w:rsidR="007E6955" w:rsidRPr="00A76FB7">
        <w:rPr>
          <w:sz w:val="22"/>
          <w:szCs w:val="22"/>
        </w:rPr>
        <w:t>Załączniku Nr 1 do</w:t>
      </w:r>
      <w:r w:rsidRPr="00A76FB7">
        <w:rPr>
          <w:sz w:val="22"/>
          <w:szCs w:val="22"/>
        </w:rPr>
        <w:t xml:space="preserve"> SIWZ</w:t>
      </w:r>
      <w:r w:rsidR="00A81B2F" w:rsidRPr="00A76FB7">
        <w:rPr>
          <w:sz w:val="22"/>
          <w:szCs w:val="22"/>
        </w:rPr>
        <w:t xml:space="preserve"> „</w:t>
      </w:r>
      <w:r w:rsidR="00B456C6" w:rsidRPr="00A76FB7">
        <w:rPr>
          <w:sz w:val="22"/>
          <w:szCs w:val="22"/>
        </w:rPr>
        <w:t>O</w:t>
      </w:r>
      <w:r w:rsidR="00A81B2F" w:rsidRPr="00A76FB7">
        <w:rPr>
          <w:sz w:val="22"/>
          <w:szCs w:val="22"/>
        </w:rPr>
        <w:t>pis przedmiotu zamówienia”</w:t>
      </w:r>
      <w:r w:rsidR="00A35CB4" w:rsidRPr="00A76FB7">
        <w:rPr>
          <w:sz w:val="22"/>
          <w:szCs w:val="22"/>
        </w:rPr>
        <w:t xml:space="preserve"> oraz </w:t>
      </w:r>
      <w:r w:rsidR="00A76FB7" w:rsidRPr="00A76FB7">
        <w:rPr>
          <w:sz w:val="22"/>
          <w:szCs w:val="22"/>
        </w:rPr>
        <w:t>w</w:t>
      </w:r>
      <w:r w:rsidR="00A76FB7">
        <w:rPr>
          <w:sz w:val="22"/>
          <w:szCs w:val="22"/>
        </w:rPr>
        <w:t> </w:t>
      </w:r>
      <w:r w:rsidR="00A35CB4" w:rsidRPr="00A76FB7">
        <w:rPr>
          <w:sz w:val="22"/>
          <w:szCs w:val="22"/>
        </w:rPr>
        <w:t>Załącznikach od Nr 2a do Nr 2f</w:t>
      </w:r>
      <w:r w:rsidR="00782D87" w:rsidRPr="00A76FB7">
        <w:rPr>
          <w:sz w:val="22"/>
          <w:szCs w:val="22"/>
        </w:rPr>
        <w:t xml:space="preserve"> </w:t>
      </w:r>
      <w:r w:rsidR="00A35CB4" w:rsidRPr="00A76FB7">
        <w:rPr>
          <w:sz w:val="22"/>
          <w:szCs w:val="22"/>
        </w:rPr>
        <w:t>do SIWZ - ,,Szczegółowy opis przedmiotu zamówienia” w</w:t>
      </w:r>
      <w:r w:rsidR="00F2060F" w:rsidRPr="00A76FB7">
        <w:rPr>
          <w:sz w:val="22"/>
          <w:szCs w:val="22"/>
        </w:rPr>
        <w:t>:</w:t>
      </w:r>
    </w:p>
    <w:p w:rsidR="00630913" w:rsidRPr="00A35CB4" w:rsidRDefault="00A35CB4" w:rsidP="000D05DA">
      <w:pPr>
        <w:pStyle w:val="Akapitzlist"/>
        <w:numPr>
          <w:ilvl w:val="1"/>
          <w:numId w:val="19"/>
        </w:numPr>
        <w:suppressAutoHyphens w:val="0"/>
        <w:spacing w:before="60" w:after="60" w:line="276" w:lineRule="auto"/>
        <w:contextualSpacing/>
        <w:jc w:val="both"/>
        <w:rPr>
          <w:b/>
          <w:sz w:val="22"/>
          <w:szCs w:val="22"/>
        </w:rPr>
      </w:pPr>
      <w:r w:rsidRPr="00A35CB4">
        <w:rPr>
          <w:b/>
          <w:sz w:val="22"/>
          <w:szCs w:val="22"/>
        </w:rPr>
        <w:t xml:space="preserve">Części 1 za </w:t>
      </w:r>
      <w:r w:rsidR="00782D87" w:rsidRPr="00A35CB4">
        <w:rPr>
          <w:b/>
          <w:sz w:val="22"/>
          <w:szCs w:val="22"/>
        </w:rPr>
        <w:t>ł</w:t>
      </w:r>
      <w:r w:rsidR="009351BC" w:rsidRPr="00A35CB4">
        <w:rPr>
          <w:b/>
          <w:sz w:val="22"/>
          <w:szCs w:val="22"/>
        </w:rPr>
        <w:t>ączn</w:t>
      </w:r>
      <w:r w:rsidR="00782D87" w:rsidRPr="00A35CB4">
        <w:rPr>
          <w:b/>
          <w:sz w:val="22"/>
          <w:szCs w:val="22"/>
        </w:rPr>
        <w:t>ą</w:t>
      </w:r>
      <w:r w:rsidR="009351BC" w:rsidRPr="00A35CB4">
        <w:rPr>
          <w:b/>
          <w:sz w:val="22"/>
          <w:szCs w:val="22"/>
        </w:rPr>
        <w:t xml:space="preserve"> </w:t>
      </w:r>
      <w:r w:rsidR="007144C7" w:rsidRPr="00A35CB4">
        <w:rPr>
          <w:b/>
          <w:sz w:val="22"/>
          <w:szCs w:val="22"/>
        </w:rPr>
        <w:t>cen</w:t>
      </w:r>
      <w:r w:rsidR="00782D87" w:rsidRPr="00A35CB4">
        <w:rPr>
          <w:b/>
          <w:sz w:val="22"/>
          <w:szCs w:val="22"/>
        </w:rPr>
        <w:t>ę</w:t>
      </w:r>
      <w:r w:rsidR="007144C7" w:rsidRPr="00A35CB4">
        <w:rPr>
          <w:b/>
          <w:sz w:val="22"/>
          <w:szCs w:val="22"/>
        </w:rPr>
        <w:t xml:space="preserve"> ofertow</w:t>
      </w:r>
      <w:r w:rsidR="00782D87" w:rsidRPr="00A35CB4">
        <w:rPr>
          <w:b/>
          <w:sz w:val="22"/>
          <w:szCs w:val="22"/>
        </w:rPr>
        <w:t>ą</w:t>
      </w:r>
      <w:r w:rsidR="007144C7" w:rsidRPr="00A35CB4">
        <w:rPr>
          <w:b/>
          <w:sz w:val="22"/>
          <w:szCs w:val="22"/>
        </w:rPr>
        <w:t xml:space="preserve"> brutto (z VAT):</w:t>
      </w:r>
      <w:r w:rsidR="002F14E2">
        <w:rPr>
          <w:b/>
          <w:sz w:val="22"/>
          <w:szCs w:val="22"/>
        </w:rPr>
        <w:t xml:space="preserve"> .</w:t>
      </w:r>
      <w:r w:rsidR="007144C7" w:rsidRPr="00A35CB4">
        <w:rPr>
          <w:b/>
          <w:sz w:val="22"/>
          <w:szCs w:val="22"/>
        </w:rPr>
        <w:t>...............................</w:t>
      </w:r>
      <w:r w:rsidR="00630913" w:rsidRPr="00A35CB4">
        <w:rPr>
          <w:b/>
          <w:sz w:val="22"/>
          <w:szCs w:val="22"/>
        </w:rPr>
        <w:t>............................................</w:t>
      </w:r>
      <w:r w:rsidR="002F14E2">
        <w:rPr>
          <w:b/>
          <w:sz w:val="22"/>
          <w:szCs w:val="22"/>
        </w:rPr>
        <w:t>....</w:t>
      </w:r>
      <w:r w:rsidR="007144C7" w:rsidRPr="00A35CB4">
        <w:rPr>
          <w:b/>
          <w:sz w:val="22"/>
          <w:szCs w:val="22"/>
        </w:rPr>
        <w:t xml:space="preserve"> zł</w:t>
      </w:r>
    </w:p>
    <w:p w:rsidR="006E24CF" w:rsidRPr="007144C7" w:rsidRDefault="007144C7" w:rsidP="009351BC">
      <w:pPr>
        <w:spacing w:before="60" w:after="60" w:line="276" w:lineRule="auto"/>
        <w:ind w:left="284"/>
        <w:jc w:val="both"/>
        <w:rPr>
          <w:b/>
          <w:sz w:val="22"/>
          <w:szCs w:val="22"/>
        </w:rPr>
      </w:pPr>
      <w:r w:rsidRPr="007144C7">
        <w:rPr>
          <w:b/>
          <w:sz w:val="22"/>
          <w:szCs w:val="22"/>
        </w:rPr>
        <w:t>(słownie złotych:</w:t>
      </w:r>
      <w:r w:rsidR="002F14E2">
        <w:rPr>
          <w:b/>
          <w:sz w:val="22"/>
          <w:szCs w:val="22"/>
        </w:rPr>
        <w:t xml:space="preserve"> </w:t>
      </w:r>
      <w:r w:rsidRPr="007144C7">
        <w:rPr>
          <w:b/>
          <w:sz w:val="22"/>
          <w:szCs w:val="22"/>
        </w:rPr>
        <w:t>......................................................................................................................................)</w:t>
      </w:r>
      <w:r w:rsidR="00FE45AF" w:rsidRPr="007144C7">
        <w:rPr>
          <w:b/>
          <w:sz w:val="22"/>
          <w:szCs w:val="22"/>
        </w:rPr>
        <w:t>.</w:t>
      </w:r>
      <w:r w:rsidR="00FB7A17" w:rsidRPr="007144C7">
        <w:rPr>
          <w:b/>
          <w:sz w:val="22"/>
          <w:szCs w:val="22"/>
        </w:rPr>
        <w:t xml:space="preserve"> </w:t>
      </w:r>
    </w:p>
    <w:p w:rsidR="00540D70" w:rsidRPr="00A35CB4" w:rsidRDefault="00680498" w:rsidP="00A35CB4">
      <w:pPr>
        <w:pStyle w:val="Akapitzlist"/>
        <w:spacing w:before="60" w:after="60" w:line="276" w:lineRule="auto"/>
        <w:ind w:left="360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sz w:val="22"/>
          <w:szCs w:val="22"/>
        </w:rPr>
        <w:t>C</w:t>
      </w:r>
      <w:r w:rsidRPr="007E512F">
        <w:rPr>
          <w:b/>
          <w:bCs/>
          <w:sz w:val="22"/>
          <w:szCs w:val="22"/>
        </w:rPr>
        <w:t>zas przystąpienia do usuwania awarii</w:t>
      </w:r>
      <w:r w:rsidRPr="00680498">
        <w:rPr>
          <w:b/>
          <w:sz w:val="22"/>
        </w:rPr>
        <w:t xml:space="preserve"> </w:t>
      </w:r>
      <w:r w:rsidR="00D6344D">
        <w:rPr>
          <w:b/>
          <w:sz w:val="22"/>
        </w:rPr>
        <w:t>….</w:t>
      </w:r>
      <w:r>
        <w:rPr>
          <w:b/>
          <w:sz w:val="22"/>
        </w:rPr>
        <w:t>…..</w:t>
      </w:r>
      <w:r w:rsidR="002F14E2">
        <w:rPr>
          <w:b/>
          <w:sz w:val="22"/>
        </w:rPr>
        <w:t xml:space="preserve"> </w:t>
      </w:r>
      <w:r w:rsidR="002D5AAA">
        <w:rPr>
          <w:b/>
          <w:sz w:val="22"/>
        </w:rPr>
        <w:t>godziny</w:t>
      </w:r>
      <w:r w:rsidR="007144C7" w:rsidRPr="00680498">
        <w:rPr>
          <w:b/>
          <w:sz w:val="22"/>
        </w:rPr>
        <w:t>.</w:t>
      </w:r>
    </w:p>
    <w:p w:rsidR="00A35CB4" w:rsidRPr="00A35CB4" w:rsidRDefault="00A35CB4" w:rsidP="00A35CB4">
      <w:pPr>
        <w:pStyle w:val="Akapitzlist"/>
        <w:numPr>
          <w:ilvl w:val="1"/>
          <w:numId w:val="19"/>
        </w:numPr>
        <w:suppressAutoHyphens w:val="0"/>
        <w:spacing w:before="60" w:after="60" w:line="276" w:lineRule="auto"/>
        <w:contextualSpacing/>
        <w:rPr>
          <w:b/>
          <w:sz w:val="22"/>
          <w:szCs w:val="22"/>
        </w:rPr>
      </w:pPr>
      <w:r w:rsidRPr="00A35CB4">
        <w:rPr>
          <w:b/>
          <w:sz w:val="22"/>
          <w:szCs w:val="22"/>
        </w:rPr>
        <w:t xml:space="preserve">Części </w:t>
      </w:r>
      <w:r>
        <w:rPr>
          <w:b/>
          <w:sz w:val="22"/>
          <w:szCs w:val="22"/>
        </w:rPr>
        <w:t>2</w:t>
      </w:r>
      <w:r w:rsidRPr="00A35CB4">
        <w:rPr>
          <w:b/>
          <w:sz w:val="22"/>
          <w:szCs w:val="22"/>
        </w:rPr>
        <w:t xml:space="preserve"> za łączną cenę ofertową brutto (z VAT): .....................................................................</w:t>
      </w:r>
      <w:r w:rsidR="002F14E2">
        <w:rPr>
          <w:b/>
          <w:sz w:val="22"/>
          <w:szCs w:val="22"/>
        </w:rPr>
        <w:t>............</w:t>
      </w:r>
      <w:r w:rsidRPr="00A35CB4">
        <w:rPr>
          <w:b/>
          <w:sz w:val="22"/>
          <w:szCs w:val="22"/>
        </w:rPr>
        <w:t>zł</w:t>
      </w:r>
    </w:p>
    <w:p w:rsidR="00A35CB4" w:rsidRPr="007144C7" w:rsidRDefault="00A35CB4" w:rsidP="00A35CB4">
      <w:pPr>
        <w:spacing w:before="60" w:after="60" w:line="276" w:lineRule="auto"/>
        <w:ind w:left="284"/>
        <w:jc w:val="both"/>
        <w:rPr>
          <w:b/>
          <w:sz w:val="22"/>
          <w:szCs w:val="22"/>
        </w:rPr>
      </w:pPr>
      <w:r w:rsidRPr="007144C7">
        <w:rPr>
          <w:b/>
          <w:sz w:val="22"/>
          <w:szCs w:val="22"/>
        </w:rPr>
        <w:t>(słownie złotych:</w:t>
      </w:r>
      <w:r w:rsidR="002F14E2">
        <w:rPr>
          <w:b/>
          <w:sz w:val="22"/>
          <w:szCs w:val="22"/>
        </w:rPr>
        <w:t xml:space="preserve"> </w:t>
      </w:r>
      <w:r w:rsidRPr="007144C7">
        <w:rPr>
          <w:b/>
          <w:sz w:val="22"/>
          <w:szCs w:val="22"/>
        </w:rPr>
        <w:t xml:space="preserve">......................................................................................................................................). </w:t>
      </w:r>
    </w:p>
    <w:p w:rsidR="00A35CB4" w:rsidRPr="00A35CB4" w:rsidRDefault="00A35CB4" w:rsidP="00A35CB4">
      <w:pPr>
        <w:pStyle w:val="Akapitzlist"/>
        <w:spacing w:before="60" w:after="60" w:line="276" w:lineRule="auto"/>
        <w:ind w:left="360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sz w:val="22"/>
          <w:szCs w:val="22"/>
        </w:rPr>
        <w:t>C</w:t>
      </w:r>
      <w:r w:rsidRPr="007E512F">
        <w:rPr>
          <w:b/>
          <w:bCs/>
          <w:sz w:val="22"/>
          <w:szCs w:val="22"/>
        </w:rPr>
        <w:t>zas przystąpienia do usuwania awarii</w:t>
      </w:r>
      <w:r w:rsidRPr="00680498">
        <w:rPr>
          <w:b/>
          <w:sz w:val="22"/>
        </w:rPr>
        <w:t xml:space="preserve"> </w:t>
      </w:r>
      <w:r>
        <w:rPr>
          <w:b/>
          <w:sz w:val="22"/>
        </w:rPr>
        <w:t>.…</w:t>
      </w:r>
      <w:r w:rsidR="00D6344D">
        <w:rPr>
          <w:b/>
          <w:sz w:val="22"/>
        </w:rPr>
        <w:t>…</w:t>
      </w:r>
      <w:r>
        <w:rPr>
          <w:b/>
          <w:sz w:val="22"/>
        </w:rPr>
        <w:t>..</w:t>
      </w:r>
      <w:r w:rsidR="002D5AAA" w:rsidRPr="002D5AAA">
        <w:rPr>
          <w:b/>
          <w:sz w:val="22"/>
        </w:rPr>
        <w:t xml:space="preserve"> </w:t>
      </w:r>
      <w:r w:rsidR="002D5AAA">
        <w:rPr>
          <w:b/>
          <w:sz w:val="22"/>
        </w:rPr>
        <w:t>godziny</w:t>
      </w:r>
      <w:r>
        <w:rPr>
          <w:b/>
          <w:sz w:val="22"/>
        </w:rPr>
        <w:t>.</w:t>
      </w:r>
    </w:p>
    <w:p w:rsidR="00A35CB4" w:rsidRPr="00A35CB4" w:rsidRDefault="00A35CB4" w:rsidP="00A35CB4">
      <w:pPr>
        <w:pStyle w:val="Akapitzlist"/>
        <w:numPr>
          <w:ilvl w:val="1"/>
          <w:numId w:val="19"/>
        </w:numPr>
        <w:suppressAutoHyphens w:val="0"/>
        <w:spacing w:before="60" w:after="60" w:line="276" w:lineRule="auto"/>
        <w:contextualSpacing/>
        <w:rPr>
          <w:b/>
          <w:sz w:val="22"/>
          <w:szCs w:val="22"/>
        </w:rPr>
      </w:pPr>
      <w:r w:rsidRPr="00A35CB4">
        <w:rPr>
          <w:b/>
          <w:sz w:val="22"/>
          <w:szCs w:val="22"/>
        </w:rPr>
        <w:t xml:space="preserve">Części </w:t>
      </w:r>
      <w:r>
        <w:rPr>
          <w:b/>
          <w:sz w:val="22"/>
          <w:szCs w:val="22"/>
        </w:rPr>
        <w:t>3</w:t>
      </w:r>
      <w:r w:rsidRPr="00A35CB4">
        <w:rPr>
          <w:b/>
          <w:sz w:val="22"/>
          <w:szCs w:val="22"/>
        </w:rPr>
        <w:t xml:space="preserve"> za łączną cenę ofertową brutto (z VAT): </w:t>
      </w:r>
      <w:r w:rsidR="002F14E2">
        <w:rPr>
          <w:b/>
          <w:sz w:val="22"/>
          <w:szCs w:val="22"/>
        </w:rPr>
        <w:t>…..</w:t>
      </w:r>
      <w:r w:rsidR="00D6344D">
        <w:rPr>
          <w:b/>
          <w:sz w:val="22"/>
          <w:szCs w:val="22"/>
        </w:rPr>
        <w:t>.......................................................</w:t>
      </w:r>
      <w:r w:rsidRPr="00A35CB4">
        <w:rPr>
          <w:b/>
          <w:sz w:val="22"/>
          <w:szCs w:val="22"/>
        </w:rPr>
        <w:t>.................... zł</w:t>
      </w:r>
    </w:p>
    <w:p w:rsidR="00A35CB4" w:rsidRPr="007144C7" w:rsidRDefault="00A35CB4" w:rsidP="00A35CB4">
      <w:pPr>
        <w:spacing w:before="60" w:after="60" w:line="276" w:lineRule="auto"/>
        <w:ind w:left="284"/>
        <w:jc w:val="both"/>
        <w:rPr>
          <w:b/>
          <w:sz w:val="22"/>
          <w:szCs w:val="22"/>
        </w:rPr>
      </w:pPr>
      <w:r w:rsidRPr="007144C7">
        <w:rPr>
          <w:b/>
          <w:sz w:val="22"/>
          <w:szCs w:val="22"/>
        </w:rPr>
        <w:t>(słownie złotych:</w:t>
      </w:r>
      <w:r w:rsidR="002F14E2">
        <w:rPr>
          <w:b/>
          <w:sz w:val="22"/>
          <w:szCs w:val="22"/>
        </w:rPr>
        <w:t xml:space="preserve"> </w:t>
      </w:r>
      <w:r w:rsidRPr="007144C7">
        <w:rPr>
          <w:b/>
          <w:sz w:val="22"/>
          <w:szCs w:val="22"/>
        </w:rPr>
        <w:t xml:space="preserve">......................................................................................................................................). </w:t>
      </w:r>
    </w:p>
    <w:p w:rsidR="00A35CB4" w:rsidRPr="00A35CB4" w:rsidRDefault="00A35CB4" w:rsidP="00A35CB4">
      <w:pPr>
        <w:pStyle w:val="Akapitzlist"/>
        <w:spacing w:before="60" w:after="60" w:line="276" w:lineRule="auto"/>
        <w:ind w:left="360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sz w:val="22"/>
          <w:szCs w:val="22"/>
        </w:rPr>
        <w:t>C</w:t>
      </w:r>
      <w:r w:rsidRPr="007E512F">
        <w:rPr>
          <w:b/>
          <w:bCs/>
          <w:sz w:val="22"/>
          <w:szCs w:val="22"/>
        </w:rPr>
        <w:t>zas przystąpienia do usuwania awarii</w:t>
      </w:r>
      <w:r w:rsidRPr="00680498">
        <w:rPr>
          <w:b/>
          <w:sz w:val="22"/>
        </w:rPr>
        <w:t xml:space="preserve"> </w:t>
      </w:r>
      <w:r w:rsidR="00D6344D">
        <w:rPr>
          <w:b/>
          <w:sz w:val="22"/>
        </w:rPr>
        <w:t>…</w:t>
      </w:r>
      <w:r>
        <w:rPr>
          <w:b/>
          <w:sz w:val="22"/>
        </w:rPr>
        <w:t>…..</w:t>
      </w:r>
      <w:r w:rsidR="002D5AAA" w:rsidRPr="002D5AAA">
        <w:rPr>
          <w:b/>
          <w:sz w:val="22"/>
        </w:rPr>
        <w:t xml:space="preserve"> </w:t>
      </w:r>
      <w:r w:rsidR="002D5AAA">
        <w:rPr>
          <w:b/>
          <w:sz w:val="22"/>
        </w:rPr>
        <w:t>godziny</w:t>
      </w:r>
      <w:r>
        <w:rPr>
          <w:b/>
          <w:sz w:val="22"/>
        </w:rPr>
        <w:t>.</w:t>
      </w:r>
    </w:p>
    <w:p w:rsidR="00A35CB4" w:rsidRPr="00A35CB4" w:rsidRDefault="00A35CB4" w:rsidP="00A35CB4">
      <w:pPr>
        <w:pStyle w:val="Akapitzlist"/>
        <w:numPr>
          <w:ilvl w:val="1"/>
          <w:numId w:val="19"/>
        </w:numPr>
        <w:suppressAutoHyphens w:val="0"/>
        <w:spacing w:before="60" w:after="60" w:line="276" w:lineRule="auto"/>
        <w:contextualSpacing/>
        <w:rPr>
          <w:b/>
          <w:sz w:val="22"/>
          <w:szCs w:val="22"/>
        </w:rPr>
      </w:pPr>
      <w:r w:rsidRPr="00A35CB4">
        <w:rPr>
          <w:b/>
          <w:sz w:val="22"/>
          <w:szCs w:val="22"/>
        </w:rPr>
        <w:t xml:space="preserve">Części </w:t>
      </w:r>
      <w:r>
        <w:rPr>
          <w:b/>
          <w:sz w:val="22"/>
          <w:szCs w:val="22"/>
        </w:rPr>
        <w:t>4</w:t>
      </w:r>
      <w:r w:rsidRPr="00A35CB4">
        <w:rPr>
          <w:b/>
          <w:sz w:val="22"/>
          <w:szCs w:val="22"/>
        </w:rPr>
        <w:t xml:space="preserve"> za łączną cenę ofertową brutto (z VAT): ................................................................................</w:t>
      </w:r>
      <w:r w:rsidR="002F14E2">
        <w:rPr>
          <w:b/>
          <w:sz w:val="22"/>
          <w:szCs w:val="22"/>
        </w:rPr>
        <w:t>.</w:t>
      </w:r>
      <w:r w:rsidRPr="00A35CB4">
        <w:rPr>
          <w:b/>
          <w:sz w:val="22"/>
          <w:szCs w:val="22"/>
        </w:rPr>
        <w:t xml:space="preserve"> zł</w:t>
      </w:r>
    </w:p>
    <w:p w:rsidR="00A35CB4" w:rsidRPr="007144C7" w:rsidRDefault="00A35CB4" w:rsidP="00A35CB4">
      <w:pPr>
        <w:spacing w:before="60" w:after="60" w:line="276" w:lineRule="auto"/>
        <w:ind w:left="284"/>
        <w:jc w:val="both"/>
        <w:rPr>
          <w:b/>
          <w:sz w:val="22"/>
          <w:szCs w:val="22"/>
        </w:rPr>
      </w:pPr>
      <w:r w:rsidRPr="007144C7">
        <w:rPr>
          <w:b/>
          <w:sz w:val="22"/>
          <w:szCs w:val="22"/>
        </w:rPr>
        <w:lastRenderedPageBreak/>
        <w:t xml:space="preserve">(słownie złotych:......................................................................................................................................). </w:t>
      </w:r>
    </w:p>
    <w:p w:rsidR="00A35CB4" w:rsidRPr="00A35CB4" w:rsidRDefault="00A35CB4" w:rsidP="00A35CB4">
      <w:pPr>
        <w:pStyle w:val="Akapitzlist"/>
        <w:spacing w:before="60" w:after="60" w:line="276" w:lineRule="auto"/>
        <w:ind w:left="360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sz w:val="22"/>
          <w:szCs w:val="22"/>
        </w:rPr>
        <w:t>C</w:t>
      </w:r>
      <w:r w:rsidRPr="007E512F">
        <w:rPr>
          <w:b/>
          <w:bCs/>
          <w:sz w:val="22"/>
          <w:szCs w:val="22"/>
        </w:rPr>
        <w:t>zas przystąpienia do usuwania awarii</w:t>
      </w:r>
      <w:r w:rsidRPr="00680498">
        <w:rPr>
          <w:b/>
          <w:sz w:val="22"/>
        </w:rPr>
        <w:t xml:space="preserve"> </w:t>
      </w:r>
      <w:r w:rsidR="00D6344D">
        <w:rPr>
          <w:b/>
          <w:sz w:val="22"/>
        </w:rPr>
        <w:t>…</w:t>
      </w:r>
      <w:r>
        <w:rPr>
          <w:b/>
          <w:sz w:val="22"/>
        </w:rPr>
        <w:t>…..</w:t>
      </w:r>
      <w:r w:rsidR="002D5AAA" w:rsidRPr="002D5AAA">
        <w:rPr>
          <w:b/>
          <w:sz w:val="22"/>
        </w:rPr>
        <w:t xml:space="preserve"> </w:t>
      </w:r>
      <w:r w:rsidR="002D5AAA">
        <w:rPr>
          <w:b/>
          <w:sz w:val="22"/>
        </w:rPr>
        <w:t>godziny</w:t>
      </w:r>
      <w:r>
        <w:rPr>
          <w:b/>
          <w:sz w:val="22"/>
        </w:rPr>
        <w:t>.</w:t>
      </w:r>
    </w:p>
    <w:p w:rsidR="00A35CB4" w:rsidRPr="00A35CB4" w:rsidRDefault="00A35CB4" w:rsidP="00A35CB4">
      <w:pPr>
        <w:pStyle w:val="Akapitzlist"/>
        <w:numPr>
          <w:ilvl w:val="1"/>
          <w:numId w:val="19"/>
        </w:numPr>
        <w:suppressAutoHyphens w:val="0"/>
        <w:spacing w:before="60" w:after="60" w:line="276" w:lineRule="auto"/>
        <w:contextualSpacing/>
        <w:rPr>
          <w:b/>
          <w:sz w:val="22"/>
          <w:szCs w:val="22"/>
        </w:rPr>
      </w:pPr>
      <w:r w:rsidRPr="00A35CB4">
        <w:rPr>
          <w:b/>
          <w:sz w:val="22"/>
          <w:szCs w:val="22"/>
        </w:rPr>
        <w:t xml:space="preserve">Części </w:t>
      </w:r>
      <w:r>
        <w:rPr>
          <w:b/>
          <w:sz w:val="22"/>
          <w:szCs w:val="22"/>
        </w:rPr>
        <w:t>5</w:t>
      </w:r>
      <w:r w:rsidRPr="00A35CB4">
        <w:rPr>
          <w:b/>
          <w:sz w:val="22"/>
          <w:szCs w:val="22"/>
        </w:rPr>
        <w:t xml:space="preserve"> za łączną cenę ofertową brutto (z VAT): </w:t>
      </w:r>
      <w:r w:rsidR="002F14E2">
        <w:rPr>
          <w:b/>
          <w:sz w:val="22"/>
          <w:szCs w:val="22"/>
        </w:rPr>
        <w:t>.</w:t>
      </w:r>
      <w:r w:rsidRPr="00A35CB4">
        <w:rPr>
          <w:b/>
          <w:sz w:val="22"/>
          <w:szCs w:val="22"/>
        </w:rPr>
        <w:t>.................</w:t>
      </w:r>
      <w:r w:rsidR="00D6344D">
        <w:rPr>
          <w:b/>
          <w:sz w:val="22"/>
          <w:szCs w:val="22"/>
        </w:rPr>
        <w:t>.......................................................</w:t>
      </w:r>
      <w:r w:rsidRPr="00A35CB4">
        <w:rPr>
          <w:b/>
          <w:sz w:val="22"/>
          <w:szCs w:val="22"/>
        </w:rPr>
        <w:t>.......... zł</w:t>
      </w:r>
    </w:p>
    <w:p w:rsidR="00A35CB4" w:rsidRPr="007144C7" w:rsidRDefault="00A35CB4" w:rsidP="00A35CB4">
      <w:pPr>
        <w:spacing w:before="60" w:after="60" w:line="276" w:lineRule="auto"/>
        <w:ind w:left="284"/>
        <w:jc w:val="both"/>
        <w:rPr>
          <w:b/>
          <w:sz w:val="22"/>
          <w:szCs w:val="22"/>
        </w:rPr>
      </w:pPr>
      <w:r w:rsidRPr="007144C7">
        <w:rPr>
          <w:b/>
          <w:sz w:val="22"/>
          <w:szCs w:val="22"/>
        </w:rPr>
        <w:t xml:space="preserve">(słownie złotych:......................................................................................................................................). </w:t>
      </w:r>
    </w:p>
    <w:p w:rsidR="00A35CB4" w:rsidRPr="00A35CB4" w:rsidRDefault="00A35CB4" w:rsidP="00A35CB4">
      <w:pPr>
        <w:pStyle w:val="Akapitzlist"/>
        <w:spacing w:before="60" w:after="60" w:line="276" w:lineRule="auto"/>
        <w:ind w:left="360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sz w:val="22"/>
          <w:szCs w:val="22"/>
        </w:rPr>
        <w:t>C</w:t>
      </w:r>
      <w:r w:rsidRPr="007E512F">
        <w:rPr>
          <w:b/>
          <w:bCs/>
          <w:sz w:val="22"/>
          <w:szCs w:val="22"/>
        </w:rPr>
        <w:t>zas przystąpienia do usuwania awarii</w:t>
      </w:r>
      <w:r w:rsidRPr="00680498">
        <w:rPr>
          <w:b/>
          <w:sz w:val="22"/>
        </w:rPr>
        <w:t xml:space="preserve"> </w:t>
      </w:r>
      <w:r>
        <w:rPr>
          <w:b/>
          <w:sz w:val="22"/>
        </w:rPr>
        <w:t>.…</w:t>
      </w:r>
      <w:r w:rsidR="00D6344D">
        <w:rPr>
          <w:b/>
          <w:sz w:val="22"/>
        </w:rPr>
        <w:t>…</w:t>
      </w:r>
      <w:r>
        <w:rPr>
          <w:b/>
          <w:sz w:val="22"/>
        </w:rPr>
        <w:t>.</w:t>
      </w:r>
      <w:r w:rsidR="002D5AAA" w:rsidRPr="002D5AAA">
        <w:rPr>
          <w:b/>
          <w:sz w:val="22"/>
        </w:rPr>
        <w:t xml:space="preserve"> </w:t>
      </w:r>
      <w:r w:rsidR="002D5AAA">
        <w:rPr>
          <w:b/>
          <w:sz w:val="22"/>
        </w:rPr>
        <w:t>godziny</w:t>
      </w:r>
      <w:r>
        <w:rPr>
          <w:b/>
          <w:sz w:val="22"/>
        </w:rPr>
        <w:t>.</w:t>
      </w:r>
    </w:p>
    <w:p w:rsidR="00A35CB4" w:rsidRPr="00A35CB4" w:rsidRDefault="00A35CB4" w:rsidP="00A35CB4">
      <w:pPr>
        <w:pStyle w:val="Akapitzlist"/>
        <w:numPr>
          <w:ilvl w:val="1"/>
          <w:numId w:val="19"/>
        </w:numPr>
        <w:suppressAutoHyphens w:val="0"/>
        <w:spacing w:before="60" w:after="60" w:line="276" w:lineRule="auto"/>
        <w:contextualSpacing/>
        <w:rPr>
          <w:b/>
          <w:sz w:val="22"/>
          <w:szCs w:val="22"/>
        </w:rPr>
      </w:pPr>
      <w:r w:rsidRPr="00A35CB4">
        <w:rPr>
          <w:b/>
          <w:sz w:val="22"/>
          <w:szCs w:val="22"/>
        </w:rPr>
        <w:t xml:space="preserve">Części </w:t>
      </w:r>
      <w:r>
        <w:rPr>
          <w:b/>
          <w:sz w:val="22"/>
          <w:szCs w:val="22"/>
        </w:rPr>
        <w:t>6</w:t>
      </w:r>
      <w:r w:rsidRPr="00A35CB4">
        <w:rPr>
          <w:b/>
          <w:sz w:val="22"/>
          <w:szCs w:val="22"/>
        </w:rPr>
        <w:t xml:space="preserve"> za łączną cenę ofertową brutto (z VAT): ..............</w:t>
      </w:r>
      <w:r w:rsidR="00D6344D">
        <w:rPr>
          <w:b/>
          <w:sz w:val="22"/>
          <w:szCs w:val="22"/>
        </w:rPr>
        <w:t>.......................................................</w:t>
      </w:r>
      <w:r w:rsidRPr="00A35CB4">
        <w:rPr>
          <w:b/>
          <w:sz w:val="22"/>
          <w:szCs w:val="22"/>
        </w:rPr>
        <w:t>.............. zł</w:t>
      </w:r>
    </w:p>
    <w:p w:rsidR="00A35CB4" w:rsidRPr="007144C7" w:rsidRDefault="00A35CB4" w:rsidP="00A35CB4">
      <w:pPr>
        <w:spacing w:before="60" w:after="60" w:line="276" w:lineRule="auto"/>
        <w:ind w:left="284"/>
        <w:jc w:val="both"/>
        <w:rPr>
          <w:b/>
          <w:sz w:val="22"/>
          <w:szCs w:val="22"/>
        </w:rPr>
      </w:pPr>
      <w:r w:rsidRPr="007144C7">
        <w:rPr>
          <w:b/>
          <w:sz w:val="22"/>
          <w:szCs w:val="22"/>
        </w:rPr>
        <w:t>(słownie złotych:</w:t>
      </w:r>
      <w:r w:rsidR="002F14E2">
        <w:rPr>
          <w:b/>
          <w:sz w:val="22"/>
          <w:szCs w:val="22"/>
        </w:rPr>
        <w:t xml:space="preserve"> </w:t>
      </w:r>
      <w:r w:rsidRPr="007144C7">
        <w:rPr>
          <w:b/>
          <w:sz w:val="22"/>
          <w:szCs w:val="22"/>
        </w:rPr>
        <w:t>......................................................................................................................................).</w:t>
      </w:r>
    </w:p>
    <w:p w:rsidR="00A35CB4" w:rsidRPr="00680498" w:rsidRDefault="00A35CB4" w:rsidP="00A35CB4">
      <w:pPr>
        <w:pStyle w:val="Akapitzlist"/>
        <w:spacing w:before="60" w:after="60" w:line="276" w:lineRule="auto"/>
        <w:ind w:left="360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sz w:val="22"/>
          <w:szCs w:val="22"/>
        </w:rPr>
        <w:t>C</w:t>
      </w:r>
      <w:r w:rsidRPr="007E512F">
        <w:rPr>
          <w:b/>
          <w:bCs/>
          <w:sz w:val="22"/>
          <w:szCs w:val="22"/>
        </w:rPr>
        <w:t>zas przystąpienia do usuwania awarii</w:t>
      </w:r>
      <w:r w:rsidRPr="00680498">
        <w:rPr>
          <w:b/>
          <w:sz w:val="22"/>
        </w:rPr>
        <w:t xml:space="preserve"> </w:t>
      </w:r>
      <w:r w:rsidR="00D6344D">
        <w:rPr>
          <w:b/>
          <w:sz w:val="22"/>
        </w:rPr>
        <w:t>…</w:t>
      </w:r>
      <w:r>
        <w:rPr>
          <w:b/>
          <w:sz w:val="22"/>
        </w:rPr>
        <w:t>…..</w:t>
      </w:r>
      <w:r w:rsidR="002D5AAA" w:rsidRPr="002D5AAA">
        <w:rPr>
          <w:b/>
          <w:sz w:val="22"/>
        </w:rPr>
        <w:t xml:space="preserve"> </w:t>
      </w:r>
      <w:r w:rsidR="002D5AAA">
        <w:rPr>
          <w:b/>
          <w:sz w:val="22"/>
        </w:rPr>
        <w:t>godziny</w:t>
      </w:r>
      <w:r>
        <w:rPr>
          <w:b/>
          <w:sz w:val="22"/>
        </w:rPr>
        <w:t>.</w:t>
      </w:r>
    </w:p>
    <w:p w:rsidR="00FB7A17" w:rsidRPr="00A16601" w:rsidRDefault="00FB7A17" w:rsidP="009351BC">
      <w:pPr>
        <w:numPr>
          <w:ilvl w:val="0"/>
          <w:numId w:val="7"/>
        </w:numPr>
        <w:tabs>
          <w:tab w:val="clear" w:pos="360"/>
          <w:tab w:val="num" w:pos="284"/>
        </w:tabs>
        <w:spacing w:before="60" w:after="60" w:line="276" w:lineRule="auto"/>
        <w:ind w:left="284" w:hanging="284"/>
        <w:jc w:val="both"/>
        <w:rPr>
          <w:b/>
          <w:sz w:val="22"/>
          <w:szCs w:val="22"/>
        </w:rPr>
      </w:pPr>
      <w:r w:rsidRPr="00A16601">
        <w:rPr>
          <w:sz w:val="22"/>
          <w:szCs w:val="22"/>
        </w:rPr>
        <w:t>W cen</w:t>
      </w:r>
      <w:r w:rsidR="009E431B">
        <w:rPr>
          <w:sz w:val="22"/>
          <w:szCs w:val="22"/>
        </w:rPr>
        <w:t xml:space="preserve">ach </w:t>
      </w:r>
      <w:r w:rsidRPr="00A16601">
        <w:rPr>
          <w:sz w:val="22"/>
          <w:szCs w:val="22"/>
        </w:rPr>
        <w:t>ofertow</w:t>
      </w:r>
      <w:r w:rsidR="009E431B">
        <w:rPr>
          <w:sz w:val="22"/>
          <w:szCs w:val="22"/>
        </w:rPr>
        <w:t xml:space="preserve">ych </w:t>
      </w:r>
      <w:r w:rsidRPr="00A16601">
        <w:rPr>
          <w:sz w:val="22"/>
          <w:szCs w:val="22"/>
        </w:rPr>
        <w:t>zawarto wszelkie koszty</w:t>
      </w:r>
      <w:r w:rsidR="00F2060F">
        <w:rPr>
          <w:sz w:val="22"/>
          <w:szCs w:val="22"/>
        </w:rPr>
        <w:t xml:space="preserve"> w</w:t>
      </w:r>
      <w:r w:rsidR="009E431B">
        <w:rPr>
          <w:sz w:val="22"/>
          <w:szCs w:val="22"/>
        </w:rPr>
        <w:t xml:space="preserve">skazane w części </w:t>
      </w:r>
      <w:r w:rsidR="009E431B" w:rsidRPr="0002487D">
        <w:rPr>
          <w:sz w:val="22"/>
          <w:szCs w:val="22"/>
        </w:rPr>
        <w:t>X</w:t>
      </w:r>
      <w:r w:rsidR="0087095D" w:rsidRPr="0002487D">
        <w:rPr>
          <w:sz w:val="22"/>
          <w:szCs w:val="22"/>
        </w:rPr>
        <w:t>II</w:t>
      </w:r>
      <w:r w:rsidR="009E431B" w:rsidRPr="0002487D">
        <w:rPr>
          <w:sz w:val="22"/>
          <w:szCs w:val="22"/>
        </w:rPr>
        <w:t xml:space="preserve"> SIWZ</w:t>
      </w:r>
      <w:r w:rsidR="002F14E2">
        <w:rPr>
          <w:sz w:val="22"/>
          <w:szCs w:val="22"/>
        </w:rPr>
        <w:t xml:space="preserve"> oraz wynikające z opisu przedmiotu zamówienia</w:t>
      </w:r>
      <w:r w:rsidRPr="00A16601">
        <w:rPr>
          <w:sz w:val="22"/>
          <w:szCs w:val="22"/>
        </w:rPr>
        <w:t>, łącznie z kosztami ogólnymi niezbędnymi do wykonania przedmiotu zamówienia.</w:t>
      </w:r>
    </w:p>
    <w:p w:rsidR="00FB7A17" w:rsidRPr="00F2060F" w:rsidRDefault="00FB7A17" w:rsidP="009351BC">
      <w:pPr>
        <w:numPr>
          <w:ilvl w:val="0"/>
          <w:numId w:val="7"/>
        </w:numPr>
        <w:tabs>
          <w:tab w:val="clear" w:pos="360"/>
          <w:tab w:val="num" w:pos="284"/>
        </w:tabs>
        <w:spacing w:before="60" w:after="60" w:line="276" w:lineRule="auto"/>
        <w:ind w:left="284" w:hanging="284"/>
        <w:jc w:val="both"/>
        <w:rPr>
          <w:b/>
          <w:sz w:val="22"/>
          <w:szCs w:val="22"/>
        </w:rPr>
      </w:pPr>
      <w:r w:rsidRPr="00A16601">
        <w:rPr>
          <w:sz w:val="22"/>
          <w:szCs w:val="22"/>
        </w:rPr>
        <w:t>Przedstawion</w:t>
      </w:r>
      <w:r w:rsidR="00F2060F">
        <w:rPr>
          <w:sz w:val="22"/>
          <w:szCs w:val="22"/>
        </w:rPr>
        <w:t>e</w:t>
      </w:r>
      <w:r w:rsidRPr="00A16601">
        <w:rPr>
          <w:sz w:val="22"/>
          <w:szCs w:val="22"/>
        </w:rPr>
        <w:t xml:space="preserve"> w ofercie cen</w:t>
      </w:r>
      <w:r w:rsidR="007E6955">
        <w:rPr>
          <w:sz w:val="22"/>
          <w:szCs w:val="22"/>
        </w:rPr>
        <w:t>y</w:t>
      </w:r>
      <w:r w:rsidRPr="00A16601">
        <w:rPr>
          <w:sz w:val="22"/>
          <w:szCs w:val="22"/>
        </w:rPr>
        <w:t xml:space="preserve"> nie </w:t>
      </w:r>
      <w:r w:rsidR="007E6955">
        <w:rPr>
          <w:sz w:val="22"/>
          <w:szCs w:val="22"/>
        </w:rPr>
        <w:t xml:space="preserve">są </w:t>
      </w:r>
      <w:r w:rsidRPr="00A16601">
        <w:rPr>
          <w:sz w:val="22"/>
          <w:szCs w:val="22"/>
        </w:rPr>
        <w:t>cen</w:t>
      </w:r>
      <w:r w:rsidR="007E6955">
        <w:rPr>
          <w:sz w:val="22"/>
          <w:szCs w:val="22"/>
        </w:rPr>
        <w:t>ami</w:t>
      </w:r>
      <w:r w:rsidRPr="00A16601">
        <w:rPr>
          <w:sz w:val="22"/>
          <w:szCs w:val="22"/>
        </w:rPr>
        <w:t xml:space="preserve"> dumpingow</w:t>
      </w:r>
      <w:r w:rsidR="007E6955">
        <w:rPr>
          <w:sz w:val="22"/>
          <w:szCs w:val="22"/>
        </w:rPr>
        <w:t>ymi</w:t>
      </w:r>
      <w:r w:rsidRPr="00A16601">
        <w:rPr>
          <w:sz w:val="22"/>
          <w:szCs w:val="22"/>
        </w:rPr>
        <w:t xml:space="preserve"> i złożenie oferty nie stanowi czynu nieuczciwej konkurencji.</w:t>
      </w:r>
    </w:p>
    <w:p w:rsidR="00F2060F" w:rsidRDefault="00FB7A17" w:rsidP="009351BC">
      <w:pPr>
        <w:numPr>
          <w:ilvl w:val="0"/>
          <w:numId w:val="7"/>
        </w:numPr>
        <w:tabs>
          <w:tab w:val="clear" w:pos="360"/>
          <w:tab w:val="num" w:pos="284"/>
        </w:tabs>
        <w:spacing w:before="60" w:after="60" w:line="276" w:lineRule="auto"/>
        <w:ind w:left="284" w:hanging="284"/>
        <w:jc w:val="both"/>
        <w:rPr>
          <w:sz w:val="22"/>
          <w:szCs w:val="22"/>
          <w:u w:val="single"/>
        </w:rPr>
      </w:pPr>
      <w:r w:rsidRPr="00A16601">
        <w:rPr>
          <w:sz w:val="22"/>
          <w:szCs w:val="22"/>
          <w:u w:val="single"/>
        </w:rPr>
        <w:t>Oświadczamy, że:</w:t>
      </w:r>
    </w:p>
    <w:p w:rsidR="00630913" w:rsidRPr="00630913" w:rsidRDefault="00630913" w:rsidP="00575019">
      <w:pPr>
        <w:numPr>
          <w:ilvl w:val="0"/>
          <w:numId w:val="15"/>
        </w:numPr>
        <w:spacing w:before="60" w:after="60" w:line="276" w:lineRule="auto"/>
        <w:ind w:left="426" w:hanging="284"/>
        <w:jc w:val="both"/>
        <w:rPr>
          <w:b/>
          <w:sz w:val="22"/>
          <w:szCs w:val="22"/>
        </w:rPr>
      </w:pPr>
      <w:r w:rsidRPr="001B670E">
        <w:rPr>
          <w:sz w:val="22"/>
          <w:szCs w:val="22"/>
        </w:rPr>
        <w:t>Posiadamy</w:t>
      </w:r>
      <w:r>
        <w:rPr>
          <w:sz w:val="22"/>
          <w:szCs w:val="22"/>
        </w:rPr>
        <w:t xml:space="preserve"> aktualne</w:t>
      </w:r>
      <w:r w:rsidRPr="001B670E">
        <w:rPr>
          <w:sz w:val="22"/>
          <w:szCs w:val="22"/>
        </w:rPr>
        <w:t xml:space="preserve"> </w:t>
      </w:r>
      <w:r w:rsidRPr="004A4866">
        <w:rPr>
          <w:color w:val="000000"/>
          <w:sz w:val="22"/>
          <w:szCs w:val="22"/>
          <w:lang w:eastAsia="ar-SA"/>
        </w:rPr>
        <w:t>dokument</w:t>
      </w:r>
      <w:r>
        <w:rPr>
          <w:color w:val="000000"/>
          <w:sz w:val="22"/>
          <w:szCs w:val="22"/>
          <w:lang w:eastAsia="ar-SA"/>
        </w:rPr>
        <w:t>y</w:t>
      </w:r>
      <w:r w:rsidRPr="004A4866">
        <w:rPr>
          <w:color w:val="000000"/>
          <w:sz w:val="22"/>
          <w:szCs w:val="22"/>
          <w:lang w:eastAsia="ar-SA"/>
        </w:rPr>
        <w:t xml:space="preserve"> potwierdzając</w:t>
      </w:r>
      <w:r>
        <w:rPr>
          <w:color w:val="000000"/>
          <w:sz w:val="22"/>
          <w:szCs w:val="22"/>
          <w:lang w:eastAsia="ar-SA"/>
        </w:rPr>
        <w:t>e</w:t>
      </w:r>
      <w:r w:rsidRPr="004A4866">
        <w:rPr>
          <w:color w:val="000000"/>
          <w:sz w:val="22"/>
          <w:szCs w:val="22"/>
          <w:lang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uprawnienia (</w:t>
      </w:r>
      <w:r w:rsidRPr="004A4866">
        <w:rPr>
          <w:sz w:val="22"/>
          <w:szCs w:val="22"/>
        </w:rPr>
        <w:t>w</w:t>
      </w:r>
      <w:r w:rsidRPr="004A4866">
        <w:rPr>
          <w:spacing w:val="1"/>
          <w:sz w:val="22"/>
          <w:szCs w:val="22"/>
        </w:rPr>
        <w:t>ł</w:t>
      </w:r>
      <w:r w:rsidRPr="004A4866">
        <w:rPr>
          <w:spacing w:val="-1"/>
          <w:sz w:val="22"/>
          <w:szCs w:val="22"/>
        </w:rPr>
        <w:t>a</w:t>
      </w:r>
      <w:r w:rsidRPr="004A4866">
        <w:rPr>
          <w:sz w:val="22"/>
          <w:szCs w:val="22"/>
        </w:rPr>
        <w:t>ś</w:t>
      </w:r>
      <w:r w:rsidRPr="004A4866">
        <w:rPr>
          <w:spacing w:val="-1"/>
          <w:sz w:val="22"/>
          <w:szCs w:val="22"/>
        </w:rPr>
        <w:t>c</w:t>
      </w:r>
      <w:r w:rsidRPr="004A4866">
        <w:rPr>
          <w:spacing w:val="1"/>
          <w:sz w:val="22"/>
          <w:szCs w:val="22"/>
        </w:rPr>
        <w:t>i</w:t>
      </w:r>
      <w:r w:rsidRPr="004A4866">
        <w:rPr>
          <w:sz w:val="22"/>
          <w:szCs w:val="22"/>
        </w:rPr>
        <w:t>we pod względem formy prawnej</w:t>
      </w:r>
      <w:r>
        <w:rPr>
          <w:sz w:val="22"/>
          <w:szCs w:val="22"/>
        </w:rPr>
        <w:t>)</w:t>
      </w:r>
      <w:r w:rsidRPr="004A4866">
        <w:rPr>
          <w:sz w:val="22"/>
          <w:szCs w:val="22"/>
        </w:rPr>
        <w:t>,</w:t>
      </w:r>
      <w:r w:rsidRPr="004A4866">
        <w:rPr>
          <w:spacing w:val="6"/>
          <w:sz w:val="22"/>
          <w:szCs w:val="22"/>
        </w:rPr>
        <w:t xml:space="preserve"> </w:t>
      </w:r>
      <w:r w:rsidRPr="004A4866">
        <w:rPr>
          <w:sz w:val="22"/>
          <w:szCs w:val="22"/>
        </w:rPr>
        <w:t>do</w:t>
      </w:r>
      <w:r w:rsidRPr="004A4866">
        <w:rPr>
          <w:spacing w:val="11"/>
          <w:sz w:val="22"/>
          <w:szCs w:val="22"/>
        </w:rPr>
        <w:t xml:space="preserve"> </w:t>
      </w:r>
      <w:r w:rsidRPr="004A4866">
        <w:rPr>
          <w:spacing w:val="2"/>
          <w:sz w:val="22"/>
          <w:szCs w:val="22"/>
        </w:rPr>
        <w:t>p</w:t>
      </w:r>
      <w:r w:rsidRPr="004A4866">
        <w:rPr>
          <w:spacing w:val="-1"/>
          <w:sz w:val="22"/>
          <w:szCs w:val="22"/>
        </w:rPr>
        <w:t>r</w:t>
      </w:r>
      <w:r w:rsidRPr="004A4866">
        <w:rPr>
          <w:spacing w:val="2"/>
          <w:sz w:val="22"/>
          <w:szCs w:val="22"/>
        </w:rPr>
        <w:t>o</w:t>
      </w:r>
      <w:r w:rsidRPr="004A4866">
        <w:rPr>
          <w:sz w:val="22"/>
          <w:szCs w:val="22"/>
        </w:rPr>
        <w:t>w</w:t>
      </w:r>
      <w:r w:rsidRPr="004A4866">
        <w:rPr>
          <w:spacing w:val="-1"/>
          <w:sz w:val="22"/>
          <w:szCs w:val="22"/>
        </w:rPr>
        <w:t>a</w:t>
      </w:r>
      <w:r w:rsidRPr="004A4866">
        <w:rPr>
          <w:sz w:val="22"/>
          <w:szCs w:val="22"/>
        </w:rPr>
        <w:t>d</w:t>
      </w:r>
      <w:r w:rsidRPr="004A4866">
        <w:rPr>
          <w:spacing w:val="2"/>
          <w:sz w:val="22"/>
          <w:szCs w:val="22"/>
        </w:rPr>
        <w:t>z</w:t>
      </w:r>
      <w:r w:rsidRPr="004A4866">
        <w:rPr>
          <w:spacing w:val="-1"/>
          <w:sz w:val="22"/>
          <w:szCs w:val="22"/>
        </w:rPr>
        <w:t>e</w:t>
      </w:r>
      <w:r w:rsidRPr="004A4866">
        <w:rPr>
          <w:sz w:val="22"/>
          <w:szCs w:val="22"/>
        </w:rPr>
        <w:t>n</w:t>
      </w:r>
      <w:r w:rsidRPr="004A4866">
        <w:rPr>
          <w:spacing w:val="1"/>
          <w:sz w:val="22"/>
          <w:szCs w:val="22"/>
        </w:rPr>
        <w:t>i</w:t>
      </w:r>
      <w:r w:rsidRPr="004A4866">
        <w:rPr>
          <w:sz w:val="22"/>
          <w:szCs w:val="22"/>
        </w:rPr>
        <w:t>a d</w:t>
      </w:r>
      <w:r w:rsidRPr="004A4866">
        <w:rPr>
          <w:spacing w:val="2"/>
          <w:sz w:val="22"/>
          <w:szCs w:val="22"/>
        </w:rPr>
        <w:t>z</w:t>
      </w:r>
      <w:r w:rsidRPr="004A4866">
        <w:rPr>
          <w:spacing w:val="1"/>
          <w:sz w:val="22"/>
          <w:szCs w:val="22"/>
        </w:rPr>
        <w:t>i</w:t>
      </w:r>
      <w:r w:rsidRPr="004A4866">
        <w:rPr>
          <w:spacing w:val="-1"/>
          <w:sz w:val="22"/>
          <w:szCs w:val="22"/>
        </w:rPr>
        <w:t>a</w:t>
      </w:r>
      <w:r w:rsidRPr="004A4866">
        <w:rPr>
          <w:spacing w:val="1"/>
          <w:sz w:val="22"/>
          <w:szCs w:val="22"/>
        </w:rPr>
        <w:t>ł</w:t>
      </w:r>
      <w:r w:rsidRPr="004A4866">
        <w:rPr>
          <w:spacing w:val="-1"/>
          <w:sz w:val="22"/>
          <w:szCs w:val="22"/>
        </w:rPr>
        <w:t>a</w:t>
      </w:r>
      <w:r w:rsidRPr="004A4866">
        <w:rPr>
          <w:spacing w:val="1"/>
          <w:sz w:val="22"/>
          <w:szCs w:val="22"/>
        </w:rPr>
        <w:t>l</w:t>
      </w:r>
      <w:r w:rsidRPr="004A4866">
        <w:rPr>
          <w:sz w:val="22"/>
          <w:szCs w:val="22"/>
        </w:rPr>
        <w:t>noś</w:t>
      </w:r>
      <w:r w:rsidRPr="004A4866">
        <w:rPr>
          <w:spacing w:val="-1"/>
          <w:sz w:val="22"/>
          <w:szCs w:val="22"/>
        </w:rPr>
        <w:t>c</w:t>
      </w:r>
      <w:r w:rsidRPr="004A4866">
        <w:rPr>
          <w:sz w:val="22"/>
          <w:szCs w:val="22"/>
        </w:rPr>
        <w:t>i ob</w:t>
      </w:r>
      <w:r w:rsidRPr="004A4866">
        <w:rPr>
          <w:spacing w:val="1"/>
          <w:sz w:val="22"/>
          <w:szCs w:val="22"/>
        </w:rPr>
        <w:t>j</w:t>
      </w:r>
      <w:r w:rsidRPr="004A4866">
        <w:rPr>
          <w:spacing w:val="-1"/>
          <w:sz w:val="22"/>
          <w:szCs w:val="22"/>
        </w:rPr>
        <w:t>ę</w:t>
      </w:r>
      <w:r w:rsidRPr="004A4866">
        <w:rPr>
          <w:spacing w:val="1"/>
          <w:sz w:val="22"/>
          <w:szCs w:val="22"/>
        </w:rPr>
        <w:t>t</w:t>
      </w:r>
      <w:r w:rsidRPr="004A4866">
        <w:rPr>
          <w:spacing w:val="-1"/>
          <w:sz w:val="22"/>
          <w:szCs w:val="22"/>
        </w:rPr>
        <w:t>e</w:t>
      </w:r>
      <w:r w:rsidRPr="004A4866">
        <w:rPr>
          <w:sz w:val="22"/>
          <w:szCs w:val="22"/>
        </w:rPr>
        <w:t>j</w:t>
      </w:r>
      <w:r w:rsidRPr="004A4866">
        <w:rPr>
          <w:spacing w:val="6"/>
          <w:sz w:val="22"/>
          <w:szCs w:val="22"/>
        </w:rPr>
        <w:t xml:space="preserve"> </w:t>
      </w:r>
      <w:r w:rsidRPr="004A4866">
        <w:rPr>
          <w:sz w:val="22"/>
          <w:szCs w:val="22"/>
        </w:rPr>
        <w:t>p</w:t>
      </w:r>
      <w:r w:rsidRPr="004A4866">
        <w:rPr>
          <w:spacing w:val="-1"/>
          <w:sz w:val="22"/>
          <w:szCs w:val="22"/>
        </w:rPr>
        <w:t>r</w:t>
      </w:r>
      <w:r w:rsidRPr="004A4866">
        <w:rPr>
          <w:spacing w:val="2"/>
          <w:sz w:val="22"/>
          <w:szCs w:val="22"/>
        </w:rPr>
        <w:t>z</w:t>
      </w:r>
      <w:r w:rsidRPr="004A4866">
        <w:rPr>
          <w:spacing w:val="-1"/>
          <w:sz w:val="22"/>
          <w:szCs w:val="22"/>
        </w:rPr>
        <w:t>e</w:t>
      </w:r>
      <w:r w:rsidRPr="004A4866">
        <w:rPr>
          <w:sz w:val="22"/>
          <w:szCs w:val="22"/>
        </w:rPr>
        <w:t>d</w:t>
      </w:r>
      <w:r w:rsidRPr="004A4866">
        <w:rPr>
          <w:spacing w:val="1"/>
          <w:sz w:val="22"/>
          <w:szCs w:val="22"/>
        </w:rPr>
        <w:t>mi</w:t>
      </w:r>
      <w:r w:rsidRPr="004A4866">
        <w:rPr>
          <w:sz w:val="22"/>
          <w:szCs w:val="22"/>
        </w:rPr>
        <w:t>o</w:t>
      </w:r>
      <w:r w:rsidRPr="004A4866">
        <w:rPr>
          <w:spacing w:val="1"/>
          <w:sz w:val="22"/>
          <w:szCs w:val="22"/>
        </w:rPr>
        <w:t>t</w:t>
      </w:r>
      <w:r w:rsidRPr="004A4866">
        <w:rPr>
          <w:spacing w:val="-1"/>
          <w:sz w:val="22"/>
          <w:szCs w:val="22"/>
        </w:rPr>
        <w:t>e</w:t>
      </w:r>
      <w:r w:rsidRPr="004A4866">
        <w:rPr>
          <w:sz w:val="22"/>
          <w:szCs w:val="22"/>
        </w:rPr>
        <w:t xml:space="preserve">m </w:t>
      </w:r>
      <w:r w:rsidRPr="004A4866">
        <w:rPr>
          <w:spacing w:val="2"/>
          <w:sz w:val="22"/>
          <w:szCs w:val="22"/>
        </w:rPr>
        <w:t>z</w:t>
      </w:r>
      <w:r w:rsidRPr="004A4866">
        <w:rPr>
          <w:spacing w:val="-3"/>
          <w:sz w:val="22"/>
          <w:szCs w:val="22"/>
        </w:rPr>
        <w:t>a</w:t>
      </w:r>
      <w:r w:rsidRPr="004A4866">
        <w:rPr>
          <w:spacing w:val="1"/>
          <w:sz w:val="22"/>
          <w:szCs w:val="22"/>
        </w:rPr>
        <w:t>m</w:t>
      </w:r>
      <w:r w:rsidRPr="004A4866">
        <w:rPr>
          <w:sz w:val="22"/>
          <w:szCs w:val="22"/>
        </w:rPr>
        <w:t>ów</w:t>
      </w:r>
      <w:r w:rsidRPr="004A4866">
        <w:rPr>
          <w:spacing w:val="1"/>
          <w:sz w:val="22"/>
          <w:szCs w:val="22"/>
        </w:rPr>
        <w:t>i</w:t>
      </w:r>
      <w:r w:rsidRPr="004A4866">
        <w:rPr>
          <w:spacing w:val="-1"/>
          <w:sz w:val="22"/>
          <w:szCs w:val="22"/>
        </w:rPr>
        <w:t>e</w:t>
      </w:r>
      <w:r w:rsidRPr="004A4866">
        <w:rPr>
          <w:sz w:val="22"/>
          <w:szCs w:val="22"/>
        </w:rPr>
        <w:t>n</w:t>
      </w:r>
      <w:r w:rsidRPr="004A4866"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a,</w:t>
      </w:r>
      <w:r w:rsidRPr="004A4866">
        <w:rPr>
          <w:spacing w:val="12"/>
          <w:sz w:val="22"/>
          <w:szCs w:val="22"/>
        </w:rPr>
        <w:t xml:space="preserve"> </w:t>
      </w:r>
      <w:r w:rsidRPr="004A4866">
        <w:rPr>
          <w:spacing w:val="2"/>
          <w:sz w:val="22"/>
          <w:szCs w:val="22"/>
        </w:rPr>
        <w:t>w</w:t>
      </w:r>
      <w:r w:rsidRPr="004A4866">
        <w:rPr>
          <w:spacing w:val="-5"/>
          <w:sz w:val="22"/>
          <w:szCs w:val="22"/>
        </w:rPr>
        <w:t>y</w:t>
      </w:r>
      <w:r w:rsidRPr="004A4866">
        <w:rPr>
          <w:spacing w:val="1"/>
          <w:sz w:val="22"/>
          <w:szCs w:val="22"/>
        </w:rPr>
        <w:t>m</w:t>
      </w:r>
      <w:r w:rsidRPr="004A4866">
        <w:rPr>
          <w:spacing w:val="2"/>
          <w:sz w:val="22"/>
          <w:szCs w:val="22"/>
        </w:rPr>
        <w:t>a</w:t>
      </w:r>
      <w:r w:rsidRPr="004A4866">
        <w:rPr>
          <w:sz w:val="22"/>
          <w:szCs w:val="22"/>
        </w:rPr>
        <w:t>g</w:t>
      </w:r>
      <w:r w:rsidRPr="004A4866">
        <w:rPr>
          <w:spacing w:val="-1"/>
          <w:sz w:val="22"/>
          <w:szCs w:val="22"/>
        </w:rPr>
        <w:t>a</w:t>
      </w:r>
      <w:r w:rsidRPr="004A4866">
        <w:rPr>
          <w:sz w:val="22"/>
          <w:szCs w:val="22"/>
        </w:rPr>
        <w:t>ne</w:t>
      </w:r>
      <w:r w:rsidRPr="004A4866">
        <w:rPr>
          <w:spacing w:val="3"/>
          <w:sz w:val="22"/>
          <w:szCs w:val="22"/>
        </w:rPr>
        <w:t xml:space="preserve"> </w:t>
      </w:r>
      <w:r w:rsidRPr="004A4866">
        <w:rPr>
          <w:sz w:val="22"/>
          <w:szCs w:val="22"/>
        </w:rPr>
        <w:t>p</w:t>
      </w:r>
      <w:r w:rsidRPr="004A4866">
        <w:rPr>
          <w:spacing w:val="-1"/>
          <w:sz w:val="22"/>
          <w:szCs w:val="22"/>
        </w:rPr>
        <w:t>r</w:t>
      </w:r>
      <w:r w:rsidRPr="004A4866">
        <w:rPr>
          <w:spacing w:val="2"/>
          <w:sz w:val="22"/>
          <w:szCs w:val="22"/>
        </w:rPr>
        <w:t>z</w:t>
      </w:r>
      <w:r w:rsidRPr="004A4866">
        <w:rPr>
          <w:spacing w:val="-1"/>
          <w:sz w:val="22"/>
          <w:szCs w:val="22"/>
        </w:rPr>
        <w:t>e</w:t>
      </w:r>
      <w:r w:rsidRPr="004A4866">
        <w:rPr>
          <w:sz w:val="22"/>
          <w:szCs w:val="22"/>
        </w:rPr>
        <w:t>p</w:t>
      </w:r>
      <w:r w:rsidRPr="004A4866">
        <w:rPr>
          <w:spacing w:val="1"/>
          <w:sz w:val="22"/>
          <w:szCs w:val="22"/>
        </w:rPr>
        <w:t>i</w:t>
      </w:r>
      <w:r w:rsidRPr="004A4866">
        <w:rPr>
          <w:sz w:val="22"/>
          <w:szCs w:val="22"/>
        </w:rPr>
        <w:t>s</w:t>
      </w:r>
      <w:r w:rsidRPr="004A4866">
        <w:rPr>
          <w:spacing w:val="-1"/>
          <w:sz w:val="22"/>
          <w:szCs w:val="22"/>
        </w:rPr>
        <w:t>a</w:t>
      </w:r>
      <w:r w:rsidRPr="004A4866">
        <w:rPr>
          <w:spacing w:val="1"/>
          <w:sz w:val="22"/>
          <w:szCs w:val="22"/>
        </w:rPr>
        <w:t>m</w:t>
      </w:r>
      <w:r w:rsidRPr="004A4866">
        <w:rPr>
          <w:sz w:val="22"/>
          <w:szCs w:val="22"/>
        </w:rPr>
        <w:t>i</w:t>
      </w:r>
      <w:r w:rsidRPr="004A4866">
        <w:rPr>
          <w:spacing w:val="2"/>
          <w:sz w:val="22"/>
          <w:szCs w:val="22"/>
        </w:rPr>
        <w:t xml:space="preserve"> </w:t>
      </w:r>
      <w:r w:rsidRPr="004A4866">
        <w:rPr>
          <w:sz w:val="22"/>
          <w:szCs w:val="22"/>
        </w:rPr>
        <w:t>p</w:t>
      </w:r>
      <w:r w:rsidRPr="004A4866">
        <w:rPr>
          <w:spacing w:val="-1"/>
          <w:sz w:val="22"/>
          <w:szCs w:val="22"/>
        </w:rPr>
        <w:t>ra</w:t>
      </w:r>
      <w:r w:rsidRPr="004A4866">
        <w:rPr>
          <w:sz w:val="22"/>
          <w:szCs w:val="22"/>
        </w:rPr>
        <w:t>w</w:t>
      </w:r>
      <w:r w:rsidRPr="004A4866">
        <w:rPr>
          <w:spacing w:val="-1"/>
          <w:sz w:val="22"/>
          <w:szCs w:val="22"/>
        </w:rPr>
        <w:t>a</w:t>
      </w:r>
      <w:r>
        <w:rPr>
          <w:b/>
          <w:sz w:val="22"/>
          <w:szCs w:val="22"/>
        </w:rPr>
        <w:t>.</w:t>
      </w:r>
    </w:p>
    <w:p w:rsidR="00FB7A17" w:rsidRPr="00A16601" w:rsidRDefault="00FB7A17" w:rsidP="00575019">
      <w:pPr>
        <w:numPr>
          <w:ilvl w:val="0"/>
          <w:numId w:val="15"/>
        </w:numPr>
        <w:spacing w:before="60" w:after="60" w:line="276" w:lineRule="auto"/>
        <w:ind w:left="426" w:hanging="284"/>
        <w:jc w:val="both"/>
        <w:rPr>
          <w:b/>
          <w:sz w:val="22"/>
          <w:szCs w:val="22"/>
        </w:rPr>
      </w:pPr>
      <w:r w:rsidRPr="00A16601">
        <w:rPr>
          <w:sz w:val="22"/>
          <w:szCs w:val="22"/>
        </w:rPr>
        <w:t>Zapoznaliśmy się ze Specyfikacją Istotnych Warunków Zamówienia i nie wnosimy w stosunku do nich żadnych uwag, a w przypadku wyboru naszej oferty wykonam</w:t>
      </w:r>
      <w:r w:rsidR="00AD3235">
        <w:rPr>
          <w:sz w:val="22"/>
          <w:szCs w:val="22"/>
        </w:rPr>
        <w:t>y zamówienie zgodnie z opisem p</w:t>
      </w:r>
      <w:r w:rsidR="002B0C79">
        <w:rPr>
          <w:sz w:val="22"/>
          <w:szCs w:val="22"/>
        </w:rPr>
        <w:t>r</w:t>
      </w:r>
      <w:r w:rsidRPr="00A16601">
        <w:rPr>
          <w:sz w:val="22"/>
          <w:szCs w:val="22"/>
        </w:rPr>
        <w:t>zedmiotu zamówienia.</w:t>
      </w:r>
    </w:p>
    <w:p w:rsidR="00FB7A17" w:rsidRPr="00A16601" w:rsidRDefault="00FB7A17" w:rsidP="00575019">
      <w:pPr>
        <w:numPr>
          <w:ilvl w:val="0"/>
          <w:numId w:val="15"/>
        </w:numPr>
        <w:spacing w:before="60" w:after="60" w:line="276" w:lineRule="auto"/>
        <w:ind w:left="426" w:hanging="284"/>
        <w:jc w:val="both"/>
        <w:rPr>
          <w:b/>
          <w:sz w:val="22"/>
          <w:szCs w:val="22"/>
        </w:rPr>
      </w:pPr>
      <w:r w:rsidRPr="00A16601">
        <w:rPr>
          <w:sz w:val="22"/>
          <w:szCs w:val="22"/>
        </w:rPr>
        <w:t>Posiadamy konieczne informacje i wyjaśnienia do przygotowania oferty.</w:t>
      </w:r>
    </w:p>
    <w:p w:rsidR="00FB7A17" w:rsidRPr="00A16601" w:rsidRDefault="00FB7A17" w:rsidP="00575019">
      <w:pPr>
        <w:numPr>
          <w:ilvl w:val="0"/>
          <w:numId w:val="15"/>
        </w:numPr>
        <w:spacing w:before="60" w:after="60" w:line="276" w:lineRule="auto"/>
        <w:ind w:left="426" w:hanging="284"/>
        <w:jc w:val="both"/>
        <w:rPr>
          <w:b/>
          <w:sz w:val="22"/>
          <w:szCs w:val="22"/>
        </w:rPr>
      </w:pPr>
      <w:r w:rsidRPr="00A16601">
        <w:rPr>
          <w:sz w:val="22"/>
          <w:szCs w:val="22"/>
        </w:rPr>
        <w:t xml:space="preserve">Zapoznaliśmy się z zawartymi w SIWZ </w:t>
      </w:r>
      <w:r w:rsidRPr="00651E9D">
        <w:rPr>
          <w:sz w:val="22"/>
          <w:szCs w:val="22"/>
        </w:rPr>
        <w:t>projekt</w:t>
      </w:r>
      <w:r w:rsidR="00651E9D" w:rsidRPr="00651E9D">
        <w:rPr>
          <w:sz w:val="22"/>
          <w:szCs w:val="22"/>
        </w:rPr>
        <w:t>em</w:t>
      </w:r>
      <w:r w:rsidRPr="00651E9D">
        <w:rPr>
          <w:sz w:val="22"/>
          <w:szCs w:val="22"/>
        </w:rPr>
        <w:t xml:space="preserve"> um</w:t>
      </w:r>
      <w:r w:rsidR="00651E9D" w:rsidRPr="00651E9D">
        <w:rPr>
          <w:sz w:val="22"/>
          <w:szCs w:val="22"/>
        </w:rPr>
        <w:t>owy</w:t>
      </w:r>
      <w:r w:rsidRPr="00651E9D">
        <w:rPr>
          <w:sz w:val="22"/>
          <w:szCs w:val="22"/>
        </w:rPr>
        <w:t xml:space="preserve"> i nie wnosimy</w:t>
      </w:r>
      <w:r w:rsidRPr="00A16601">
        <w:rPr>
          <w:sz w:val="22"/>
          <w:szCs w:val="22"/>
        </w:rPr>
        <w:t xml:space="preserve"> do </w:t>
      </w:r>
      <w:r w:rsidR="00651E9D">
        <w:rPr>
          <w:sz w:val="22"/>
          <w:szCs w:val="22"/>
        </w:rPr>
        <w:t>niej</w:t>
      </w:r>
      <w:r w:rsidRPr="00A16601">
        <w:rPr>
          <w:sz w:val="22"/>
          <w:szCs w:val="22"/>
        </w:rPr>
        <w:t xml:space="preserve"> zastrzeżeń oraz przyjmujemy warunki w </w:t>
      </w:r>
      <w:r w:rsidR="00651E9D">
        <w:rPr>
          <w:sz w:val="22"/>
          <w:szCs w:val="22"/>
        </w:rPr>
        <w:t xml:space="preserve">niej </w:t>
      </w:r>
      <w:r w:rsidRPr="00A16601">
        <w:rPr>
          <w:sz w:val="22"/>
          <w:szCs w:val="22"/>
        </w:rPr>
        <w:t>zawarte. Zobowiązujemy się w przyp</w:t>
      </w:r>
      <w:r w:rsidR="003A0FF8">
        <w:rPr>
          <w:sz w:val="22"/>
          <w:szCs w:val="22"/>
        </w:rPr>
        <w:t xml:space="preserve">adku przyznania nam zamówienia </w:t>
      </w:r>
      <w:r w:rsidRPr="00A16601">
        <w:rPr>
          <w:sz w:val="22"/>
          <w:szCs w:val="22"/>
        </w:rPr>
        <w:t>do zawarcia umowy w miejscu i terminie wyznaczonym przez Zamawiającego.</w:t>
      </w:r>
    </w:p>
    <w:p w:rsidR="00FB7A17" w:rsidRDefault="00FB7A17" w:rsidP="00575019">
      <w:pPr>
        <w:numPr>
          <w:ilvl w:val="0"/>
          <w:numId w:val="15"/>
        </w:numPr>
        <w:spacing w:before="60" w:after="60" w:line="276" w:lineRule="auto"/>
        <w:ind w:left="426" w:hanging="284"/>
        <w:jc w:val="both"/>
        <w:rPr>
          <w:sz w:val="22"/>
          <w:szCs w:val="22"/>
        </w:rPr>
      </w:pPr>
      <w:r w:rsidRPr="00A16601">
        <w:rPr>
          <w:sz w:val="22"/>
          <w:szCs w:val="22"/>
        </w:rPr>
        <w:t xml:space="preserve">Uważamy się związani niniejszą Ofertą na </w:t>
      </w:r>
      <w:r w:rsidR="005F1272">
        <w:rPr>
          <w:sz w:val="22"/>
          <w:szCs w:val="22"/>
        </w:rPr>
        <w:t xml:space="preserve">okres </w:t>
      </w:r>
      <w:r w:rsidR="0002487D">
        <w:rPr>
          <w:b/>
          <w:sz w:val="22"/>
          <w:szCs w:val="22"/>
        </w:rPr>
        <w:t>3</w:t>
      </w:r>
      <w:r w:rsidRPr="00A16601">
        <w:rPr>
          <w:b/>
          <w:sz w:val="22"/>
          <w:szCs w:val="22"/>
        </w:rPr>
        <w:t>0 dni</w:t>
      </w:r>
      <w:r w:rsidRPr="00A16601">
        <w:rPr>
          <w:sz w:val="22"/>
          <w:szCs w:val="22"/>
        </w:rPr>
        <w:t xml:space="preserve"> </w:t>
      </w:r>
      <w:r w:rsidR="00AC4B1A">
        <w:rPr>
          <w:sz w:val="22"/>
          <w:szCs w:val="22"/>
        </w:rPr>
        <w:t xml:space="preserve">licząc </w:t>
      </w:r>
      <w:r w:rsidRPr="00A16601">
        <w:rPr>
          <w:sz w:val="22"/>
          <w:szCs w:val="22"/>
        </w:rPr>
        <w:t>od upływu terminu składania ofert określonego</w:t>
      </w:r>
      <w:r w:rsidR="00AC4B1A">
        <w:rPr>
          <w:sz w:val="22"/>
          <w:szCs w:val="22"/>
        </w:rPr>
        <w:t xml:space="preserve"> </w:t>
      </w:r>
      <w:r w:rsidRPr="00A16601">
        <w:rPr>
          <w:sz w:val="22"/>
          <w:szCs w:val="22"/>
        </w:rPr>
        <w:t>w SIWZ.</w:t>
      </w:r>
    </w:p>
    <w:p w:rsidR="003005C7" w:rsidRDefault="003005C7" w:rsidP="00575019">
      <w:pPr>
        <w:numPr>
          <w:ilvl w:val="0"/>
          <w:numId w:val="15"/>
        </w:numPr>
        <w:spacing w:before="60" w:after="60" w:line="276" w:lineRule="auto"/>
        <w:ind w:left="426" w:hanging="284"/>
        <w:jc w:val="both"/>
        <w:rPr>
          <w:sz w:val="22"/>
        </w:rPr>
      </w:pPr>
      <w:r>
        <w:rPr>
          <w:bCs/>
          <w:sz w:val="22"/>
        </w:rPr>
        <w:t>Przedmiot zamówienia reprezentowana przez/e mnie/nas firma wykona:</w:t>
      </w:r>
    </w:p>
    <w:p w:rsidR="003005C7" w:rsidRDefault="003005C7" w:rsidP="00575019">
      <w:pPr>
        <w:numPr>
          <w:ilvl w:val="2"/>
          <w:numId w:val="3"/>
        </w:numPr>
        <w:tabs>
          <w:tab w:val="clear" w:pos="2160"/>
          <w:tab w:val="num" w:pos="720"/>
        </w:tabs>
        <w:spacing w:before="60" w:after="60" w:line="276" w:lineRule="auto"/>
        <w:ind w:left="426"/>
        <w:jc w:val="both"/>
        <w:rPr>
          <w:sz w:val="22"/>
        </w:rPr>
      </w:pPr>
      <w:r>
        <w:rPr>
          <w:sz w:val="22"/>
        </w:rPr>
        <w:t>bez udziału podwykonawców *</w:t>
      </w:r>
      <w:r w:rsidRPr="00346727">
        <w:rPr>
          <w:sz w:val="22"/>
          <w:vertAlign w:val="superscript"/>
        </w:rPr>
        <w:t>)</w:t>
      </w:r>
    </w:p>
    <w:p w:rsidR="003005C7" w:rsidRDefault="003005C7" w:rsidP="00575019">
      <w:pPr>
        <w:numPr>
          <w:ilvl w:val="2"/>
          <w:numId w:val="3"/>
        </w:numPr>
        <w:tabs>
          <w:tab w:val="clear" w:pos="2160"/>
          <w:tab w:val="num" w:pos="720"/>
        </w:tabs>
        <w:spacing w:before="60" w:after="60" w:line="276" w:lineRule="auto"/>
        <w:ind w:left="709" w:hanging="283"/>
        <w:jc w:val="both"/>
        <w:rPr>
          <w:sz w:val="22"/>
        </w:rPr>
      </w:pPr>
      <w:r>
        <w:rPr>
          <w:sz w:val="22"/>
        </w:rPr>
        <w:t xml:space="preserve">przy udziale podwykonawców, którym udzielimy zamówienia </w:t>
      </w:r>
      <w:r w:rsidR="00197374">
        <w:rPr>
          <w:sz w:val="22"/>
        </w:rPr>
        <w:t>w</w:t>
      </w:r>
      <w:r>
        <w:rPr>
          <w:sz w:val="22"/>
        </w:rPr>
        <w:t xml:space="preserve"> następując</w:t>
      </w:r>
      <w:r w:rsidR="00197374">
        <w:rPr>
          <w:sz w:val="22"/>
        </w:rPr>
        <w:t>ym</w:t>
      </w:r>
      <w:r>
        <w:rPr>
          <w:sz w:val="22"/>
        </w:rPr>
        <w:t xml:space="preserve"> </w:t>
      </w:r>
      <w:r w:rsidR="00197374">
        <w:rPr>
          <w:sz w:val="22"/>
        </w:rPr>
        <w:t>zakresie</w:t>
      </w:r>
      <w:r>
        <w:rPr>
          <w:sz w:val="22"/>
        </w:rPr>
        <w:t xml:space="preserve"> przedmiotu zamówienia *</w:t>
      </w:r>
      <w:r w:rsidRPr="0087095D">
        <w:rPr>
          <w:sz w:val="22"/>
          <w:vertAlign w:val="superscript"/>
        </w:rPr>
        <w:t>)</w:t>
      </w:r>
      <w:r>
        <w:rPr>
          <w:sz w:val="22"/>
        </w:rPr>
        <w:t>:</w:t>
      </w:r>
    </w:p>
    <w:p w:rsidR="003005C7" w:rsidRPr="00B10852" w:rsidRDefault="003005C7" w:rsidP="009351BC">
      <w:pPr>
        <w:numPr>
          <w:ilvl w:val="0"/>
          <w:numId w:val="8"/>
        </w:numPr>
        <w:suppressAutoHyphens w:val="0"/>
        <w:spacing w:before="60" w:after="60" w:line="276" w:lineRule="auto"/>
        <w:ind w:left="717" w:hanging="360"/>
        <w:jc w:val="both"/>
        <w:rPr>
          <w:b/>
          <w:sz w:val="20"/>
          <w:szCs w:val="20"/>
        </w:rPr>
      </w:pPr>
      <w:r>
        <w:rPr>
          <w:sz w:val="22"/>
        </w:rPr>
        <w:t>……….…………………………………..……</w:t>
      </w:r>
      <w:r w:rsidR="003A0FF8">
        <w:rPr>
          <w:sz w:val="22"/>
        </w:rPr>
        <w:tab/>
      </w:r>
      <w:r>
        <w:rPr>
          <w:sz w:val="22"/>
        </w:rPr>
        <w:t>……….........................................................</w:t>
      </w:r>
      <w:r>
        <w:rPr>
          <w:sz w:val="22"/>
          <w:szCs w:val="22"/>
        </w:rPr>
        <w:t>*</w:t>
      </w:r>
      <w:r>
        <w:rPr>
          <w:sz w:val="22"/>
          <w:szCs w:val="22"/>
          <w:vertAlign w:val="superscript"/>
        </w:rPr>
        <w:t>)</w:t>
      </w:r>
      <w:r>
        <w:rPr>
          <w:b/>
          <w:sz w:val="22"/>
        </w:rPr>
        <w:br/>
      </w:r>
      <w:r w:rsidR="003A0FF8">
        <w:rPr>
          <w:sz w:val="16"/>
        </w:rPr>
        <w:tab/>
      </w:r>
      <w:r w:rsidR="00082117">
        <w:rPr>
          <w:sz w:val="16"/>
        </w:rPr>
        <w:tab/>
      </w:r>
      <w:r>
        <w:rPr>
          <w:sz w:val="16"/>
        </w:rPr>
        <w:t>[nazwa podwykonawcy</w:t>
      </w:r>
      <w:r w:rsidR="00FA15E8">
        <w:rPr>
          <w:sz w:val="16"/>
        </w:rPr>
        <w:t xml:space="preserve"> ]</w:t>
      </w:r>
      <w:r w:rsidR="003A0FF8">
        <w:rPr>
          <w:sz w:val="16"/>
        </w:rPr>
        <w:tab/>
      </w:r>
      <w:r w:rsidR="003A0FF8">
        <w:rPr>
          <w:sz w:val="16"/>
        </w:rPr>
        <w:tab/>
      </w:r>
      <w:r w:rsidR="003A0FF8">
        <w:rPr>
          <w:sz w:val="16"/>
        </w:rPr>
        <w:tab/>
      </w:r>
      <w:r w:rsidR="003A0FF8">
        <w:rPr>
          <w:sz w:val="16"/>
        </w:rPr>
        <w:tab/>
      </w:r>
      <w:r w:rsidR="003A0FF8">
        <w:rPr>
          <w:sz w:val="16"/>
        </w:rPr>
        <w:tab/>
      </w:r>
      <w:r w:rsidR="00082117">
        <w:rPr>
          <w:sz w:val="16"/>
        </w:rPr>
        <w:t>(</w:t>
      </w:r>
      <w:r>
        <w:rPr>
          <w:sz w:val="16"/>
        </w:rPr>
        <w:t>zakres przedmiotu zamówienia)</w:t>
      </w:r>
    </w:p>
    <w:p w:rsidR="003A0FF8" w:rsidRPr="003A0FF8" w:rsidRDefault="00A338F0" w:rsidP="009351BC">
      <w:pPr>
        <w:numPr>
          <w:ilvl w:val="2"/>
          <w:numId w:val="8"/>
        </w:numPr>
        <w:suppressAutoHyphens w:val="0"/>
        <w:spacing w:before="60" w:after="60" w:line="276" w:lineRule="auto"/>
        <w:ind w:firstLine="284"/>
        <w:jc w:val="both"/>
        <w:rPr>
          <w:b/>
          <w:sz w:val="22"/>
          <w:szCs w:val="22"/>
        </w:rPr>
      </w:pPr>
      <w:r w:rsidRPr="00D846C6">
        <w:rPr>
          <w:sz w:val="22"/>
        </w:rPr>
        <w:t>……….…………………………………..….</w:t>
      </w:r>
      <w:r w:rsidRPr="00D846C6">
        <w:rPr>
          <w:sz w:val="22"/>
        </w:rPr>
        <w:tab/>
      </w:r>
      <w:r w:rsidR="003A0FF8">
        <w:rPr>
          <w:sz w:val="22"/>
        </w:rPr>
        <w:tab/>
      </w:r>
      <w:r w:rsidR="007E6955">
        <w:rPr>
          <w:sz w:val="22"/>
        </w:rPr>
        <w:t>….</w:t>
      </w:r>
      <w:r w:rsidR="003005C7" w:rsidRPr="00D846C6">
        <w:rPr>
          <w:sz w:val="22"/>
        </w:rPr>
        <w:t>…..................</w:t>
      </w:r>
      <w:r w:rsidRPr="00D846C6">
        <w:rPr>
          <w:sz w:val="22"/>
        </w:rPr>
        <w:t>.....</w:t>
      </w:r>
      <w:r w:rsidR="003005C7" w:rsidRPr="00D846C6">
        <w:rPr>
          <w:sz w:val="22"/>
        </w:rPr>
        <w:t>.......................................</w:t>
      </w:r>
      <w:r w:rsidR="003005C7" w:rsidRPr="00D846C6">
        <w:rPr>
          <w:sz w:val="22"/>
          <w:szCs w:val="22"/>
        </w:rPr>
        <w:t>*</w:t>
      </w:r>
      <w:r w:rsidR="003005C7" w:rsidRPr="00D846C6">
        <w:rPr>
          <w:sz w:val="22"/>
          <w:szCs w:val="22"/>
          <w:vertAlign w:val="superscript"/>
        </w:rPr>
        <w:t>)</w:t>
      </w:r>
      <w:r w:rsidR="003005C7" w:rsidRPr="00D846C6">
        <w:rPr>
          <w:sz w:val="22"/>
        </w:rPr>
        <w:br/>
      </w:r>
      <w:r w:rsidR="00082117">
        <w:rPr>
          <w:sz w:val="16"/>
        </w:rPr>
        <w:tab/>
      </w:r>
      <w:r w:rsidR="00FA15E8" w:rsidRPr="00D846C6">
        <w:rPr>
          <w:sz w:val="16"/>
        </w:rPr>
        <w:t>[nazwa podwykonawcy ]</w:t>
      </w:r>
      <w:r w:rsidR="00082117">
        <w:rPr>
          <w:sz w:val="16"/>
        </w:rPr>
        <w:tab/>
      </w:r>
      <w:r w:rsidR="00082117">
        <w:rPr>
          <w:sz w:val="16"/>
        </w:rPr>
        <w:tab/>
      </w:r>
      <w:r w:rsidR="00082117">
        <w:rPr>
          <w:sz w:val="16"/>
        </w:rPr>
        <w:tab/>
      </w:r>
      <w:r w:rsidR="00082117">
        <w:rPr>
          <w:sz w:val="16"/>
        </w:rPr>
        <w:tab/>
      </w:r>
      <w:r w:rsidR="00082117">
        <w:rPr>
          <w:sz w:val="16"/>
        </w:rPr>
        <w:tab/>
      </w:r>
      <w:r w:rsidR="00082117">
        <w:rPr>
          <w:sz w:val="16"/>
        </w:rPr>
        <w:tab/>
      </w:r>
      <w:r w:rsidR="00FA15E8" w:rsidRPr="00D846C6">
        <w:rPr>
          <w:sz w:val="16"/>
        </w:rPr>
        <w:t>( zakres przedmiotu zamówienia)</w:t>
      </w:r>
    </w:p>
    <w:p w:rsidR="00D846C6" w:rsidRPr="00D846C6" w:rsidRDefault="003005C7" w:rsidP="00575019">
      <w:pPr>
        <w:numPr>
          <w:ilvl w:val="0"/>
          <w:numId w:val="8"/>
        </w:numPr>
        <w:suppressAutoHyphens w:val="0"/>
        <w:spacing w:before="60" w:after="60" w:line="276" w:lineRule="auto"/>
        <w:ind w:left="399" w:hanging="115"/>
        <w:rPr>
          <w:b/>
          <w:sz w:val="22"/>
          <w:szCs w:val="22"/>
        </w:rPr>
      </w:pPr>
      <w:r w:rsidRPr="00D846C6">
        <w:rPr>
          <w:sz w:val="22"/>
        </w:rPr>
        <w:t>itd.</w:t>
      </w:r>
      <w:r w:rsidRPr="00D846C6">
        <w:rPr>
          <w:sz w:val="22"/>
          <w:szCs w:val="22"/>
        </w:rPr>
        <w:t xml:space="preserve"> *</w:t>
      </w:r>
      <w:r w:rsidRPr="00D846C6">
        <w:rPr>
          <w:sz w:val="22"/>
          <w:szCs w:val="22"/>
          <w:vertAlign w:val="superscript"/>
        </w:rPr>
        <w:t>)</w:t>
      </w:r>
    </w:p>
    <w:p w:rsidR="003005C7" w:rsidRDefault="003005C7" w:rsidP="009351BC">
      <w:pPr>
        <w:numPr>
          <w:ilvl w:val="0"/>
          <w:numId w:val="7"/>
        </w:numPr>
        <w:tabs>
          <w:tab w:val="clear" w:pos="360"/>
          <w:tab w:val="num" w:pos="284"/>
        </w:tabs>
        <w:spacing w:before="60" w:after="60" w:line="276" w:lineRule="auto"/>
        <w:ind w:left="284" w:hanging="284"/>
        <w:jc w:val="both"/>
        <w:rPr>
          <w:sz w:val="22"/>
        </w:rPr>
      </w:pPr>
      <w:r>
        <w:rPr>
          <w:sz w:val="22"/>
        </w:rPr>
        <w:t>Osobą wyznaczoną do kontaktu z Zamawiającym i odpowiedzialną za realizację przedmiotu zamówienia</w:t>
      </w:r>
      <w:r w:rsidR="00082117">
        <w:rPr>
          <w:sz w:val="22"/>
        </w:rPr>
        <w:t xml:space="preserve"> </w:t>
      </w:r>
      <w:r>
        <w:rPr>
          <w:sz w:val="22"/>
        </w:rPr>
        <w:t>będzie: p. …………………………………; tel. kontaktowy/faks: ………………………………………… adres e-mail: …………………………………………………………………………………….……………</w:t>
      </w:r>
    </w:p>
    <w:p w:rsidR="00FB7A17" w:rsidRDefault="00FB7A17" w:rsidP="009351BC">
      <w:pPr>
        <w:numPr>
          <w:ilvl w:val="0"/>
          <w:numId w:val="7"/>
        </w:numPr>
        <w:tabs>
          <w:tab w:val="clear" w:pos="360"/>
          <w:tab w:val="num" w:pos="284"/>
        </w:tabs>
        <w:spacing w:before="60" w:after="60" w:line="276" w:lineRule="auto"/>
        <w:ind w:left="284" w:hanging="284"/>
        <w:jc w:val="both"/>
        <w:rPr>
          <w:sz w:val="22"/>
          <w:szCs w:val="22"/>
        </w:rPr>
      </w:pPr>
      <w:r w:rsidRPr="00A16601">
        <w:rPr>
          <w:sz w:val="22"/>
          <w:szCs w:val="22"/>
        </w:rPr>
        <w:t xml:space="preserve">Oferta została złożona na </w:t>
      </w:r>
      <w:r w:rsidRPr="00A16601">
        <w:rPr>
          <w:b/>
          <w:sz w:val="22"/>
          <w:szCs w:val="22"/>
        </w:rPr>
        <w:t>...........</w:t>
      </w:r>
      <w:r w:rsidRPr="00A16601">
        <w:rPr>
          <w:sz w:val="22"/>
          <w:szCs w:val="22"/>
        </w:rPr>
        <w:t xml:space="preserve">. kartach, podpisanych i kolejno ponumerowanych od Nr </w:t>
      </w:r>
      <w:r w:rsidRPr="00A16601">
        <w:rPr>
          <w:b/>
          <w:sz w:val="22"/>
          <w:szCs w:val="22"/>
        </w:rPr>
        <w:t>.......</w:t>
      </w:r>
      <w:r w:rsidRPr="00A16601">
        <w:rPr>
          <w:sz w:val="22"/>
          <w:szCs w:val="22"/>
        </w:rPr>
        <w:t xml:space="preserve"> do Nr </w:t>
      </w:r>
      <w:r w:rsidRPr="00A16601">
        <w:rPr>
          <w:b/>
          <w:sz w:val="22"/>
          <w:szCs w:val="22"/>
        </w:rPr>
        <w:t>.......</w:t>
      </w:r>
      <w:r w:rsidR="001033A7">
        <w:rPr>
          <w:sz w:val="22"/>
          <w:szCs w:val="22"/>
        </w:rPr>
        <w:t xml:space="preserve"> </w:t>
      </w:r>
      <w:r w:rsidR="001033A7" w:rsidRPr="00A16601">
        <w:rPr>
          <w:sz w:val="22"/>
          <w:szCs w:val="22"/>
        </w:rPr>
        <w:t>w</w:t>
      </w:r>
      <w:r w:rsidR="001033A7">
        <w:rPr>
          <w:sz w:val="22"/>
          <w:szCs w:val="22"/>
        </w:rPr>
        <w:t> </w:t>
      </w:r>
      <w:r w:rsidRPr="00A16601">
        <w:rPr>
          <w:sz w:val="22"/>
          <w:szCs w:val="22"/>
        </w:rPr>
        <w:t>1 egzemplarzu.</w:t>
      </w:r>
    </w:p>
    <w:p w:rsidR="00082117" w:rsidRPr="000D05DA" w:rsidRDefault="00D13F90" w:rsidP="009351BC">
      <w:pPr>
        <w:numPr>
          <w:ilvl w:val="0"/>
          <w:numId w:val="7"/>
        </w:numPr>
        <w:tabs>
          <w:tab w:val="clear" w:pos="360"/>
          <w:tab w:val="num" w:pos="284"/>
        </w:tabs>
        <w:spacing w:before="60" w:after="60" w:line="276" w:lineRule="auto"/>
        <w:ind w:left="284" w:hanging="284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Niniejszym informujemy, iż informacje składające się na ofertę, zawarte na kartach od nr </w:t>
      </w:r>
      <w:r>
        <w:rPr>
          <w:b/>
          <w:sz w:val="22"/>
          <w:szCs w:val="22"/>
        </w:rPr>
        <w:t xml:space="preserve">…..... </w:t>
      </w:r>
      <w:r>
        <w:rPr>
          <w:sz w:val="22"/>
          <w:szCs w:val="22"/>
        </w:rPr>
        <w:t>do nr</w:t>
      </w:r>
      <w:r>
        <w:rPr>
          <w:b/>
          <w:sz w:val="22"/>
          <w:szCs w:val="22"/>
        </w:rPr>
        <w:t xml:space="preserve"> ….......</w:t>
      </w:r>
      <w:r>
        <w:rPr>
          <w:sz w:val="22"/>
          <w:szCs w:val="22"/>
        </w:rPr>
        <w:t xml:space="preserve"> stanowią tajemnicę przedsiębiorstwa w rozumieniu przepisów ustawy o zwalczaniu nieuczciwej konkurencji i jako takie nie mogą być udostępniane innym uczestnikom niniejszego postępowania.</w:t>
      </w:r>
    </w:p>
    <w:p w:rsidR="001033A7" w:rsidRDefault="001033A7" w:rsidP="009351BC">
      <w:pPr>
        <w:numPr>
          <w:ilvl w:val="0"/>
          <w:numId w:val="7"/>
        </w:numPr>
        <w:tabs>
          <w:tab w:val="clear" w:pos="360"/>
          <w:tab w:val="num" w:pos="284"/>
        </w:tabs>
        <w:spacing w:before="60" w:after="60" w:line="276" w:lineRule="auto"/>
        <w:ind w:left="284" w:hanging="284"/>
        <w:jc w:val="both"/>
        <w:rPr>
          <w:b/>
          <w:sz w:val="22"/>
          <w:szCs w:val="22"/>
        </w:rPr>
      </w:pPr>
      <w:r w:rsidRPr="000E1DC7">
        <w:rPr>
          <w:b/>
          <w:lang w:eastAsia="ar-SA"/>
        </w:rPr>
        <w:lastRenderedPageBreak/>
        <w:t xml:space="preserve">RODO </w:t>
      </w:r>
      <w:r w:rsidRPr="000E1DC7">
        <w:rPr>
          <w:lang w:eastAsia="ar-SA"/>
        </w:rPr>
        <w:t>– 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>
        <w:rPr>
          <w:rStyle w:val="Odwoanieprzypisukocowego"/>
          <w:lang w:eastAsia="ar-SA"/>
        </w:rPr>
        <w:endnoteReference w:id="2"/>
      </w:r>
    </w:p>
    <w:p w:rsidR="00B822CF" w:rsidRPr="00082117" w:rsidRDefault="00FB7A17" w:rsidP="009351BC">
      <w:pPr>
        <w:numPr>
          <w:ilvl w:val="0"/>
          <w:numId w:val="7"/>
        </w:numPr>
        <w:tabs>
          <w:tab w:val="clear" w:pos="360"/>
          <w:tab w:val="num" w:pos="284"/>
        </w:tabs>
        <w:spacing w:before="60" w:after="60" w:line="276" w:lineRule="auto"/>
        <w:ind w:left="284" w:hanging="284"/>
        <w:jc w:val="both"/>
        <w:rPr>
          <w:b/>
          <w:sz w:val="22"/>
          <w:szCs w:val="22"/>
        </w:rPr>
      </w:pPr>
      <w:r w:rsidRPr="00082117">
        <w:rPr>
          <w:sz w:val="22"/>
          <w:szCs w:val="22"/>
        </w:rPr>
        <w:t>Integralną część oferty stanowi</w:t>
      </w:r>
      <w:r w:rsidR="001033A7">
        <w:rPr>
          <w:sz w:val="22"/>
          <w:szCs w:val="22"/>
        </w:rPr>
        <w:t>ą</w:t>
      </w:r>
      <w:r w:rsidR="00B822CF" w:rsidRPr="00082117">
        <w:rPr>
          <w:sz w:val="22"/>
          <w:szCs w:val="22"/>
        </w:rPr>
        <w:t>:</w:t>
      </w:r>
    </w:p>
    <w:p w:rsidR="001E56C6" w:rsidRPr="000D05DA" w:rsidRDefault="00B822CF" w:rsidP="009351BC">
      <w:pPr>
        <w:numPr>
          <w:ilvl w:val="0"/>
          <w:numId w:val="16"/>
        </w:numPr>
        <w:spacing w:before="60" w:after="60" w:line="276" w:lineRule="auto"/>
        <w:ind w:left="567" w:hanging="283"/>
        <w:jc w:val="both"/>
        <w:rPr>
          <w:sz w:val="22"/>
          <w:szCs w:val="22"/>
        </w:rPr>
      </w:pPr>
      <w:r w:rsidRPr="000D05DA">
        <w:rPr>
          <w:sz w:val="22"/>
          <w:szCs w:val="22"/>
        </w:rPr>
        <w:t>Z</w:t>
      </w:r>
      <w:r w:rsidR="00FB7A17" w:rsidRPr="000D05DA">
        <w:rPr>
          <w:sz w:val="22"/>
          <w:szCs w:val="22"/>
        </w:rPr>
        <w:t>ałącznik</w:t>
      </w:r>
      <w:r w:rsidR="00AC4B1A" w:rsidRPr="000D05DA">
        <w:rPr>
          <w:sz w:val="22"/>
          <w:szCs w:val="22"/>
        </w:rPr>
        <w:t xml:space="preserve"> Nr 1</w:t>
      </w:r>
      <w:r w:rsidR="00082117" w:rsidRPr="000D05DA">
        <w:rPr>
          <w:sz w:val="22"/>
          <w:szCs w:val="22"/>
        </w:rPr>
        <w:t xml:space="preserve"> </w:t>
      </w:r>
      <w:r w:rsidRPr="000D05DA">
        <w:rPr>
          <w:sz w:val="22"/>
          <w:szCs w:val="22"/>
        </w:rPr>
        <w:t xml:space="preserve">do </w:t>
      </w:r>
      <w:r w:rsidR="00435B53">
        <w:rPr>
          <w:sz w:val="22"/>
          <w:szCs w:val="22"/>
        </w:rPr>
        <w:t>SIWZ</w:t>
      </w:r>
      <w:r w:rsidRPr="000D05DA">
        <w:rPr>
          <w:sz w:val="22"/>
          <w:szCs w:val="22"/>
        </w:rPr>
        <w:t xml:space="preserve"> </w:t>
      </w:r>
      <w:r w:rsidR="0011403E" w:rsidRPr="000D05DA">
        <w:rPr>
          <w:sz w:val="22"/>
          <w:szCs w:val="22"/>
        </w:rPr>
        <w:t>–</w:t>
      </w:r>
      <w:r w:rsidR="00AC4B1A" w:rsidRPr="000D05DA">
        <w:rPr>
          <w:sz w:val="22"/>
          <w:szCs w:val="22"/>
        </w:rPr>
        <w:t xml:space="preserve"> </w:t>
      </w:r>
      <w:r w:rsidR="009B72D3" w:rsidRPr="000D05DA">
        <w:rPr>
          <w:sz w:val="22"/>
          <w:szCs w:val="22"/>
        </w:rPr>
        <w:t>O</w:t>
      </w:r>
      <w:r w:rsidR="009231D0" w:rsidRPr="000D05DA">
        <w:rPr>
          <w:sz w:val="22"/>
          <w:szCs w:val="22"/>
        </w:rPr>
        <w:t>świadczenie Wykonawcy</w:t>
      </w:r>
      <w:r w:rsidR="00111C9F" w:rsidRPr="000D05DA">
        <w:rPr>
          <w:sz w:val="22"/>
          <w:szCs w:val="22"/>
        </w:rPr>
        <w:t>,</w:t>
      </w:r>
    </w:p>
    <w:p w:rsidR="00630913" w:rsidRPr="000D05DA" w:rsidRDefault="00630913" w:rsidP="009351BC">
      <w:pPr>
        <w:numPr>
          <w:ilvl w:val="0"/>
          <w:numId w:val="16"/>
        </w:numPr>
        <w:spacing w:before="60" w:after="60" w:line="276" w:lineRule="auto"/>
        <w:ind w:left="567" w:hanging="283"/>
        <w:jc w:val="both"/>
        <w:rPr>
          <w:sz w:val="22"/>
          <w:szCs w:val="22"/>
        </w:rPr>
      </w:pPr>
      <w:r w:rsidRPr="000D05DA">
        <w:rPr>
          <w:sz w:val="22"/>
          <w:szCs w:val="22"/>
        </w:rPr>
        <w:t xml:space="preserve">Załącznik Nr 2 do </w:t>
      </w:r>
      <w:r w:rsidR="00435B53">
        <w:rPr>
          <w:sz w:val="22"/>
          <w:szCs w:val="22"/>
        </w:rPr>
        <w:t>SIWZ</w:t>
      </w:r>
      <w:r w:rsidRPr="000D05DA">
        <w:rPr>
          <w:sz w:val="22"/>
          <w:szCs w:val="22"/>
        </w:rPr>
        <w:t xml:space="preserve"> – Zestawienie cen ofertowych,</w:t>
      </w:r>
    </w:p>
    <w:p w:rsidR="001033A7" w:rsidRPr="000D05DA" w:rsidRDefault="007F70D4" w:rsidP="009351BC">
      <w:pPr>
        <w:numPr>
          <w:ilvl w:val="0"/>
          <w:numId w:val="16"/>
        </w:numPr>
        <w:spacing w:before="60" w:after="60" w:line="276" w:lineRule="auto"/>
        <w:ind w:left="567" w:hanging="283"/>
        <w:jc w:val="both"/>
        <w:rPr>
          <w:sz w:val="22"/>
          <w:szCs w:val="22"/>
        </w:rPr>
      </w:pPr>
      <w:r w:rsidRPr="000D05DA">
        <w:rPr>
          <w:sz w:val="22"/>
          <w:szCs w:val="22"/>
        </w:rPr>
        <w:t xml:space="preserve">Załącznik Nr </w:t>
      </w:r>
      <w:r w:rsidR="00630913" w:rsidRPr="000D05DA">
        <w:rPr>
          <w:sz w:val="22"/>
          <w:szCs w:val="22"/>
        </w:rPr>
        <w:t>3</w:t>
      </w:r>
      <w:r w:rsidRPr="000D05DA">
        <w:rPr>
          <w:sz w:val="22"/>
          <w:szCs w:val="22"/>
        </w:rPr>
        <w:t xml:space="preserve"> do </w:t>
      </w:r>
      <w:r w:rsidR="00435B53">
        <w:rPr>
          <w:sz w:val="22"/>
          <w:szCs w:val="22"/>
        </w:rPr>
        <w:t>SIWZ</w:t>
      </w:r>
      <w:r w:rsidRPr="000D05DA">
        <w:rPr>
          <w:sz w:val="22"/>
          <w:szCs w:val="22"/>
        </w:rPr>
        <w:t xml:space="preserve"> – Pełnomocnictwo (jeśli dotyczy)</w:t>
      </w:r>
      <w:r w:rsidR="00346727" w:rsidRPr="000D05DA">
        <w:rPr>
          <w:sz w:val="22"/>
          <w:szCs w:val="22"/>
        </w:rPr>
        <w:t>*</w:t>
      </w:r>
      <w:r w:rsidR="00346727" w:rsidRPr="000D05DA">
        <w:rPr>
          <w:sz w:val="22"/>
          <w:szCs w:val="22"/>
          <w:vertAlign w:val="superscript"/>
        </w:rPr>
        <w:t>)</w:t>
      </w:r>
    </w:p>
    <w:p w:rsidR="007F70D4" w:rsidRPr="000D05DA" w:rsidRDefault="001033A7" w:rsidP="009351BC">
      <w:pPr>
        <w:numPr>
          <w:ilvl w:val="0"/>
          <w:numId w:val="16"/>
        </w:numPr>
        <w:spacing w:before="60" w:after="60" w:line="276" w:lineRule="auto"/>
        <w:ind w:left="567" w:hanging="283"/>
        <w:jc w:val="both"/>
        <w:rPr>
          <w:sz w:val="22"/>
          <w:szCs w:val="22"/>
        </w:rPr>
      </w:pPr>
      <w:r w:rsidRPr="000D05DA">
        <w:rPr>
          <w:sz w:val="22"/>
          <w:szCs w:val="22"/>
        </w:rPr>
        <w:t>................</w:t>
      </w:r>
      <w:r>
        <w:rPr>
          <w:sz w:val="22"/>
          <w:szCs w:val="22"/>
        </w:rPr>
        <w:t xml:space="preserve">.............. </w:t>
      </w:r>
      <w:r w:rsidRPr="000D05DA">
        <w:rPr>
          <w:sz w:val="22"/>
          <w:szCs w:val="22"/>
        </w:rPr>
        <w:t>(</w:t>
      </w:r>
      <w:r w:rsidRPr="000D05DA">
        <w:rPr>
          <w:i/>
          <w:sz w:val="22"/>
          <w:szCs w:val="22"/>
        </w:rPr>
        <w:t>należy wymienić wszystkie załączniki</w:t>
      </w:r>
      <w:r>
        <w:rPr>
          <w:sz w:val="22"/>
          <w:szCs w:val="22"/>
        </w:rPr>
        <w:t>)</w:t>
      </w:r>
    </w:p>
    <w:p w:rsidR="001E56C6" w:rsidRPr="000D05DA" w:rsidRDefault="001E56C6" w:rsidP="00A16601">
      <w:pPr>
        <w:tabs>
          <w:tab w:val="left" w:pos="284"/>
        </w:tabs>
        <w:spacing w:line="276" w:lineRule="auto"/>
        <w:rPr>
          <w:sz w:val="22"/>
          <w:szCs w:val="22"/>
        </w:rPr>
      </w:pPr>
    </w:p>
    <w:p w:rsidR="00FB7A17" w:rsidRPr="00575019" w:rsidRDefault="00256ED3" w:rsidP="00A16601">
      <w:pPr>
        <w:tabs>
          <w:tab w:val="left" w:pos="284"/>
        </w:tabs>
        <w:spacing w:line="276" w:lineRule="auto"/>
        <w:rPr>
          <w:sz w:val="20"/>
          <w:szCs w:val="20"/>
        </w:rPr>
      </w:pPr>
      <w:r w:rsidRPr="00575019">
        <w:rPr>
          <w:sz w:val="20"/>
          <w:szCs w:val="20"/>
        </w:rPr>
        <w:t>*</w:t>
      </w:r>
      <w:r w:rsidRPr="00575019">
        <w:rPr>
          <w:sz w:val="20"/>
          <w:szCs w:val="20"/>
          <w:vertAlign w:val="superscript"/>
        </w:rPr>
        <w:t>)</w:t>
      </w:r>
      <w:r w:rsidRPr="00575019">
        <w:rPr>
          <w:sz w:val="20"/>
          <w:szCs w:val="20"/>
        </w:rPr>
        <w:t xml:space="preserve"> </w:t>
      </w:r>
      <w:r w:rsidR="00FB7A17" w:rsidRPr="00575019">
        <w:rPr>
          <w:sz w:val="20"/>
          <w:szCs w:val="20"/>
        </w:rPr>
        <w:t>- niewłaściwe/jeżeli nie dotyczy - skreślić.</w:t>
      </w:r>
    </w:p>
    <w:p w:rsidR="00407157" w:rsidRDefault="00407157" w:rsidP="00A16601">
      <w:pPr>
        <w:tabs>
          <w:tab w:val="left" w:pos="284"/>
        </w:tabs>
        <w:spacing w:line="276" w:lineRule="auto"/>
        <w:rPr>
          <w:sz w:val="20"/>
        </w:rPr>
      </w:pPr>
    </w:p>
    <w:p w:rsidR="00407157" w:rsidRDefault="00407157" w:rsidP="00A16601">
      <w:pPr>
        <w:tabs>
          <w:tab w:val="left" w:pos="284"/>
        </w:tabs>
        <w:spacing w:line="276" w:lineRule="auto"/>
        <w:rPr>
          <w:sz w:val="20"/>
        </w:rPr>
      </w:pPr>
      <w:bookmarkStart w:id="0" w:name="_GoBack"/>
      <w:bookmarkEnd w:id="0"/>
    </w:p>
    <w:p w:rsidR="00FB7A17" w:rsidRPr="00A16601" w:rsidRDefault="0020004A" w:rsidP="0059307E">
      <w:pPr>
        <w:tabs>
          <w:tab w:val="left" w:pos="6930"/>
        </w:tabs>
        <w:spacing w:line="276" w:lineRule="auto"/>
        <w:rPr>
          <w:sz w:val="16"/>
        </w:rPr>
      </w:pPr>
      <w:r>
        <w:rPr>
          <w:sz w:val="20"/>
        </w:rPr>
        <w:tab/>
      </w:r>
    </w:p>
    <w:p w:rsidR="00FB7A17" w:rsidRPr="00A16601" w:rsidRDefault="00FB7A17">
      <w:pPr>
        <w:spacing w:line="276" w:lineRule="auto"/>
        <w:ind w:right="6286"/>
        <w:jc w:val="center"/>
        <w:rPr>
          <w:sz w:val="16"/>
        </w:rPr>
      </w:pPr>
      <w:r w:rsidRPr="00A16601">
        <w:rPr>
          <w:sz w:val="16"/>
        </w:rPr>
        <w:t>…………………………………………..</w:t>
      </w:r>
    </w:p>
    <w:p w:rsidR="00FB7A17" w:rsidRPr="0002487D" w:rsidRDefault="00FB7A17">
      <w:pPr>
        <w:spacing w:line="276" w:lineRule="auto"/>
        <w:ind w:right="6286"/>
        <w:jc w:val="center"/>
        <w:rPr>
          <w:sz w:val="18"/>
          <w:szCs w:val="18"/>
        </w:rPr>
      </w:pPr>
      <w:r w:rsidRPr="0002487D">
        <w:rPr>
          <w:sz w:val="18"/>
          <w:szCs w:val="18"/>
        </w:rPr>
        <w:t>(miejscowość, data)</w:t>
      </w:r>
    </w:p>
    <w:p w:rsidR="00FB7A17" w:rsidRPr="00A16601" w:rsidRDefault="0059307E" w:rsidP="0002487D">
      <w:pPr>
        <w:spacing w:line="276" w:lineRule="auto"/>
        <w:ind w:left="5760"/>
        <w:rPr>
          <w:sz w:val="16"/>
        </w:rPr>
      </w:pPr>
      <w:r>
        <w:rPr>
          <w:sz w:val="16"/>
        </w:rPr>
        <w:t>….</w:t>
      </w:r>
      <w:r w:rsidR="00FB7A17" w:rsidRPr="00A16601">
        <w:rPr>
          <w:sz w:val="16"/>
        </w:rPr>
        <w:t>.............................................................</w:t>
      </w:r>
    </w:p>
    <w:p w:rsidR="00FB7A17" w:rsidRPr="0002487D" w:rsidRDefault="00FB7A17" w:rsidP="0002487D">
      <w:pPr>
        <w:spacing w:line="276" w:lineRule="auto"/>
        <w:ind w:left="5040" w:firstLine="720"/>
        <w:rPr>
          <w:sz w:val="18"/>
          <w:szCs w:val="18"/>
        </w:rPr>
      </w:pPr>
      <w:r w:rsidRPr="0002487D">
        <w:rPr>
          <w:sz w:val="18"/>
          <w:szCs w:val="18"/>
        </w:rPr>
        <w:t>Podpisano (imię, nazwisko i podpis)</w:t>
      </w:r>
    </w:p>
    <w:p w:rsidR="00D13F90" w:rsidRPr="0002487D" w:rsidRDefault="00D13F90">
      <w:pPr>
        <w:spacing w:line="276" w:lineRule="auto"/>
        <w:ind w:left="5670"/>
        <w:jc w:val="center"/>
        <w:rPr>
          <w:sz w:val="18"/>
          <w:szCs w:val="18"/>
        </w:rPr>
      </w:pPr>
    </w:p>
    <w:p w:rsidR="00B822CF" w:rsidRPr="0002487D" w:rsidRDefault="00FB7A17" w:rsidP="0002487D">
      <w:pPr>
        <w:pStyle w:val="Nagwek1"/>
        <w:numPr>
          <w:ilvl w:val="0"/>
          <w:numId w:val="0"/>
        </w:numPr>
        <w:spacing w:line="276" w:lineRule="auto"/>
        <w:ind w:left="5040"/>
        <w:rPr>
          <w:rFonts w:ascii="Times New Roman" w:hAnsi="Times New Roman" w:cs="Times New Roman"/>
          <w:color w:val="auto"/>
          <w:sz w:val="18"/>
          <w:szCs w:val="18"/>
          <w:u w:val="none"/>
        </w:rPr>
      </w:pPr>
      <w:r w:rsidRPr="0002487D">
        <w:rPr>
          <w:rFonts w:ascii="Times New Roman" w:hAnsi="Times New Roman" w:cs="Times New Roman"/>
          <w:color w:val="auto"/>
          <w:sz w:val="18"/>
          <w:szCs w:val="18"/>
          <w:u w:val="none"/>
        </w:rPr>
        <w:t>Podpis osoby figurującej lub osób figurujących w rejestrach</w:t>
      </w:r>
      <w:r w:rsidR="0002487D">
        <w:rPr>
          <w:rFonts w:ascii="Times New Roman" w:hAnsi="Times New Roman" w:cs="Times New Roman"/>
          <w:color w:val="auto"/>
          <w:sz w:val="18"/>
          <w:szCs w:val="18"/>
          <w:u w:val="none"/>
        </w:rPr>
        <w:t xml:space="preserve"> </w:t>
      </w:r>
      <w:r w:rsidRPr="0002487D">
        <w:rPr>
          <w:rFonts w:ascii="Times New Roman" w:hAnsi="Times New Roman" w:cs="Times New Roman"/>
          <w:sz w:val="18"/>
          <w:szCs w:val="18"/>
          <w:u w:val="none"/>
        </w:rPr>
        <w:t xml:space="preserve">uprawnionych do zaciągania zobowiązań w imieniu </w:t>
      </w:r>
      <w:r w:rsidR="00411D9B" w:rsidRPr="0002487D">
        <w:rPr>
          <w:rFonts w:ascii="Times New Roman" w:hAnsi="Times New Roman" w:cs="Times New Roman"/>
          <w:sz w:val="18"/>
          <w:szCs w:val="18"/>
          <w:u w:val="none"/>
        </w:rPr>
        <w:t>Wykon</w:t>
      </w:r>
      <w:r w:rsidRPr="0002487D">
        <w:rPr>
          <w:rFonts w:ascii="Times New Roman" w:hAnsi="Times New Roman" w:cs="Times New Roman"/>
          <w:sz w:val="18"/>
          <w:szCs w:val="18"/>
          <w:u w:val="none"/>
        </w:rPr>
        <w:t>awcy</w:t>
      </w:r>
      <w:r w:rsidR="0002487D">
        <w:rPr>
          <w:rFonts w:ascii="Times New Roman" w:hAnsi="Times New Roman" w:cs="Times New Roman"/>
          <w:sz w:val="18"/>
          <w:szCs w:val="18"/>
          <w:u w:val="none"/>
        </w:rPr>
        <w:t xml:space="preserve"> </w:t>
      </w:r>
      <w:r w:rsidR="00D13F90" w:rsidRPr="0002487D">
        <w:rPr>
          <w:rFonts w:ascii="Times New Roman" w:hAnsi="Times New Roman" w:cs="Times New Roman"/>
          <w:sz w:val="18"/>
          <w:szCs w:val="18"/>
          <w:u w:val="none"/>
        </w:rPr>
        <w:t>l</w:t>
      </w:r>
      <w:r w:rsidRPr="0002487D">
        <w:rPr>
          <w:rFonts w:ascii="Times New Roman" w:hAnsi="Times New Roman" w:cs="Times New Roman"/>
          <w:sz w:val="18"/>
          <w:szCs w:val="18"/>
          <w:u w:val="none"/>
        </w:rPr>
        <w:t>ub we właściwym pełnomocnictwie</w:t>
      </w:r>
      <w:r w:rsidRPr="0002487D">
        <w:rPr>
          <w:rFonts w:ascii="Times New Roman" w:hAnsi="Times New Roman" w:cs="Times New Roman"/>
          <w:b/>
          <w:sz w:val="18"/>
          <w:szCs w:val="18"/>
          <w:u w:val="none"/>
        </w:rPr>
        <w:t>.</w:t>
      </w:r>
    </w:p>
    <w:sectPr w:rsidR="00B822CF" w:rsidRPr="0002487D" w:rsidSect="006A21EB">
      <w:headerReference w:type="default" r:id="rId8"/>
      <w:footerReference w:type="default" r:id="rId9"/>
      <w:pgSz w:w="12240" w:h="15840"/>
      <w:pgMar w:top="851" w:right="1134" w:bottom="567" w:left="1276" w:header="397" w:footer="397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448C" w:rsidRDefault="002E448C">
      <w:r>
        <w:separator/>
      </w:r>
    </w:p>
  </w:endnote>
  <w:endnote w:type="continuationSeparator" w:id="0">
    <w:p w:rsidR="002E448C" w:rsidRDefault="002E448C">
      <w:r>
        <w:continuationSeparator/>
      </w:r>
    </w:p>
  </w:endnote>
  <w:endnote w:id="1">
    <w:p w:rsidR="001033A7" w:rsidRPr="00CF56B2" w:rsidRDefault="001033A7" w:rsidP="001033A7">
      <w:pPr>
        <w:pStyle w:val="TableParagraph"/>
        <w:ind w:left="100" w:right="199"/>
        <w:jc w:val="both"/>
        <w:rPr>
          <w:rFonts w:ascii="Times New Roman" w:hAnsi="Times New Roman" w:cs="Times New Roman"/>
          <w:sz w:val="18"/>
          <w:szCs w:val="18"/>
          <w:lang w:val="pl-PL"/>
        </w:rPr>
      </w:pPr>
      <w:r w:rsidRPr="00947790">
        <w:rPr>
          <w:rStyle w:val="Odwoanieprzypisukocowego"/>
          <w:rFonts w:ascii="Times New Roman" w:hAnsi="Times New Roman" w:cs="Times New Roman"/>
          <w:sz w:val="20"/>
          <w:szCs w:val="20"/>
        </w:rPr>
        <w:endnoteRef/>
      </w:r>
      <w:r w:rsidRPr="004B2D81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Pr="00CF56B2">
        <w:rPr>
          <w:rFonts w:ascii="Times New Roman" w:hAnsi="Times New Roman" w:cs="Times New Roman"/>
          <w:sz w:val="18"/>
          <w:szCs w:val="18"/>
          <w:lang w:val="pl-PL"/>
        </w:rPr>
        <w:t xml:space="preserve">W rozumieniu </w:t>
      </w:r>
      <w:r w:rsidRPr="003549CD">
        <w:rPr>
          <w:rFonts w:ascii="Times New Roman" w:hAnsi="Times New Roman" w:cs="Times New Roman"/>
          <w:sz w:val="18"/>
          <w:szCs w:val="18"/>
          <w:lang w:val="pl-PL"/>
        </w:rPr>
        <w:t>ustawy z dnia 6 marca 2018 r. Prawo przedsiębiorców</w:t>
      </w:r>
      <w:r>
        <w:rPr>
          <w:rFonts w:ascii="Times New Roman" w:hAnsi="Times New Roman" w:cs="Times New Roman"/>
          <w:sz w:val="18"/>
          <w:szCs w:val="18"/>
          <w:lang w:val="pl-PL"/>
        </w:rPr>
        <w:t xml:space="preserve"> (Dz.U. z 2019 r., poz. 1292)</w:t>
      </w:r>
      <w:r w:rsidRPr="00CF56B2">
        <w:rPr>
          <w:rFonts w:ascii="Times New Roman" w:hAnsi="Times New Roman" w:cs="Times New Roman"/>
          <w:sz w:val="18"/>
          <w:szCs w:val="18"/>
          <w:lang w:val="pl-PL"/>
        </w:rPr>
        <w:t>:</w:t>
      </w:r>
    </w:p>
    <w:p w:rsidR="001033A7" w:rsidRPr="00CF56B2" w:rsidRDefault="001033A7" w:rsidP="001033A7">
      <w:pPr>
        <w:pStyle w:val="TableParagraph"/>
        <w:numPr>
          <w:ilvl w:val="0"/>
          <w:numId w:val="21"/>
        </w:numPr>
        <w:ind w:left="426" w:right="244" w:hanging="284"/>
        <w:jc w:val="both"/>
        <w:rPr>
          <w:rFonts w:ascii="Times New Roman" w:hAnsi="Times New Roman" w:cs="Times New Roman"/>
          <w:sz w:val="18"/>
          <w:szCs w:val="18"/>
          <w:lang w:val="pl-PL"/>
        </w:rPr>
      </w:pPr>
      <w:r w:rsidRPr="00CF56B2">
        <w:rPr>
          <w:rFonts w:ascii="Times New Roman" w:hAnsi="Times New Roman" w:cs="Times New Roman"/>
          <w:sz w:val="18"/>
          <w:szCs w:val="18"/>
          <w:lang w:val="pl-PL"/>
        </w:rPr>
        <w:t>Za mikro przedsiębiorcę uważa się przedsiębiorcę, który w co najmniej jednym z dwóch ostatnich lat obrotowych</w:t>
      </w:r>
      <w:r>
        <w:rPr>
          <w:rFonts w:ascii="Times New Roman" w:hAnsi="Times New Roman" w:cs="Times New Roman"/>
          <w:sz w:val="18"/>
          <w:szCs w:val="18"/>
          <w:lang w:val="pl-PL"/>
        </w:rPr>
        <w:t xml:space="preserve"> spełniał łącznie następujące warunki</w:t>
      </w:r>
      <w:r w:rsidRPr="00CF56B2">
        <w:rPr>
          <w:rFonts w:ascii="Times New Roman" w:hAnsi="Times New Roman" w:cs="Times New Roman"/>
          <w:sz w:val="18"/>
          <w:szCs w:val="18"/>
          <w:lang w:val="pl-PL"/>
        </w:rPr>
        <w:t>:</w:t>
      </w:r>
    </w:p>
    <w:p w:rsidR="001033A7" w:rsidRPr="003549CD" w:rsidRDefault="001033A7" w:rsidP="001033A7">
      <w:pPr>
        <w:pStyle w:val="TableParagraph"/>
        <w:numPr>
          <w:ilvl w:val="0"/>
          <w:numId w:val="22"/>
        </w:numPr>
        <w:ind w:left="709" w:right="244" w:hanging="142"/>
        <w:jc w:val="both"/>
        <w:rPr>
          <w:rFonts w:ascii="Times New Roman" w:hAnsi="Times New Roman" w:cs="Times New Roman"/>
          <w:sz w:val="18"/>
          <w:szCs w:val="18"/>
          <w:lang w:val="pl-PL"/>
        </w:rPr>
      </w:pPr>
      <w:r w:rsidRPr="00CF56B2">
        <w:rPr>
          <w:rFonts w:ascii="Times New Roman" w:hAnsi="Times New Roman" w:cs="Times New Roman"/>
          <w:sz w:val="18"/>
          <w:szCs w:val="18"/>
          <w:lang w:val="pl-PL"/>
        </w:rPr>
        <w:t xml:space="preserve">zatrudniał średniorocznie mniej niż 10 pracowników </w:t>
      </w:r>
      <w:r w:rsidRPr="003549CD">
        <w:rPr>
          <w:rFonts w:ascii="Times New Roman" w:hAnsi="Times New Roman" w:cs="Times New Roman"/>
          <w:sz w:val="18"/>
          <w:szCs w:val="18"/>
          <w:lang w:val="pl-PL"/>
        </w:rPr>
        <w:t>oraz</w:t>
      </w:r>
    </w:p>
    <w:p w:rsidR="001033A7" w:rsidRPr="00CF56B2" w:rsidRDefault="001033A7" w:rsidP="001033A7">
      <w:pPr>
        <w:pStyle w:val="TableParagraph"/>
        <w:numPr>
          <w:ilvl w:val="0"/>
          <w:numId w:val="22"/>
        </w:numPr>
        <w:ind w:left="709" w:right="244" w:hanging="142"/>
        <w:jc w:val="both"/>
        <w:rPr>
          <w:rFonts w:ascii="Times New Roman" w:hAnsi="Times New Roman" w:cs="Times New Roman"/>
          <w:sz w:val="18"/>
          <w:szCs w:val="18"/>
          <w:lang w:val="pl-PL"/>
        </w:rPr>
      </w:pPr>
      <w:r w:rsidRPr="00CF56B2">
        <w:rPr>
          <w:rFonts w:ascii="Times New Roman" w:hAnsi="Times New Roman" w:cs="Times New Roman"/>
          <w:sz w:val="18"/>
          <w:szCs w:val="18"/>
          <w:lang w:val="pl-PL"/>
        </w:rPr>
        <w:t>osiągnął roczny obrót netto ze sprzedaży towarów, wyrobów i usług oraz operacji finansowych nieprzekraczający równowartości w złotych 2 milionów euro, lub sumy aktywów jego bilansu sporządzonego na koniec jednego z tych lat nie przekroczyły równowartości w złotych 2 milionów euro.</w:t>
      </w:r>
    </w:p>
    <w:p w:rsidR="001033A7" w:rsidRPr="00CF56B2" w:rsidRDefault="001033A7" w:rsidP="001033A7">
      <w:pPr>
        <w:pStyle w:val="TableParagraph"/>
        <w:numPr>
          <w:ilvl w:val="0"/>
          <w:numId w:val="21"/>
        </w:numPr>
        <w:ind w:left="426" w:right="244" w:hanging="284"/>
        <w:jc w:val="both"/>
        <w:rPr>
          <w:rFonts w:ascii="Times New Roman" w:hAnsi="Times New Roman" w:cs="Times New Roman"/>
          <w:sz w:val="18"/>
          <w:szCs w:val="18"/>
          <w:lang w:val="pl-PL"/>
        </w:rPr>
      </w:pPr>
      <w:r w:rsidRPr="00CF56B2">
        <w:rPr>
          <w:rFonts w:ascii="Times New Roman" w:hAnsi="Times New Roman" w:cs="Times New Roman"/>
          <w:sz w:val="18"/>
          <w:szCs w:val="18"/>
          <w:lang w:val="pl-PL"/>
        </w:rPr>
        <w:t xml:space="preserve">Za małego przedsiębiorcę uważa się przedsiębiorcę, który w co najmniej jednym </w:t>
      </w:r>
      <w:r>
        <w:rPr>
          <w:rFonts w:ascii="Times New Roman" w:hAnsi="Times New Roman" w:cs="Times New Roman"/>
          <w:sz w:val="18"/>
          <w:szCs w:val="18"/>
          <w:lang w:val="pl-PL"/>
        </w:rPr>
        <w:t xml:space="preserve">roku </w:t>
      </w:r>
      <w:r w:rsidRPr="00CF56B2">
        <w:rPr>
          <w:rFonts w:ascii="Times New Roman" w:hAnsi="Times New Roman" w:cs="Times New Roman"/>
          <w:sz w:val="18"/>
          <w:szCs w:val="18"/>
          <w:lang w:val="pl-PL"/>
        </w:rPr>
        <w:t>z dwóch ostatnich lat obrotowych</w:t>
      </w:r>
      <w:r>
        <w:rPr>
          <w:rFonts w:ascii="Times New Roman" w:hAnsi="Times New Roman" w:cs="Times New Roman"/>
          <w:sz w:val="18"/>
          <w:szCs w:val="18"/>
          <w:lang w:val="pl-PL"/>
        </w:rPr>
        <w:t xml:space="preserve"> spełniał łącznie następujące warunki</w:t>
      </w:r>
      <w:r w:rsidRPr="00CF56B2">
        <w:rPr>
          <w:rFonts w:ascii="Times New Roman" w:hAnsi="Times New Roman" w:cs="Times New Roman"/>
          <w:sz w:val="18"/>
          <w:szCs w:val="18"/>
          <w:lang w:val="pl-PL"/>
        </w:rPr>
        <w:t>:</w:t>
      </w:r>
    </w:p>
    <w:p w:rsidR="001033A7" w:rsidRPr="000E25A5" w:rsidRDefault="001033A7" w:rsidP="001033A7">
      <w:pPr>
        <w:pStyle w:val="TableParagraph"/>
        <w:numPr>
          <w:ilvl w:val="0"/>
          <w:numId w:val="23"/>
        </w:numPr>
        <w:ind w:left="709" w:right="244" w:hanging="142"/>
        <w:jc w:val="both"/>
        <w:rPr>
          <w:rFonts w:ascii="Times New Roman" w:hAnsi="Times New Roman" w:cs="Times New Roman"/>
          <w:sz w:val="18"/>
          <w:szCs w:val="18"/>
          <w:lang w:val="pl-PL"/>
        </w:rPr>
      </w:pPr>
      <w:r w:rsidRPr="00CF56B2">
        <w:rPr>
          <w:rFonts w:ascii="Times New Roman" w:hAnsi="Times New Roman" w:cs="Times New Roman"/>
          <w:sz w:val="18"/>
          <w:szCs w:val="18"/>
          <w:lang w:val="pl-PL"/>
        </w:rPr>
        <w:t xml:space="preserve">zatrudniał średniorocznie mniej niż 50 pracowników </w:t>
      </w:r>
      <w:r w:rsidRPr="000E25A5">
        <w:rPr>
          <w:rFonts w:ascii="Times New Roman" w:hAnsi="Times New Roman" w:cs="Times New Roman"/>
          <w:sz w:val="18"/>
          <w:szCs w:val="18"/>
          <w:lang w:val="pl-PL"/>
        </w:rPr>
        <w:t>oraz</w:t>
      </w:r>
    </w:p>
    <w:p w:rsidR="001033A7" w:rsidRPr="00CF56B2" w:rsidRDefault="001033A7" w:rsidP="001033A7">
      <w:pPr>
        <w:pStyle w:val="TableParagraph"/>
        <w:numPr>
          <w:ilvl w:val="0"/>
          <w:numId w:val="23"/>
        </w:numPr>
        <w:ind w:left="709" w:right="244" w:hanging="142"/>
        <w:jc w:val="both"/>
        <w:rPr>
          <w:rFonts w:ascii="Times New Roman" w:hAnsi="Times New Roman" w:cs="Times New Roman"/>
          <w:sz w:val="18"/>
          <w:szCs w:val="18"/>
          <w:lang w:val="pl-PL"/>
        </w:rPr>
      </w:pPr>
      <w:r w:rsidRPr="00CF56B2">
        <w:rPr>
          <w:rFonts w:ascii="Times New Roman" w:hAnsi="Times New Roman" w:cs="Times New Roman"/>
          <w:sz w:val="18"/>
          <w:szCs w:val="18"/>
          <w:lang w:val="pl-PL"/>
        </w:rPr>
        <w:t>osiągnął roczny obrót netto ze sprzedaży towarów, wyrobów i usług oraz operacji finansowych nieprzekraczający równowartości w złotych 10 milionów euro, lub sumy aktywów jego bilansu sporządzonego na koniec jednego z tych lat nie przekroczyły równowartości w złotych 10 milionów euro.</w:t>
      </w:r>
    </w:p>
    <w:p w:rsidR="001033A7" w:rsidRPr="00CF56B2" w:rsidRDefault="001033A7" w:rsidP="001033A7">
      <w:pPr>
        <w:pStyle w:val="TableParagraph"/>
        <w:numPr>
          <w:ilvl w:val="0"/>
          <w:numId w:val="21"/>
        </w:numPr>
        <w:ind w:left="426" w:right="244" w:hanging="284"/>
        <w:jc w:val="both"/>
        <w:rPr>
          <w:rFonts w:ascii="Times New Roman" w:hAnsi="Times New Roman" w:cs="Times New Roman"/>
          <w:sz w:val="18"/>
          <w:szCs w:val="18"/>
          <w:lang w:val="pl-PL"/>
        </w:rPr>
      </w:pPr>
      <w:r w:rsidRPr="00CF56B2">
        <w:rPr>
          <w:rFonts w:ascii="Times New Roman" w:hAnsi="Times New Roman" w:cs="Times New Roman"/>
          <w:sz w:val="18"/>
          <w:szCs w:val="18"/>
          <w:lang w:val="pl-PL"/>
        </w:rPr>
        <w:t>Za średniego przedsiębiorcę uważa się przedsiębiorcę, który w co najmniej jednym</w:t>
      </w:r>
      <w:r>
        <w:rPr>
          <w:rFonts w:ascii="Times New Roman" w:hAnsi="Times New Roman" w:cs="Times New Roman"/>
          <w:sz w:val="18"/>
          <w:szCs w:val="18"/>
          <w:lang w:val="pl-PL"/>
        </w:rPr>
        <w:t xml:space="preserve"> roku</w:t>
      </w:r>
      <w:r w:rsidRPr="00CF56B2">
        <w:rPr>
          <w:rFonts w:ascii="Times New Roman" w:hAnsi="Times New Roman" w:cs="Times New Roman"/>
          <w:sz w:val="18"/>
          <w:szCs w:val="18"/>
          <w:lang w:val="pl-PL"/>
        </w:rPr>
        <w:t xml:space="preserve"> z dwóch ostatnich lat obrotowych</w:t>
      </w:r>
      <w:r>
        <w:rPr>
          <w:rFonts w:ascii="Times New Roman" w:hAnsi="Times New Roman" w:cs="Times New Roman"/>
          <w:sz w:val="18"/>
          <w:szCs w:val="18"/>
          <w:lang w:val="pl-PL"/>
        </w:rPr>
        <w:t xml:space="preserve"> spełniał łącznie następujące warunki</w:t>
      </w:r>
      <w:r w:rsidRPr="00CF56B2">
        <w:rPr>
          <w:rFonts w:ascii="Times New Roman" w:hAnsi="Times New Roman" w:cs="Times New Roman"/>
          <w:sz w:val="18"/>
          <w:szCs w:val="18"/>
          <w:lang w:val="pl-PL"/>
        </w:rPr>
        <w:t>:</w:t>
      </w:r>
    </w:p>
    <w:p w:rsidR="001033A7" w:rsidRPr="000E25A5" w:rsidRDefault="001033A7" w:rsidP="001033A7">
      <w:pPr>
        <w:pStyle w:val="TableParagraph"/>
        <w:numPr>
          <w:ilvl w:val="0"/>
          <w:numId w:val="24"/>
        </w:numPr>
        <w:ind w:left="709" w:right="244" w:hanging="142"/>
        <w:jc w:val="both"/>
        <w:rPr>
          <w:rFonts w:ascii="Times New Roman" w:hAnsi="Times New Roman" w:cs="Times New Roman"/>
          <w:sz w:val="18"/>
          <w:szCs w:val="18"/>
          <w:lang w:val="pl-PL"/>
        </w:rPr>
      </w:pPr>
      <w:r w:rsidRPr="00CF56B2">
        <w:rPr>
          <w:rFonts w:ascii="Times New Roman" w:hAnsi="Times New Roman" w:cs="Times New Roman"/>
          <w:sz w:val="18"/>
          <w:szCs w:val="18"/>
          <w:lang w:val="pl-PL"/>
        </w:rPr>
        <w:t xml:space="preserve">zatrudniał średniorocznie mniej niż 250 pracowników </w:t>
      </w:r>
      <w:r w:rsidRPr="000E25A5">
        <w:rPr>
          <w:rFonts w:ascii="Times New Roman" w:hAnsi="Times New Roman" w:cs="Times New Roman"/>
          <w:sz w:val="18"/>
          <w:szCs w:val="18"/>
          <w:lang w:val="pl-PL"/>
        </w:rPr>
        <w:t>oraz</w:t>
      </w:r>
    </w:p>
    <w:p w:rsidR="001033A7" w:rsidRPr="003713B8" w:rsidRDefault="001033A7" w:rsidP="001033A7">
      <w:pPr>
        <w:pStyle w:val="TableParagraph"/>
        <w:numPr>
          <w:ilvl w:val="0"/>
          <w:numId w:val="24"/>
        </w:numPr>
        <w:ind w:left="709" w:right="244" w:hanging="142"/>
        <w:jc w:val="both"/>
        <w:rPr>
          <w:rFonts w:ascii="Times New Roman" w:hAnsi="Times New Roman" w:cs="Times New Roman"/>
          <w:sz w:val="18"/>
          <w:szCs w:val="18"/>
        </w:rPr>
      </w:pPr>
      <w:r w:rsidRPr="003713B8">
        <w:rPr>
          <w:rFonts w:ascii="Times New Roman" w:hAnsi="Times New Roman" w:cs="Times New Roman"/>
          <w:sz w:val="18"/>
          <w:szCs w:val="18"/>
          <w:lang w:val="pl-PL"/>
        </w:rPr>
        <w:t>osiągnął roczny obrót netto ze sprzedaży towarów, wyrobów i usług oraz operacji finansowych nieprzekraczający równowartości w złotych 50 milionów euro, lub sumy aktywów jego bilansu sporządzonego na koniec jednego z tych lat nie przekroczyły równowartości w złotych 43 milionów euro.</w:t>
      </w:r>
    </w:p>
  </w:endnote>
  <w:endnote w:id="2">
    <w:p w:rsidR="001033A7" w:rsidRPr="00CF56B2" w:rsidRDefault="001033A7" w:rsidP="001033A7">
      <w:pPr>
        <w:pStyle w:val="Tekstprzypisudolnego"/>
        <w:jc w:val="both"/>
        <w:rPr>
          <w:sz w:val="18"/>
          <w:szCs w:val="18"/>
        </w:rPr>
      </w:pPr>
      <w:r w:rsidRPr="00CF56B2">
        <w:rPr>
          <w:rStyle w:val="Odwoanieprzypisukocowego"/>
        </w:rPr>
        <w:endnoteRef/>
      </w:r>
      <w:r w:rsidRPr="00CF56B2">
        <w:t xml:space="preserve"> </w:t>
      </w:r>
      <w:r w:rsidRPr="00CF56B2">
        <w:rPr>
          <w:sz w:val="18"/>
          <w:szCs w:val="18"/>
        </w:rPr>
        <w:t>Rozporządzenie Parlamentu Europejskiego i Rady (UE) 2016/679 z dnia 27 kwietnia 2016 r. w sprawie ochrony osób fizycznych w związku z przetwarzaniem danych osobowych i w sprawie swobodnego przepływu takich danych oraz uchylenia dyrektywy 95/46/WE (ogólne rozporządzenie o ochronie danych) (Dz. Urz. UE L 119 z 04.05.2016, str. 1).</w:t>
      </w:r>
    </w:p>
    <w:p w:rsidR="001033A7" w:rsidRPr="00CF56B2" w:rsidRDefault="001033A7" w:rsidP="001033A7">
      <w:pPr>
        <w:pStyle w:val="Tekstprzypisukocowego"/>
        <w:jc w:val="both"/>
        <w:rPr>
          <w:rFonts w:ascii="Times New Roman" w:hAnsi="Times New Roman" w:cs="Times New Roman"/>
          <w:sz w:val="18"/>
          <w:szCs w:val="18"/>
        </w:rPr>
      </w:pPr>
      <w:r w:rsidRPr="00CF56B2">
        <w:rPr>
          <w:rFonts w:ascii="Times New Roman" w:hAnsi="Times New Roman" w:cs="Times New Roman"/>
          <w:color w:val="000000"/>
          <w:sz w:val="18"/>
          <w:szCs w:val="18"/>
        </w:rPr>
        <w:t xml:space="preserve">(W przypadku gdy wykonawca </w:t>
      </w:r>
      <w:r w:rsidRPr="00CF56B2">
        <w:rPr>
          <w:rFonts w:ascii="Times New Roman" w:hAnsi="Times New Roman" w:cs="Times New Roman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  <w:r>
        <w:rPr>
          <w:rFonts w:ascii="Times New Roman" w:hAnsi="Times New Roman" w:cs="Times New Roman"/>
          <w:sz w:val="18"/>
          <w:szCs w:val="18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D87" w:rsidRDefault="00782D87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35B53">
      <w:rPr>
        <w:noProof/>
      </w:rPr>
      <w:t>2</w:t>
    </w:r>
    <w:r>
      <w:fldChar w:fldCharType="end"/>
    </w:r>
  </w:p>
  <w:p w:rsidR="00782D87" w:rsidRPr="000D05DA" w:rsidRDefault="002F14E2" w:rsidP="009E431B">
    <w:pPr>
      <w:widowControl w:val="0"/>
      <w:tabs>
        <w:tab w:val="center" w:pos="4536"/>
        <w:tab w:val="right" w:pos="9639"/>
      </w:tabs>
      <w:autoSpaceDE w:val="0"/>
      <w:rPr>
        <w:sz w:val="20"/>
        <w:szCs w:val="20"/>
      </w:rPr>
    </w:pPr>
    <w:r w:rsidRPr="000D05DA">
      <w:rPr>
        <w:sz w:val="20"/>
        <w:szCs w:val="20"/>
      </w:rPr>
      <w:t>PN/8/2020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448C" w:rsidRDefault="002E448C">
      <w:r>
        <w:separator/>
      </w:r>
    </w:p>
  </w:footnote>
  <w:footnote w:type="continuationSeparator" w:id="0">
    <w:p w:rsidR="002E448C" w:rsidRDefault="002E44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D87" w:rsidRDefault="00782D87">
    <w:pPr>
      <w:pStyle w:val="Stopka"/>
      <w:ind w:right="360"/>
      <w:jc w:val="center"/>
    </w:pPr>
    <w:r>
      <w:rPr>
        <w:b/>
        <w:sz w:val="20"/>
      </w:rPr>
      <w:t>Izba Administracji Skarbowej w Warszawie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C0E22F92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0" w:firstLine="0"/>
      </w:pPr>
    </w:lvl>
    <w:lvl w:ilvl="2">
      <w:numFmt w:val="bullet"/>
      <w:lvlText w:val="-"/>
      <w:lvlJc w:val="left"/>
      <w:pPr>
        <w:tabs>
          <w:tab w:val="num" w:pos="2160"/>
        </w:tabs>
        <w:ind w:left="0" w:firstLine="0"/>
      </w:pPr>
      <w:rPr>
        <w:rFonts w:ascii="Times New Roman" w:eastAsia="Times New Roman" w:hAnsi="Times New Roman" w:cs="Times New Roman" w:hint="default"/>
        <w:color w:val="auto"/>
      </w:rPr>
    </w:lvl>
    <w:lvl w:ilvl="3">
      <w:start w:val="1"/>
      <w:numFmt w:val="decimal"/>
      <w:lvlText w:val="1.%4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/>
        <w:b/>
        <w:i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  <w:vertAlign w:val="superscript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3.%1"/>
      <w:lvlJc w:val="left"/>
      <w:pPr>
        <w:tabs>
          <w:tab w:val="num" w:pos="360"/>
        </w:tabs>
        <w:ind w:left="0" w:firstLine="0"/>
      </w:pPr>
      <w:rPr>
        <w:b/>
      </w:rPr>
    </w:lvl>
    <w:lvl w:ilvl="1">
      <w:numFmt w:val="bullet"/>
      <w:lvlText w:val="–"/>
      <w:lvlJc w:val="left"/>
      <w:pPr>
        <w:tabs>
          <w:tab w:val="num" w:pos="1440"/>
        </w:tabs>
        <w:ind w:left="0" w:firstLine="0"/>
      </w:pPr>
      <w:rPr>
        <w:rFonts w:ascii="Times New Roman" w:hAnsi="Times New Roman" w:cs="Times New Roman"/>
        <w:b/>
        <w:i w:val="0"/>
        <w:sz w:val="22"/>
      </w:rPr>
    </w:lvl>
    <w:lvl w:ilvl="2">
      <w:numFmt w:val="bullet"/>
      <w:lvlText w:val="-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</w:lvl>
  </w:abstractNum>
  <w:abstractNum w:abstractNumId="5" w15:restartNumberingAfterBreak="0">
    <w:nsid w:val="00000006"/>
    <w:multiLevelType w:val="singleLevel"/>
    <w:tmpl w:val="00000006"/>
    <w:lvl w:ilvl="0">
      <w:start w:val="3"/>
      <w:numFmt w:val="decimal"/>
      <w:lvlText w:val="%1."/>
      <w:lvlJc w:val="left"/>
      <w:pPr>
        <w:tabs>
          <w:tab w:val="num" w:pos="360"/>
        </w:tabs>
        <w:ind w:left="0" w:firstLine="0"/>
      </w:pPr>
      <w:rPr>
        <w:b/>
        <w:bCs/>
        <w:sz w:val="22"/>
        <w:szCs w:val="22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</w:lvl>
    <w:lvl w:ilvl="3">
      <w:start w:val="1"/>
      <w:numFmt w:val="decimal"/>
      <w:lvlText w:val="1.%4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/>
        <w:b/>
        <w:i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06D82D5A"/>
    <w:multiLevelType w:val="multilevel"/>
    <w:tmpl w:val="7F9C01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077E1CD9"/>
    <w:multiLevelType w:val="multilevel"/>
    <w:tmpl w:val="AED0144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112B414C"/>
    <w:multiLevelType w:val="hybridMultilevel"/>
    <w:tmpl w:val="B99621B8"/>
    <w:lvl w:ilvl="0" w:tplc="63F4FAA4">
      <w:start w:val="1"/>
      <w:numFmt w:val="decimal"/>
      <w:lvlText w:val="%1)"/>
      <w:lvlJc w:val="righ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166836FC"/>
    <w:multiLevelType w:val="hybridMultilevel"/>
    <w:tmpl w:val="251855EA"/>
    <w:lvl w:ilvl="0" w:tplc="4A3E89DC">
      <w:start w:val="1"/>
      <w:numFmt w:val="decimal"/>
      <w:lvlText w:val="4.%1"/>
      <w:lvlJc w:val="center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B61BC1"/>
    <w:multiLevelType w:val="hybridMultilevel"/>
    <w:tmpl w:val="F3BAE414"/>
    <w:lvl w:ilvl="0" w:tplc="EFC2A93E">
      <w:start w:val="1"/>
      <w:numFmt w:val="decimal"/>
      <w:lvlText w:val="%1)"/>
      <w:lvlJc w:val="righ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DA7913"/>
    <w:multiLevelType w:val="multilevel"/>
    <w:tmpl w:val="3508F5F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34C65C16"/>
    <w:multiLevelType w:val="multilevel"/>
    <w:tmpl w:val="5100F23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3695351A"/>
    <w:multiLevelType w:val="hybridMultilevel"/>
    <w:tmpl w:val="AD5C4AA4"/>
    <w:lvl w:ilvl="0" w:tplc="2BC48CC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E866AC1"/>
    <w:multiLevelType w:val="hybridMultilevel"/>
    <w:tmpl w:val="8C680E02"/>
    <w:lvl w:ilvl="0" w:tplc="A54E23E0">
      <w:start w:val="1"/>
      <w:numFmt w:val="bullet"/>
      <w:lvlText w:val=""/>
      <w:lvlJc w:val="left"/>
      <w:pPr>
        <w:ind w:left="821" w:hanging="361"/>
      </w:pPr>
      <w:rPr>
        <w:rFonts w:ascii="Symbol" w:eastAsia="Times New Roman" w:hAnsi="Symbol" w:hint="default"/>
        <w:w w:val="100"/>
        <w:sz w:val="22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17" w15:restartNumberingAfterBreak="0">
    <w:nsid w:val="438E5DD1"/>
    <w:multiLevelType w:val="multilevel"/>
    <w:tmpl w:val="67627CD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47431BE7"/>
    <w:multiLevelType w:val="hybridMultilevel"/>
    <w:tmpl w:val="A9A010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C03788"/>
    <w:multiLevelType w:val="hybridMultilevel"/>
    <w:tmpl w:val="2FD8EA2C"/>
    <w:lvl w:ilvl="0" w:tplc="0000001D">
      <w:start w:val="1"/>
      <w:numFmt w:val="bullet"/>
      <w:lvlText w:val="-"/>
      <w:lvlJc w:val="left"/>
      <w:pPr>
        <w:ind w:left="570" w:hanging="360"/>
      </w:pPr>
      <w:rPr>
        <w:rFonts w:ascii="Arial" w:hAnsi="Arial" w:cs="Arial"/>
        <w:sz w:val="22"/>
      </w:rPr>
    </w:lvl>
    <w:lvl w:ilvl="1" w:tplc="0415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20" w15:restartNumberingAfterBreak="0">
    <w:nsid w:val="61D91D0F"/>
    <w:multiLevelType w:val="hybridMultilevel"/>
    <w:tmpl w:val="08284488"/>
    <w:lvl w:ilvl="0" w:tplc="CF7ED5B6">
      <w:start w:val="1"/>
      <w:numFmt w:val="decimal"/>
      <w:lvlText w:val="1.%1"/>
      <w:lvlJc w:val="center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DE41B9"/>
    <w:multiLevelType w:val="hybridMultilevel"/>
    <w:tmpl w:val="96387514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21552C"/>
    <w:multiLevelType w:val="hybridMultilevel"/>
    <w:tmpl w:val="86F625AC"/>
    <w:lvl w:ilvl="0" w:tplc="45985EDC">
      <w:start w:val="1"/>
      <w:numFmt w:val="decimal"/>
      <w:lvlText w:val="8.%1"/>
      <w:lvlJc w:val="center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6318C4"/>
    <w:multiLevelType w:val="hybridMultilevel"/>
    <w:tmpl w:val="96105C70"/>
    <w:lvl w:ilvl="0" w:tplc="B5728A60">
      <w:start w:val="1"/>
      <w:numFmt w:val="decimal"/>
      <w:lvlText w:val="%1)"/>
      <w:lvlJc w:val="righ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21"/>
  </w:num>
  <w:num w:numId="10">
    <w:abstractNumId w:val="9"/>
  </w:num>
  <w:num w:numId="11">
    <w:abstractNumId w:val="13"/>
  </w:num>
  <w:num w:numId="12">
    <w:abstractNumId w:val="14"/>
  </w:num>
  <w:num w:numId="13">
    <w:abstractNumId w:val="17"/>
  </w:num>
  <w:num w:numId="14">
    <w:abstractNumId w:val="20"/>
  </w:num>
  <w:num w:numId="15">
    <w:abstractNumId w:val="11"/>
  </w:num>
  <w:num w:numId="16">
    <w:abstractNumId w:val="15"/>
  </w:num>
  <w:num w:numId="17">
    <w:abstractNumId w:val="22"/>
  </w:num>
  <w:num w:numId="18">
    <w:abstractNumId w:val="18"/>
  </w:num>
  <w:num w:numId="19">
    <w:abstractNumId w:val="8"/>
  </w:num>
  <w:num w:numId="20">
    <w:abstractNumId w:val="19"/>
  </w:num>
  <w:num w:numId="21">
    <w:abstractNumId w:val="16"/>
  </w:num>
  <w:num w:numId="22">
    <w:abstractNumId w:val="10"/>
  </w:num>
  <w:num w:numId="23">
    <w:abstractNumId w:val="23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EAA"/>
    <w:rsid w:val="00015C20"/>
    <w:rsid w:val="0002429D"/>
    <w:rsid w:val="0002487D"/>
    <w:rsid w:val="00042ECC"/>
    <w:rsid w:val="00082117"/>
    <w:rsid w:val="00083004"/>
    <w:rsid w:val="000A1494"/>
    <w:rsid w:val="000C5F92"/>
    <w:rsid w:val="000D05DA"/>
    <w:rsid w:val="001033A7"/>
    <w:rsid w:val="00103C41"/>
    <w:rsid w:val="00111C9F"/>
    <w:rsid w:val="0011403E"/>
    <w:rsid w:val="00126DCA"/>
    <w:rsid w:val="00141898"/>
    <w:rsid w:val="00152A38"/>
    <w:rsid w:val="00177303"/>
    <w:rsid w:val="001811FD"/>
    <w:rsid w:val="00197374"/>
    <w:rsid w:val="001A00F6"/>
    <w:rsid w:val="001E56C6"/>
    <w:rsid w:val="0020004A"/>
    <w:rsid w:val="00256ED3"/>
    <w:rsid w:val="00262D14"/>
    <w:rsid w:val="00265A78"/>
    <w:rsid w:val="00286639"/>
    <w:rsid w:val="00290040"/>
    <w:rsid w:val="002B0C79"/>
    <w:rsid w:val="002C1B39"/>
    <w:rsid w:val="002D0493"/>
    <w:rsid w:val="002D5AAA"/>
    <w:rsid w:val="002E448C"/>
    <w:rsid w:val="002F14E2"/>
    <w:rsid w:val="002F639C"/>
    <w:rsid w:val="003005C7"/>
    <w:rsid w:val="003038F5"/>
    <w:rsid w:val="00311EED"/>
    <w:rsid w:val="00333969"/>
    <w:rsid w:val="00346727"/>
    <w:rsid w:val="00376FAB"/>
    <w:rsid w:val="003859EC"/>
    <w:rsid w:val="003863CC"/>
    <w:rsid w:val="003928F7"/>
    <w:rsid w:val="003A0FF8"/>
    <w:rsid w:val="003B53AF"/>
    <w:rsid w:val="003D11BE"/>
    <w:rsid w:val="003E1CC8"/>
    <w:rsid w:val="003E65FC"/>
    <w:rsid w:val="003F2184"/>
    <w:rsid w:val="00407157"/>
    <w:rsid w:val="00411D9B"/>
    <w:rsid w:val="00414DA2"/>
    <w:rsid w:val="00435B53"/>
    <w:rsid w:val="004376E5"/>
    <w:rsid w:val="00443C29"/>
    <w:rsid w:val="00465E05"/>
    <w:rsid w:val="0047049C"/>
    <w:rsid w:val="00474C6E"/>
    <w:rsid w:val="0049093C"/>
    <w:rsid w:val="004B2BB9"/>
    <w:rsid w:val="005104FE"/>
    <w:rsid w:val="00513DC9"/>
    <w:rsid w:val="00524179"/>
    <w:rsid w:val="00540D70"/>
    <w:rsid w:val="005436E1"/>
    <w:rsid w:val="0055557A"/>
    <w:rsid w:val="00565AC4"/>
    <w:rsid w:val="00570F67"/>
    <w:rsid w:val="00571E70"/>
    <w:rsid w:val="00575019"/>
    <w:rsid w:val="00581859"/>
    <w:rsid w:val="005850FA"/>
    <w:rsid w:val="0059307E"/>
    <w:rsid w:val="00596428"/>
    <w:rsid w:val="005B18BA"/>
    <w:rsid w:val="005C79CA"/>
    <w:rsid w:val="005D4E39"/>
    <w:rsid w:val="005E00E1"/>
    <w:rsid w:val="005F1272"/>
    <w:rsid w:val="00623EFF"/>
    <w:rsid w:val="00630913"/>
    <w:rsid w:val="006341C6"/>
    <w:rsid w:val="006404D6"/>
    <w:rsid w:val="00651E9D"/>
    <w:rsid w:val="00652188"/>
    <w:rsid w:val="00676AE2"/>
    <w:rsid w:val="00680498"/>
    <w:rsid w:val="00686695"/>
    <w:rsid w:val="006A21EB"/>
    <w:rsid w:val="006C7E2C"/>
    <w:rsid w:val="006E24CF"/>
    <w:rsid w:val="00703357"/>
    <w:rsid w:val="0070624A"/>
    <w:rsid w:val="00711702"/>
    <w:rsid w:val="007144C7"/>
    <w:rsid w:val="00723322"/>
    <w:rsid w:val="0074581F"/>
    <w:rsid w:val="00782D87"/>
    <w:rsid w:val="007A0451"/>
    <w:rsid w:val="007A22B4"/>
    <w:rsid w:val="007A369E"/>
    <w:rsid w:val="007B003B"/>
    <w:rsid w:val="007B3465"/>
    <w:rsid w:val="007C5D9D"/>
    <w:rsid w:val="007E6955"/>
    <w:rsid w:val="007F70D4"/>
    <w:rsid w:val="008158E0"/>
    <w:rsid w:val="00857C08"/>
    <w:rsid w:val="0087095D"/>
    <w:rsid w:val="00871BB6"/>
    <w:rsid w:val="00871D2A"/>
    <w:rsid w:val="00877993"/>
    <w:rsid w:val="00896627"/>
    <w:rsid w:val="008A2D22"/>
    <w:rsid w:val="008A7E87"/>
    <w:rsid w:val="008D2B8B"/>
    <w:rsid w:val="008D71A6"/>
    <w:rsid w:val="008D7E9D"/>
    <w:rsid w:val="00910095"/>
    <w:rsid w:val="00920CCA"/>
    <w:rsid w:val="009231D0"/>
    <w:rsid w:val="00930B17"/>
    <w:rsid w:val="00934825"/>
    <w:rsid w:val="009351BC"/>
    <w:rsid w:val="00942245"/>
    <w:rsid w:val="00944F6F"/>
    <w:rsid w:val="00985F54"/>
    <w:rsid w:val="009B72D3"/>
    <w:rsid w:val="009C4718"/>
    <w:rsid w:val="009E16BC"/>
    <w:rsid w:val="009E2032"/>
    <w:rsid w:val="009E431B"/>
    <w:rsid w:val="00A16601"/>
    <w:rsid w:val="00A2454E"/>
    <w:rsid w:val="00A338F0"/>
    <w:rsid w:val="00A35CB4"/>
    <w:rsid w:val="00A47CD6"/>
    <w:rsid w:val="00A50BF1"/>
    <w:rsid w:val="00A76FB7"/>
    <w:rsid w:val="00A81B2F"/>
    <w:rsid w:val="00AB2411"/>
    <w:rsid w:val="00AC4B1A"/>
    <w:rsid w:val="00AD3235"/>
    <w:rsid w:val="00AD557D"/>
    <w:rsid w:val="00AF222E"/>
    <w:rsid w:val="00AF36E8"/>
    <w:rsid w:val="00B01996"/>
    <w:rsid w:val="00B10D88"/>
    <w:rsid w:val="00B456C6"/>
    <w:rsid w:val="00B46BFE"/>
    <w:rsid w:val="00B53FBB"/>
    <w:rsid w:val="00B66761"/>
    <w:rsid w:val="00B822CF"/>
    <w:rsid w:val="00B85A91"/>
    <w:rsid w:val="00B863A2"/>
    <w:rsid w:val="00B944B9"/>
    <w:rsid w:val="00B979BC"/>
    <w:rsid w:val="00BA7037"/>
    <w:rsid w:val="00BC0D94"/>
    <w:rsid w:val="00C12870"/>
    <w:rsid w:val="00C14E3E"/>
    <w:rsid w:val="00C41396"/>
    <w:rsid w:val="00C76BF1"/>
    <w:rsid w:val="00C83A77"/>
    <w:rsid w:val="00C879CC"/>
    <w:rsid w:val="00CB7934"/>
    <w:rsid w:val="00CC6F8F"/>
    <w:rsid w:val="00CD5C44"/>
    <w:rsid w:val="00CF1F63"/>
    <w:rsid w:val="00D046D6"/>
    <w:rsid w:val="00D04ECD"/>
    <w:rsid w:val="00D13F90"/>
    <w:rsid w:val="00D32C55"/>
    <w:rsid w:val="00D44B02"/>
    <w:rsid w:val="00D629FB"/>
    <w:rsid w:val="00D6344D"/>
    <w:rsid w:val="00D641B4"/>
    <w:rsid w:val="00D714CD"/>
    <w:rsid w:val="00D82F91"/>
    <w:rsid w:val="00D846C6"/>
    <w:rsid w:val="00DC2BA8"/>
    <w:rsid w:val="00DE71FD"/>
    <w:rsid w:val="00E20084"/>
    <w:rsid w:val="00E23364"/>
    <w:rsid w:val="00E47149"/>
    <w:rsid w:val="00E50805"/>
    <w:rsid w:val="00E85F7B"/>
    <w:rsid w:val="00E94C94"/>
    <w:rsid w:val="00E96661"/>
    <w:rsid w:val="00EE5FDE"/>
    <w:rsid w:val="00F06F09"/>
    <w:rsid w:val="00F16EAA"/>
    <w:rsid w:val="00F2060F"/>
    <w:rsid w:val="00F50421"/>
    <w:rsid w:val="00F62A46"/>
    <w:rsid w:val="00F6314F"/>
    <w:rsid w:val="00F864BF"/>
    <w:rsid w:val="00F96F8D"/>
    <w:rsid w:val="00FA15E8"/>
    <w:rsid w:val="00FA2213"/>
    <w:rsid w:val="00FA5EF0"/>
    <w:rsid w:val="00FB4BFF"/>
    <w:rsid w:val="00FB7A17"/>
    <w:rsid w:val="00FE4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48B59F4"/>
  <w15:chartTrackingRefBased/>
  <w15:docId w15:val="{B7593CF7-8729-41C0-821F-D6FE666EB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widowControl w:val="0"/>
      <w:numPr>
        <w:numId w:val="1"/>
      </w:numPr>
      <w:autoSpaceDE w:val="0"/>
      <w:ind w:left="1080" w:firstLine="0"/>
      <w:outlineLvl w:val="0"/>
    </w:pPr>
    <w:rPr>
      <w:rFonts w:ascii="Arial" w:hAnsi="Arial" w:cs="Arial"/>
      <w:color w:val="000000"/>
      <w:sz w:val="22"/>
      <w:szCs w:val="22"/>
      <w:u w:val="single"/>
    </w:rPr>
  </w:style>
  <w:style w:type="paragraph" w:styleId="Nagwek2">
    <w:name w:val="heading 2"/>
    <w:basedOn w:val="Normalny"/>
    <w:next w:val="Normalny"/>
    <w:qFormat/>
    <w:pPr>
      <w:keepNext/>
      <w:widowControl w:val="0"/>
      <w:numPr>
        <w:ilvl w:val="1"/>
        <w:numId w:val="1"/>
      </w:numPr>
      <w:autoSpaceDE w:val="0"/>
      <w:jc w:val="center"/>
      <w:outlineLvl w:val="1"/>
    </w:pPr>
    <w:rPr>
      <w:rFonts w:ascii="Arial" w:hAnsi="Arial" w:cs="Arial"/>
      <w:b/>
      <w:bCs/>
      <w:color w:val="000000"/>
      <w:sz w:val="22"/>
      <w:szCs w:val="22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ind w:left="1080" w:firstLine="0"/>
      <w:outlineLvl w:val="2"/>
    </w:pPr>
    <w:rPr>
      <w:rFonts w:ascii="Arial" w:hAnsi="Arial" w:cs="Arial"/>
      <w:sz w:val="22"/>
      <w:u w:val="single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ascii="Arial" w:hAnsi="Arial" w:cs="Arial"/>
      <w:sz w:val="22"/>
      <w:u w:val="single"/>
    </w:rPr>
  </w:style>
  <w:style w:type="paragraph" w:styleId="Nagwek5">
    <w:name w:val="heading 5"/>
    <w:basedOn w:val="Normalny"/>
    <w:next w:val="Normalny"/>
    <w:qFormat/>
    <w:pPr>
      <w:keepNext/>
      <w:widowControl w:val="0"/>
      <w:numPr>
        <w:ilvl w:val="4"/>
        <w:numId w:val="1"/>
      </w:numPr>
      <w:autoSpaceDE w:val="0"/>
      <w:ind w:left="720" w:firstLine="0"/>
      <w:outlineLvl w:val="4"/>
    </w:pPr>
    <w:rPr>
      <w:rFonts w:ascii="Arial" w:hAnsi="Arial" w:cs="Arial"/>
      <w:color w:val="000000"/>
      <w:sz w:val="22"/>
      <w:szCs w:val="22"/>
      <w:u w:val="single"/>
    </w:rPr>
  </w:style>
  <w:style w:type="paragraph" w:styleId="Nagwek6">
    <w:name w:val="heading 6"/>
    <w:basedOn w:val="Normalny"/>
    <w:next w:val="Normalny"/>
    <w:qFormat/>
    <w:pPr>
      <w:keepNext/>
      <w:widowControl w:val="0"/>
      <w:numPr>
        <w:ilvl w:val="5"/>
        <w:numId w:val="1"/>
      </w:numPr>
      <w:autoSpaceDE w:val="0"/>
      <w:ind w:left="1080" w:firstLine="0"/>
      <w:jc w:val="both"/>
      <w:outlineLvl w:val="5"/>
    </w:pPr>
    <w:rPr>
      <w:rFonts w:ascii="Arial" w:hAnsi="Arial" w:cs="Arial"/>
      <w:color w:val="000000"/>
      <w:sz w:val="22"/>
      <w:szCs w:val="22"/>
      <w:u w:val="single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b/>
      <w:sz w:val="32"/>
      <w:szCs w:val="20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outlineLvl w:val="7"/>
    </w:pPr>
    <w:rPr>
      <w:b/>
    </w:rPr>
  </w:style>
  <w:style w:type="paragraph" w:styleId="Nagwek9">
    <w:name w:val="heading 9"/>
    <w:basedOn w:val="Normalny"/>
    <w:next w:val="Normalny"/>
    <w:qFormat/>
    <w:pPr>
      <w:keepNext/>
      <w:widowControl w:val="0"/>
      <w:numPr>
        <w:ilvl w:val="8"/>
        <w:numId w:val="1"/>
      </w:numPr>
      <w:autoSpaceDE w:val="0"/>
      <w:outlineLvl w:val="8"/>
    </w:pPr>
    <w:rPr>
      <w:rFonts w:ascii="Arial" w:hAnsi="Arial" w:cs="Arial"/>
      <w:b/>
      <w:bCs/>
      <w:color w:val="00000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b/>
      <w:i w:val="0"/>
      <w:sz w:val="20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b/>
    </w:rPr>
  </w:style>
  <w:style w:type="character" w:customStyle="1" w:styleId="WW8Num4z1">
    <w:name w:val="WW8Num4z1"/>
    <w:rPr>
      <w:rFonts w:ascii="Times New Roman" w:hAnsi="Times New Roman" w:cs="Times New Roman"/>
      <w:b/>
      <w:i w:val="0"/>
      <w:sz w:val="22"/>
    </w:rPr>
  </w:style>
  <w:style w:type="character" w:customStyle="1" w:styleId="WW8Num4z2">
    <w:name w:val="WW8Num4z2"/>
    <w:rPr>
      <w:rFonts w:ascii="Times New Roman" w:hAnsi="Times New Roman" w:cs="Times New Roman"/>
      <w:sz w:val="22"/>
      <w:szCs w:val="22"/>
    </w:rPr>
  </w:style>
  <w:style w:type="character" w:customStyle="1" w:styleId="WW8Num4z3">
    <w:name w:val="WW8Num4z3"/>
    <w:rPr>
      <w:rFonts w:ascii="Times New Roman" w:hAnsi="Times New Roman" w:cs="Times New Roman"/>
    </w:rPr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b/>
      <w:bCs/>
      <w:sz w:val="22"/>
      <w:szCs w:val="22"/>
    </w:rPr>
  </w:style>
  <w:style w:type="character" w:customStyle="1" w:styleId="WW8Num6z0">
    <w:name w:val="WW8Num6z0"/>
    <w:rPr>
      <w:rFonts w:ascii="Times New Roman" w:hAnsi="Times New Roman" w:cs="Times New Roman"/>
      <w:b/>
      <w:i w:val="0"/>
      <w:sz w:val="20"/>
    </w:rPr>
  </w:style>
  <w:style w:type="character" w:customStyle="1" w:styleId="WW8Num7z0">
    <w:name w:val="WW8Num7z0"/>
    <w:rPr>
      <w:b/>
      <w:sz w:val="22"/>
      <w:szCs w:val="22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  <w:rPr>
      <w:rFonts w:ascii="Times New Roman" w:hAnsi="Times New Roman" w:cs="Times New Roman"/>
      <w:b/>
      <w:i w:val="0"/>
      <w:sz w:val="22"/>
    </w:rPr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hAnsi="Times New Roman" w:cs="Times New Roman" w:hint="default"/>
      <w:b/>
      <w:i w:val="0"/>
      <w:sz w:val="22"/>
    </w:rPr>
  </w:style>
  <w:style w:type="character" w:customStyle="1" w:styleId="WW8Num8z1">
    <w:name w:val="WW8Num8z1"/>
    <w:rPr>
      <w:rFonts w:hint="default"/>
      <w:b/>
    </w:rPr>
  </w:style>
  <w:style w:type="character" w:customStyle="1" w:styleId="WW8Num8z2">
    <w:name w:val="WW8Num8z2"/>
    <w:rPr>
      <w:rFonts w:hint="default"/>
    </w:rPr>
  </w:style>
  <w:style w:type="character" w:customStyle="1" w:styleId="WW8Num9z0">
    <w:name w:val="WW8Num9z0"/>
    <w:rPr>
      <w:rFonts w:hint="default"/>
      <w:b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hAnsi="Times New Roman" w:cs="Times New Roman" w:hint="default"/>
      <w:b/>
      <w:i w:val="0"/>
      <w:sz w:val="22"/>
    </w:rPr>
  </w:style>
  <w:style w:type="character" w:customStyle="1" w:styleId="WW8Num11z1">
    <w:name w:val="WW8Num11z1"/>
    <w:rPr>
      <w:rFonts w:ascii="Times New Roman" w:hAnsi="Times New Roman" w:cs="Times New Roman" w:hint="default"/>
      <w:b/>
      <w:i w:val="0"/>
      <w:sz w:val="22"/>
      <w:szCs w:val="24"/>
    </w:rPr>
  </w:style>
  <w:style w:type="character" w:customStyle="1" w:styleId="WW8Num11z2">
    <w:name w:val="WW8Num11z2"/>
    <w:rPr>
      <w:rFonts w:ascii="Symbol" w:hAnsi="Symbol" w:cs="Symbol" w:hint="default"/>
      <w:i w:val="0"/>
      <w:sz w:val="18"/>
      <w:szCs w:val="18"/>
    </w:rPr>
  </w:style>
  <w:style w:type="character" w:customStyle="1" w:styleId="WW8Num11z3">
    <w:name w:val="WW8Num11z3"/>
    <w:rPr>
      <w:rFonts w:hint="default"/>
    </w:rPr>
  </w:style>
  <w:style w:type="character" w:customStyle="1" w:styleId="WW8Num12z0">
    <w:name w:val="WW8Num12z0"/>
    <w:rPr>
      <w:rFonts w:hint="default"/>
      <w:b/>
      <w:sz w:val="22"/>
      <w:vertAlign w:val="superscrip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  <w:b/>
    </w:rPr>
  </w:style>
  <w:style w:type="character" w:customStyle="1" w:styleId="WW8Num13z2">
    <w:name w:val="WW8Num13z2"/>
    <w:rPr>
      <w:rFonts w:hint="default"/>
      <w:b w:val="0"/>
    </w:rPr>
  </w:style>
  <w:style w:type="character" w:customStyle="1" w:styleId="WW8Num14z0">
    <w:name w:val="WW8Num14z0"/>
    <w:rPr>
      <w:rFonts w:ascii="Times New Roman" w:eastAsia="Times New Roman" w:hAnsi="Times New Roman" w:cs="Times New Roman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  <w:rPr>
      <w:rFonts w:hint="default"/>
      <w:b/>
    </w:rPr>
  </w:style>
  <w:style w:type="character" w:customStyle="1" w:styleId="WW8Num16z0">
    <w:name w:val="WW8Num16z0"/>
    <w:rPr>
      <w:rFonts w:ascii="Times New Roman" w:hAnsi="Times New Roman" w:cs="Times New Roman" w:hint="default"/>
      <w:b/>
      <w:i w:val="0"/>
      <w:sz w:val="22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Times New Roman" w:hAnsi="Times New Roman" w:cs="Times New Roman" w:hint="default"/>
      <w:b/>
      <w:i w:val="0"/>
      <w:sz w:val="20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Domylnaczcionkaakapitu1">
    <w:name w:val="Domyślna czcionka akapitu1"/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9z0">
    <w:name w:val="WW8Num19z0"/>
    <w:rPr>
      <w:b/>
    </w:rPr>
  </w:style>
  <w:style w:type="character" w:customStyle="1" w:styleId="WW8Num20z1">
    <w:name w:val="WW8Num20z1"/>
    <w:rPr>
      <w:b/>
    </w:rPr>
  </w:style>
  <w:style w:type="character" w:customStyle="1" w:styleId="WW8Num21z0">
    <w:name w:val="WW8Num21z0"/>
    <w:rPr>
      <w:rFonts w:ascii="Times New Roman" w:eastAsia="Times New Roman" w:hAnsi="Times New Roman" w:cs="Times New Roman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2z0">
    <w:name w:val="WW8Num22z0"/>
    <w:rPr>
      <w:b/>
    </w:rPr>
  </w:style>
  <w:style w:type="character" w:customStyle="1" w:styleId="WW8Num22z3">
    <w:name w:val="WW8Num22z3"/>
    <w:rPr>
      <w:rFonts w:ascii="Times New Roman" w:hAnsi="Times New Roman" w:cs="Times New Roman"/>
      <w:b/>
      <w:i w:val="0"/>
      <w:sz w:val="22"/>
    </w:rPr>
  </w:style>
  <w:style w:type="character" w:customStyle="1" w:styleId="WW8Num24z0">
    <w:name w:val="WW8Num24z0"/>
    <w:rPr>
      <w:rFonts w:ascii="Times New Roman" w:eastAsia="Times New Roman" w:hAnsi="Times New Roman" w:cs="Times New Roman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Domylnaczcionkaakapitu2">
    <w:name w:val="Domyślna czcionka akapitu2"/>
  </w:style>
  <w:style w:type="character" w:styleId="Numerstrony">
    <w:name w:val="page number"/>
    <w:basedOn w:val="Domylnaczcionkaakapitu2"/>
  </w:style>
  <w:style w:type="character" w:styleId="Hipercze">
    <w:name w:val="Hyperlink"/>
    <w:rPr>
      <w:color w:val="0000FF"/>
      <w:u w:val="single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rPr>
      <w:rFonts w:ascii="Arial" w:hAnsi="Arial" w:cs="Arial"/>
      <w:color w:val="000000"/>
      <w:sz w:val="22"/>
      <w:szCs w:val="22"/>
    </w:rPr>
  </w:style>
  <w:style w:type="character" w:customStyle="1" w:styleId="TekstpodstawowywcityZnak">
    <w:name w:val="Tekst podstawowy wcięty Znak"/>
    <w:rPr>
      <w:sz w:val="24"/>
    </w:rPr>
  </w:style>
  <w:style w:type="character" w:customStyle="1" w:styleId="Tekstpodstawowy2Znak">
    <w:name w:val="Tekst podstawowy 2 Znak"/>
    <w:rPr>
      <w:rFonts w:ascii="Arial" w:hAnsi="Arial" w:cs="Arial"/>
      <w:b/>
      <w:bCs/>
      <w:color w:val="000000"/>
      <w:sz w:val="22"/>
      <w:szCs w:val="22"/>
    </w:rPr>
  </w:style>
  <w:style w:type="character" w:customStyle="1" w:styleId="Tekstpodstawowy3Znak">
    <w:name w:val="Tekst podstawowy 3 Znak"/>
    <w:rPr>
      <w:rFonts w:ascii="Arial" w:hAnsi="Arial" w:cs="Arial"/>
      <w:sz w:val="22"/>
      <w:szCs w:val="24"/>
    </w:rPr>
  </w:style>
  <w:style w:type="character" w:customStyle="1" w:styleId="StopkaZnak">
    <w:name w:val="Stopka Znak"/>
    <w:uiPriority w:val="99"/>
    <w:rPr>
      <w:sz w:val="24"/>
      <w:szCs w:val="24"/>
    </w:rPr>
  </w:style>
  <w:style w:type="character" w:customStyle="1" w:styleId="NagwekZnak">
    <w:name w:val="Nagłówek Znak"/>
    <w:rPr>
      <w:sz w:val="24"/>
      <w:szCs w:val="24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widowControl w:val="0"/>
      <w:autoSpaceDE w:val="0"/>
    </w:pPr>
    <w:rPr>
      <w:rFonts w:ascii="Arial" w:hAnsi="Arial" w:cs="Arial"/>
      <w:color w:val="000000"/>
      <w:sz w:val="22"/>
      <w:szCs w:val="22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Tekstpodstawowywcity">
    <w:name w:val="Body Text Indent"/>
    <w:basedOn w:val="Normalny"/>
    <w:pPr>
      <w:ind w:left="708"/>
      <w:jc w:val="both"/>
    </w:pPr>
    <w:rPr>
      <w:szCs w:val="20"/>
    </w:rPr>
  </w:style>
  <w:style w:type="paragraph" w:customStyle="1" w:styleId="Tekstpodstawowy31">
    <w:name w:val="Tekst podstawowy 31"/>
    <w:basedOn w:val="Normalny"/>
    <w:pPr>
      <w:jc w:val="both"/>
    </w:pPr>
    <w:rPr>
      <w:szCs w:val="20"/>
    </w:rPr>
  </w:style>
  <w:style w:type="paragraph" w:customStyle="1" w:styleId="Tekstpodstawowywcity22">
    <w:name w:val="Tekst podstawowy wcięty 22"/>
    <w:basedOn w:val="Normalny"/>
    <w:pPr>
      <w:widowControl w:val="0"/>
      <w:autoSpaceDE w:val="0"/>
      <w:ind w:left="1080"/>
    </w:pPr>
    <w:rPr>
      <w:rFonts w:ascii="Arial" w:hAnsi="Arial" w:cs="Arial"/>
      <w:b/>
      <w:bCs/>
      <w:color w:val="000000"/>
      <w:sz w:val="22"/>
      <w:szCs w:val="22"/>
    </w:rPr>
  </w:style>
  <w:style w:type="paragraph" w:customStyle="1" w:styleId="Tekstpodstawowy21">
    <w:name w:val="Tekst podstawowy 21"/>
    <w:basedOn w:val="Normalny"/>
    <w:pPr>
      <w:widowControl w:val="0"/>
      <w:autoSpaceDE w:val="0"/>
    </w:pPr>
    <w:rPr>
      <w:rFonts w:ascii="Arial" w:hAnsi="Arial" w:cs="Arial"/>
      <w:b/>
      <w:bCs/>
      <w:color w:val="000000"/>
      <w:sz w:val="22"/>
      <w:szCs w:val="22"/>
    </w:rPr>
  </w:style>
  <w:style w:type="paragraph" w:customStyle="1" w:styleId="Tekstpodstawowy32">
    <w:name w:val="Tekst podstawowy 32"/>
    <w:basedOn w:val="Normalny"/>
    <w:pPr>
      <w:widowControl w:val="0"/>
      <w:autoSpaceDE w:val="0"/>
    </w:pPr>
    <w:rPr>
      <w:rFonts w:ascii="Arial" w:hAnsi="Arial" w:cs="Arial"/>
      <w:sz w:val="22"/>
    </w:rPr>
  </w:style>
  <w:style w:type="paragraph" w:customStyle="1" w:styleId="Tekstpodstawowywcity32">
    <w:name w:val="Tekst podstawowy wcięty 32"/>
    <w:basedOn w:val="Normalny"/>
    <w:pPr>
      <w:widowControl w:val="0"/>
      <w:autoSpaceDE w:val="0"/>
      <w:ind w:left="360"/>
    </w:pPr>
    <w:rPr>
      <w:rFonts w:ascii="Arial" w:hAnsi="Arial" w:cs="Arial"/>
      <w:b/>
      <w:bCs/>
    </w:rPr>
  </w:style>
  <w:style w:type="paragraph" w:styleId="Stopka">
    <w:name w:val="footer"/>
    <w:basedOn w:val="Normalny"/>
    <w:uiPriority w:val="99"/>
  </w:style>
  <w:style w:type="paragraph" w:customStyle="1" w:styleId="Tekstblokowy1">
    <w:name w:val="Tekst blokowy1"/>
    <w:basedOn w:val="Normalny"/>
    <w:pPr>
      <w:widowControl w:val="0"/>
      <w:autoSpaceDE w:val="0"/>
      <w:ind w:left="709" w:right="-92" w:hanging="426"/>
    </w:pPr>
    <w:rPr>
      <w:rFonts w:ascii="Arial" w:hAnsi="Arial" w:cs="Arial"/>
      <w:color w:val="000000"/>
      <w:sz w:val="22"/>
      <w:szCs w:val="22"/>
    </w:rPr>
  </w:style>
  <w:style w:type="paragraph" w:styleId="Nagwek">
    <w:name w:val="header"/>
    <w:basedOn w:val="Normalny"/>
  </w:style>
  <w:style w:type="paragraph" w:styleId="NormalnyWeb">
    <w:name w:val="Normal (Web)"/>
    <w:basedOn w:val="Normalny"/>
    <w:pPr>
      <w:spacing w:before="100" w:after="100"/>
      <w:jc w:val="both"/>
    </w:pPr>
    <w:rPr>
      <w:sz w:val="20"/>
      <w:szCs w:val="20"/>
    </w:rPr>
  </w:style>
  <w:style w:type="paragraph" w:customStyle="1" w:styleId="ZnakZnak1">
    <w:name w:val="Znak Znak1"/>
    <w:basedOn w:val="Normalny"/>
    <w:rPr>
      <w:rFonts w:ascii="Arial" w:hAnsi="Arial" w:cs="Arial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WW-Tekstpodstawowy31">
    <w:name w:val="WW-Tekst podstawowy 31"/>
    <w:basedOn w:val="Normalny"/>
    <w:rPr>
      <w:rFonts w:ascii="Arial" w:hAnsi="Arial" w:cs="Wingdings"/>
      <w:b/>
      <w:szCs w:val="20"/>
    </w:rPr>
  </w:style>
  <w:style w:type="paragraph" w:customStyle="1" w:styleId="Tekstpodstawowywcity21">
    <w:name w:val="Tekst podstawowy wcięty 21"/>
    <w:basedOn w:val="Normalny"/>
    <w:pPr>
      <w:ind w:left="4956" w:hanging="4956"/>
    </w:pPr>
    <w:rPr>
      <w:rFonts w:cs="Courier New"/>
      <w:b/>
      <w:sz w:val="20"/>
      <w:szCs w:val="20"/>
    </w:rPr>
  </w:style>
  <w:style w:type="paragraph" w:customStyle="1" w:styleId="Tekstpodstawowywcity31">
    <w:name w:val="Tekst podstawowy wcięty 31"/>
    <w:basedOn w:val="Normalny"/>
    <w:pPr>
      <w:ind w:left="8222" w:firstLine="142"/>
    </w:pPr>
    <w:rPr>
      <w:rFonts w:cs="Courier New"/>
      <w:b/>
      <w:sz w:val="16"/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Akapitzlist">
    <w:name w:val="List Paragraph"/>
    <w:basedOn w:val="Normalny"/>
    <w:qFormat/>
    <w:rsid w:val="00FA15E8"/>
    <w:pPr>
      <w:ind w:left="708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33A7"/>
    <w:pPr>
      <w:suppressAutoHyphens w:val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33A7"/>
    <w:rPr>
      <w:rFonts w:asciiTheme="minorHAnsi" w:eastAsiaTheme="minorHAnsi" w:hAnsiTheme="minorHAnsi" w:cstheme="minorBidi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33A7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1033A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033A7"/>
    <w:rPr>
      <w:lang w:eastAsia="zh-CN"/>
    </w:rPr>
  </w:style>
  <w:style w:type="paragraph" w:customStyle="1" w:styleId="TableParagraph">
    <w:name w:val="Table Paragraph"/>
    <w:basedOn w:val="Normalny"/>
    <w:rsid w:val="001033A7"/>
    <w:pPr>
      <w:widowControl w:val="0"/>
      <w:suppressAutoHyphens w:val="0"/>
      <w:ind w:left="103" w:right="308"/>
    </w:pPr>
    <w:rPr>
      <w:rFonts w:ascii="Arial" w:hAnsi="Arial" w:cs="Arial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8DC4E1-F12F-4793-8393-882A168B3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981</Words>
  <Characters>5888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Izba Skarbowa w Warszawie</Company>
  <LinksUpToDate>false</LinksUpToDate>
  <CharactersWithSpaces>6856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subject/>
  <dc:creator>astepniewski</dc:creator>
  <cp:keywords/>
  <cp:lastModifiedBy>Domański Tomasz</cp:lastModifiedBy>
  <cp:revision>3</cp:revision>
  <cp:lastPrinted>2018-03-16T11:33:00Z</cp:lastPrinted>
  <dcterms:created xsi:type="dcterms:W3CDTF">2020-03-19T10:19:00Z</dcterms:created>
  <dcterms:modified xsi:type="dcterms:W3CDTF">2020-03-19T11:03:00Z</dcterms:modified>
</cp:coreProperties>
</file>